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SVEUČILIŠTE U ZAGREBU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FILOZOFSKI FAKULTET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Zagreb, Ivana Lučića 3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KLASA: 602-04/17-11/1</w:t>
      </w:r>
    </w:p>
    <w:p w:rsidR="001D397D" w:rsidRPr="001D397D" w:rsidRDefault="00312D4B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7608D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URBROJ: 3804-850-17-4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Zagreb, 20. travnja 2017.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>P  O  Z  I  V</w:t>
      </w:r>
    </w:p>
    <w:p w:rsidR="001D397D" w:rsidRPr="001D397D" w:rsidRDefault="001D397D" w:rsidP="001D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 xml:space="preserve">Na osnovi članka 36. Statuta sazivam 3. sjednicu Fakultetskoga vijeća Filozofskoga fakulteta u Zagrebu, koja će se održati u četvrtak,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27. travnja 2017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s početkom u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11,00 sati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Vijećnici fakulteta.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 xml:space="preserve">Za sjednicu predlažem sljedeći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DNEVNI RED: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Verifikacija zapisnika:</w:t>
      </w:r>
    </w:p>
    <w:p w:rsidR="001D397D" w:rsidRPr="001D397D" w:rsidRDefault="001D397D" w:rsidP="001D39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10. sjednice Fakultetskoga vijeća održane 14. srpnja 2016.</w:t>
      </w:r>
    </w:p>
    <w:p w:rsidR="001D397D" w:rsidRPr="001D397D" w:rsidRDefault="001D397D" w:rsidP="001D39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sjednice Fakultetskoga vijeća održane 16. veljače 2017.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Obavijesti o. d. dekana i o. d. prodekana.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sa sjednice Senata Sveučilišta u Zagrebu 11. travnja 2017.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4.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Utvrđivanje rasporeda novih članova i zamjenika u Senatu.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5.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Rasprava o sastavu članova vijeća odsjeka. </w:t>
      </w:r>
    </w:p>
    <w:p w:rsidR="001D397D" w:rsidRPr="001D397D" w:rsidRDefault="009F3EB6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hyperlink r:id="rId7" w:history="1">
        <w:r w:rsidR="001D397D" w:rsidRPr="007608D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https://www.ffzg.unizg.hr/files/vijece/2016_2017/ocitovanje_romanistika.pdf</w:t>
        </w:r>
      </w:hyperlink>
    </w:p>
    <w:p w:rsidR="001D397D" w:rsidRPr="001D397D" w:rsidRDefault="001D397D" w:rsidP="001D397D">
      <w:pPr>
        <w:spacing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br w:type="page"/>
      </w:r>
    </w:p>
    <w:p w:rsidR="001D397D" w:rsidRPr="001D397D" w:rsidRDefault="001D397D" w:rsidP="001D397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A. IZBORI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Prijedlozi za izbor u znanstveno-nastavna, znanstvena, nastavna i suradnička zvanja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6.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Izbor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dr. sc. Antona Vukelića 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u znanstveno-nastavno zvanje i na radno mjesto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izvanrednog profesora 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 područje društvenih znanosti, polje sociologija, grana posebne sociologije, na Odsjeku za sociologiju.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Izvještaj za izbor u znanstveno-nastavno zvanje izvanrednog profesora prihvaćen je na sjednici Fakultetskoga vijeća održanoj 19. prosinca 2013.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Odluka Matičnog odbora o izboru dr. sc. Antona Vukelića u znanstveno zvanje višeg znanstvenog suradnika u znanstvenom području društvenih znanosti, polje sociologija; klasa UP/I-640-03/14-01/0060, ur.broj 355-06-04-17-0010 od 8. ožujka 2017.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outlineLvl w:val="0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b/>
          <w:noProof/>
          <w:sz w:val="24"/>
          <w:szCs w:val="20"/>
        </w:rPr>
        <w:t>7.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Izbor 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 xml:space="preserve">dr. sc. Gordana Mršića </w:t>
      </w:r>
      <w:r w:rsidRPr="001D397D">
        <w:rPr>
          <w:rFonts w:ascii="Times" w:eastAsia="Times" w:hAnsi="Times" w:cs="Times New Roman"/>
          <w:noProof/>
          <w:sz w:val="24"/>
          <w:szCs w:val="20"/>
        </w:rPr>
        <w:t>u naslovno znanstveno-nastavno zvanje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 xml:space="preserve"> izvanrednog profesora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za područje humanističkih znanosti, polje interdisciplinarnih humanističnih znanosti.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Izvještaj za izbor u naslovno znanstveno-nastavno zvanje izvanrednog profesora prihvaćen je na sjednici Fakultetskoga vijeća održanoj 20. svibnja 2015. godine.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noProof/>
          <w:sz w:val="24"/>
          <w:szCs w:val="20"/>
        </w:rPr>
        <w:t>Odluka Matičnog odbora o izboru dr. sc. Gordana Mršića u znanstveno zvanje višeg znanstvenog suradnika u interdisciplinarnom području znanosti, klasa: 640-03/15-1/69, ur.br: 533-850-16-7.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8.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Izvještaj stručnoga povjerenstva i prijedlog za izbor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</w:rPr>
        <w:t>dr. sc. Tatjane Jukić Gregurić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 znanstveno-nastavno zvanje i na radno mjesto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redovite profesorice </w:t>
      </w:r>
      <w:r w:rsidR="003B2CA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u trajnom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</w:rPr>
        <w:t>zvanj</w:t>
      </w:r>
      <w:r w:rsidR="003B2CA7">
        <w:rPr>
          <w:rFonts w:ascii="Times New Roman" w:eastAsia="Times New Roman" w:hAnsi="Times New Roman" w:cs="Times New Roman"/>
          <w:b/>
          <w:noProof/>
          <w:sz w:val="24"/>
          <w:szCs w:val="24"/>
        </w:rPr>
        <w:t>u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za područje humanističkih znanosti, polje filologija, grana anglistika, na Odsjeku za anglistiku.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  <w:t>str. 28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</w:rPr>
        <w:t>9.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Izvještaj stručnoga povjerenstva o izboru </w:t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dr. sc. Gordane Varošanec-Škarić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 znanstveno-nastavno zvanje i na radno mjesto </w:t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redovite profesorice</w:t>
      </w:r>
      <w:r w:rsidR="003B2CA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u trajnom zvanju</w:t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>za područje humanističkih znanosti, polje filologija, grana fonetika, na Katedri za estetsku fonetiku i ortoepiju hrvatskog jezika Odsjeka za fonetiku.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60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0"/>
        </w:rPr>
        <w:t>10.</w:t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Izvještaj stručnoga povjerenstva o izboru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0"/>
        </w:rPr>
        <w:t>dr. sc. Velimira Piškorca</w:t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u znanstveno-nastavno zvanje i na radno mjesto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0"/>
        </w:rPr>
        <w:t>redovitog profesora u t</w:t>
      </w:r>
      <w:r w:rsidR="003B2CA7">
        <w:rPr>
          <w:rFonts w:ascii="Times New Roman" w:eastAsia="Times New Roman" w:hAnsi="Times New Roman" w:cs="Times New Roman"/>
          <w:b/>
          <w:noProof/>
          <w:sz w:val="24"/>
          <w:szCs w:val="20"/>
        </w:rPr>
        <w:t>r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0"/>
        </w:rPr>
        <w:t>ajnom zvanju</w:t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za područje humanističkih znanosti, polje filologija, grana germanistika na Odsjeku za germanistiku.</w:t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  <w:t>str. 94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1D397D" w:rsidRPr="001D397D" w:rsidRDefault="001D397D" w:rsidP="001D397D">
      <w:pPr>
        <w:spacing w:line="256" w:lineRule="auto"/>
        <w:rPr>
          <w:rFonts w:ascii="Times" w:eastAsia="Times" w:hAnsi="Times" w:cs="Times New Roman"/>
          <w:b/>
          <w:noProof/>
          <w:sz w:val="24"/>
          <w:szCs w:val="20"/>
        </w:rPr>
      </w:pPr>
      <w:r w:rsidRPr="001D397D">
        <w:rPr>
          <w:rFonts w:ascii="Times" w:eastAsia="Times" w:hAnsi="Times" w:cs="Times New Roman"/>
          <w:b/>
          <w:noProof/>
          <w:sz w:val="24"/>
          <w:szCs w:val="20"/>
        </w:rPr>
        <w:br w:type="page"/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" w:eastAsia="Times" w:hAnsi="Times" w:cs="Times New Roman"/>
          <w:b/>
          <w:noProof/>
          <w:sz w:val="24"/>
          <w:szCs w:val="20"/>
        </w:rPr>
      </w:pPr>
      <w:r w:rsidRPr="001D397D">
        <w:rPr>
          <w:rFonts w:ascii="Times" w:eastAsia="Times" w:hAnsi="Times" w:cs="Times New Roman"/>
          <w:b/>
          <w:noProof/>
          <w:sz w:val="24"/>
          <w:szCs w:val="20"/>
        </w:rPr>
        <w:lastRenderedPageBreak/>
        <w:t xml:space="preserve">11.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Izvještaj stručnoga povjerenstva o izboru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Hrvoja Potrebice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u znanstveno-nastavno zvanje i na radno mjesto </w:t>
      </w: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t>redovitog profesora</w:t>
      </w:r>
      <w:r w:rsidRPr="001D397D">
        <w:rPr>
          <w:rFonts w:ascii="Times" w:eastAsia="Times" w:hAnsi="Times" w:cs="Times New Roman"/>
          <w:noProof/>
          <w:sz w:val="24"/>
          <w:szCs w:val="24"/>
        </w:rPr>
        <w:t xml:space="preserve"> za područje humanističkih znanosti, polje arheologija, grana prapovijesna arheologija, na Katedri za prapovijesnu arheologiju Odsjeka za arheologiju.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  <w:t>str. 152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12. 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Izvještaj stručnoga povjerenstva o izboru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dr. sc. Cvijete Pavlović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u znanstveno-nastavno zvanje i na radno mjesto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redovite profesorice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filologija, grana poredbena književnost na Odsjeku za komparativnu književnost.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  <w:t>str. 170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13.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dr. sc. Marka Tokića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u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znanstveno-nastavno zvanje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i na radno mjesto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izvanrednog profesora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za područje humanističkih znanosti, polje filozofija, grana povijest filozofije, na Katedri za povijest filozofije Odsjeka za filozofiju.</w:t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  <w:t>str. 261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14.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Izvještaj stručnoga povjerenstva o izboru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dr. sc. Ivana Markovića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u znanstveno-nastavno zvanje i na radno mjesto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izvanrednoga profesora 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za područje humanističkih znanosti, polje filologija, grana kroatistika, na Katedri za hrvatski standardni jezik Odsjeka za kroatistiku.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  <w:t>str. 276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15.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Izvještaj stručnoga povjerenstva o izboru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dr. sc. Marka Alerića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u znanstveno-nastavno zvanje i na radno mjesto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izvanrednoga profesora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filologija, grana kroatistika, na Katedri za metodiku nastave hrvatskoga jezika i književnosti Odsjeka za kroatistiku.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ab/>
        <w:t>str. 311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16.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dr. sc. Ljudevita Frana Ježića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u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znanstveno-nastavno zvanje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i na radno mjesto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docenta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za područje humanističkih znanosti, polje filozofija, grana povijest filozofije, na Katedri za povijest filozofije Odsjeku za filozofiju.</w:t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  <w:t>str. 336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17.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Izvještaj stručnoga povjerenstva o izboru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dr. sc. Davora Nikolića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u znanstveno-nastavno zvanje i na radno mjesto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docenta 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za područje humanističkih znanosti, polje filologija, grana kroatistika, na Katedri za hrvatsku usmenu književnost Odsjeka za kroatistiku. 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  <w:t>str. 347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18.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Izvještaj stručnoga povjerenstva o reizboru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dr. sc. Zvjezdane Sikirić Assouline 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u znanstveno-nastavno zvanje i radno mjesto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 docentice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za područje humanističkih znanosti, polje povijest, grana pomoćne povijesne znanosti, na Katedri za pomoćne povijesne znanosti, na Odsjeku za povijest. </w:t>
      </w:r>
    </w:p>
    <w:p w:rsidR="001D397D" w:rsidRPr="001D397D" w:rsidRDefault="001D397D" w:rsidP="001D397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str. 361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br w:type="page"/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 xml:space="preserve">19.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Izvještaj stručnoga povjerenstva o reizboru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Snježane Husić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docentice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humanističkih znanosti, polje filologija, grana romanistika, na Katedri za talijansku  književnost, na Odsjeku za talijanistiku.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373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t>20.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 Izvještaj stručnoga povjerenstva o izboru </w:t>
      </w: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t>dr. sc. Jacqueline Balen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 u naslovno znanstveno-nastavno zvanje </w:t>
      </w: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t>docentice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 za područje humanističkih znanosti, polje arheologija.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  <w:t>str. 388</w:t>
      </w:r>
    </w:p>
    <w:p w:rsidR="001D397D" w:rsidRPr="001D397D" w:rsidRDefault="001D397D" w:rsidP="001D397D">
      <w:pPr>
        <w:spacing w:after="0" w:line="240" w:lineRule="auto"/>
        <w:rPr>
          <w:rFonts w:ascii="Times" w:eastAsia="Times" w:hAnsi="Times" w:cs="Times New Roman"/>
          <w:noProof/>
          <w:sz w:val="24"/>
          <w:szCs w:val="20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t>21.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 Izvještaj stručnoga povjerenstva o izboru </w:t>
      </w: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t>dr. sc. Tatjane Tkalčec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 u naslovno znanstveno-nastavno zvanje </w:t>
      </w: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t>docentice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 za područje humanističkih znanosti, polje arheologija, grana srednjovjekovna arheologija.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  <w:t>str. 407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" w:eastAsia="Times" w:hAnsi="Times" w:cs="Times New Roman"/>
          <w:b/>
          <w:noProof/>
          <w:sz w:val="24"/>
          <w:szCs w:val="20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t>22.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 Izvještaj stručnoga povjerenstva o izboru </w:t>
      </w: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t>dr. sc. Ane Azinović-Bebek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 u naslovno znanstveno-nastavno zvanje </w:t>
      </w: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t>docentice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 za područje humanističkih znanosti, polje arheologija, grana novovjekovna arheologija.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ab/>
        <w:t>str. 426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23.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Ivice Bakovića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docenta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humanističkih znanosti, polje filologija, grana slavistika, na Katedri za makedonski jezik i književnost Odsjeka za južnoslavenske jezike i književnosti.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439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0"/>
        </w:rPr>
        <w:t>24.</w:t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Izvještaj stručnoga povjerenstva o reizboru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0"/>
        </w:rPr>
        <w:t>mr. sc. Sonje Strmečki-Marković</w:t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u nastavno zvanje i na radno mjesto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0"/>
        </w:rPr>
        <w:t>više lektorice</w:t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za područje humanističkih znanosti, polje filologija, grana germanistika na Odsjeku za germanistiku.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456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25.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Izvještaj stručnoga povjerenstva o reizboru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Marije Paprašarovski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nastavno zvanje i na radno mjesto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više lektorice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humanističkih znanosti, polje filologija, grana romanistika, na Katedri za francuski jezik Odsjeka za romanistiku.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str. 463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26.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Izvještaj stručnoga povjerenstva o izboru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Dee Marić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u nastavno zvanje i radno mjesto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predavačice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za područje humanističkih znanosti, polje povijest, grana metodika nastavnih predmeta humanističkih znanosti, na Odsjeku za povijest.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str. 489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27.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Ane Širanović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suradničko zvanje i na radno mjesto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poslijedoktorandice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društvenih znanosti, polje pedagogija, grana sistematska pedagogija, na određeno vrijeme, na Odsjeku za pedagogiju.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506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br w:type="page"/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28.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Dubravke Bogutovac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suradničko zvanje i na radno mjesto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poslijedoktorandice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humanističkih znanosti, polje filologija, grana slavistika, na Katedri za srpsku i crnogorsku književnost Odsjeka za južnoslavenske jezike i književnosti.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513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29.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Luke Špoljarića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>u suradničko zvanje i na radno mjesto</w:t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poslijedoktoranda </w:t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>za područje humanističkih znanosti, polje povijest, grana hrvatska i svj</w:t>
      </w:r>
      <w:r w:rsidR="00312D4B" w:rsidRPr="007608DF">
        <w:rPr>
          <w:rFonts w:ascii="Times New Roman" w:eastAsia="Times New Roman" w:hAnsi="Times New Roman" w:cs="Times New Roman"/>
          <w:bCs/>
          <w:noProof/>
          <w:sz w:val="24"/>
          <w:szCs w:val="24"/>
        </w:rPr>
        <w:t>etska srednjovjekovna povijest,</w:t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na Odsjeku za povijest</w:t>
      </w:r>
      <w:r w:rsidR="00312D4B" w:rsidRPr="007608D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 w:rsidR="00312D4B"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>na određeno vrijeme</w:t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  <w:t>str. 521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" w:eastAsia="Times" w:hAnsi="Times" w:cs="Times New Roman"/>
          <w:b/>
          <w:noProof/>
          <w:sz w:val="24"/>
          <w:szCs w:val="20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30.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Jane Škrgulja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</w:t>
      </w:r>
      <w:r w:rsidRPr="001D397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hr-HR"/>
        </w:rPr>
        <w:t>suradničko zvanje i na radno mjesto</w:t>
      </w:r>
      <w:r w:rsidRPr="001D397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hr-HR"/>
        </w:rPr>
        <w:t xml:space="preserve"> asistentice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humanističkih znanosti, polje arheologija, grana srednjovjekovna arheologija, na Katedri za opću srednjovjekovnu i nacionalnu arheologiju na Odsjeku za arheologiju, na određeno vrijeme.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524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31.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Gabrijele Puljić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u suradničko zvanje i na radno mjesto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asistentice 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za područje humanističkih znanosti, polje filologija, grana kroatistika, na Katedri za stilistiku Odsjeka za kroatistiku.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  <w:t>str. 529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32.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Izvještaj 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stručnoga povjerenstva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o izboru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Matee Filko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u suradničko zvanje i na radno mjesto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asistentice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za područje humanističkih znanosti, polje filologija, grana opće jezikoslovlje (lingvistika), na Katedri za algebarsku i računalnu lingvistiku Odsjeka za lingvistiku.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  <w:t>str. 533</w:t>
      </w: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B. MIŠLJENJE FAKULTETSKOG VIJEĆA O IZBORU U ZVANJA PREDLOŽENIKA VISOKIH UČILIŠTA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33.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prof. dr. sc. Nade Gosić 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u znanstveno-nastavno zvanje </w:t>
      </w:r>
      <w:r w:rsidRPr="001D397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redovite profesorice u trajnom zvanju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za područje humanističkih znanosti, polje filozofija, grana etika, na Katedri za javno zdravstvo Fakulteta zdravstvenih studija Sveučilišta u Rijeci i na Katedri za društvene i humanističke znanosti u medicini Medicinskog fakulteta Sveučilišta u Rijeci.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  <w:t>str. 549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34.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Mišljenje o izboru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dr. sc. Lelije Sočanac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u znanstveno-nastavno zvanje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redovite profesorice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filologija, grana anglistika, na Katedri za strane jezike Pravnog fakulteta Sveučilišta u Zagrebu.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563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lastRenderedPageBreak/>
        <w:t>35.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dr. sc. Ante Periše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u znanstveno-nastavno zvanje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izvanrednog profesora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za područje humanističkih znanosti, polje filozofija, grana filozofija jezika, na Odjelu za kroatistiku i slavistiku Sveučilišta u Zadru.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  <w:t>str. 589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36.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Mišljenje o izboru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dr. sc. Brune Ćurka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,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 dr. sc. Ivane Knežić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,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 dr. sc. Sandra Skansija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,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 dr. sc. Maria Slugana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dr. sc. Nenada Vertovšek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u znanstveno-nastavno zvanje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docenta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za područje humanističkih znanosti, polje filozofija, na Odjelu za filozofiju Sveučilišta u Zadru.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598</w:t>
      </w:r>
    </w:p>
    <w:p w:rsidR="001D397D" w:rsidRPr="001D397D" w:rsidRDefault="001D397D" w:rsidP="001D397D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Izdvojeno mišljenje 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izv. prof. dr. sc. Borislava Dadića, člana povjerenstva.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621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37.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Snježane Močinić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znanstveno-nastavno zvanje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docentice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društvenih znanosti, polje pedagogija, grana opća pedagogija, na Fakultetu za odgojne i obrazovne znanosti Sveučilišta Jurja Dobrile u Puli.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623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b/>
          <w:noProof/>
          <w:sz w:val="24"/>
          <w:szCs w:val="20"/>
        </w:rPr>
        <w:t xml:space="preserve">38. 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Izvještaj stručnoga povjerenstva i prijedlog za izbor 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>dr. sc. Tajane Sekelj Ivančan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u znanstveno zvanje 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>znanstvene savjetnice u trajnom zvanju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za područje humanističkih znanosti, polje arheologija.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663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outlineLvl w:val="0"/>
        <w:rPr>
          <w:rFonts w:ascii="Times" w:eastAsia="Times" w:hAnsi="Times" w:cs="Times New Roman"/>
          <w:b/>
          <w:noProof/>
          <w:sz w:val="24"/>
          <w:szCs w:val="20"/>
        </w:rPr>
      </w:pPr>
      <w:r w:rsidRPr="001D397D">
        <w:rPr>
          <w:rFonts w:ascii="Times" w:eastAsia="Times" w:hAnsi="Times" w:cs="Times New Roman"/>
          <w:b/>
          <w:noProof/>
          <w:sz w:val="24"/>
          <w:szCs w:val="20"/>
        </w:rPr>
        <w:t xml:space="preserve">39. 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Izvještaj stručnoga povjerenstva i prijedlog za izbor 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>dr. sc. Helene Tomas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u znanstveno zvanje 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>znanstvene savjetnice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za područje humanističkih znanosti, polje arheologija.</w:t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  <w:t>str. 683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40.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Izvještaj stručnoga povjerenstva i prijedlog za izbor </w:t>
      </w: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dr. sc. Tene Perišin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u znanstveno zvanje</w:t>
      </w: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 xml:space="preserve"> znanstvene savjetnice 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za područje društvenih znanosti, polje informacijske i komunikacijske znanosti.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  <w:t>str. 703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41.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Ante Kolaka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zvanje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višeg znanstvenog suradnika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društvenih znanosti, polje pedagogija.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725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outlineLvl w:val="0"/>
        <w:rPr>
          <w:rFonts w:ascii="Times" w:eastAsia="Times" w:hAnsi="Times" w:cs="Times New Roman"/>
          <w:b/>
          <w:noProof/>
          <w:sz w:val="24"/>
          <w:szCs w:val="20"/>
        </w:rPr>
      </w:pPr>
      <w:r w:rsidRPr="001D397D">
        <w:rPr>
          <w:rFonts w:ascii="Times" w:eastAsia="Times" w:hAnsi="Times" w:cs="Times New Roman"/>
          <w:b/>
          <w:noProof/>
          <w:sz w:val="24"/>
          <w:szCs w:val="20"/>
        </w:rPr>
        <w:t xml:space="preserve">42. 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Izvještaj stručnoga povjerenstva i prijedlog za izbor 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>dr. sc. Filomene Sirovica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u znanstveno zvanje 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>znanstvene suradnice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za područje humanističkih znanosti, polje arheologija.</w:t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  <w:t>str. 761</w:t>
      </w:r>
    </w:p>
    <w:p w:rsidR="001D397D" w:rsidRPr="001D397D" w:rsidRDefault="001D397D" w:rsidP="001D397D">
      <w:pPr>
        <w:spacing w:after="0" w:line="240" w:lineRule="auto"/>
        <w:jc w:val="both"/>
        <w:outlineLvl w:val="0"/>
        <w:rPr>
          <w:rFonts w:ascii="Times" w:eastAsia="Times" w:hAnsi="Times" w:cs="Times New Roman"/>
          <w:b/>
          <w:noProof/>
          <w:sz w:val="24"/>
          <w:szCs w:val="20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outlineLvl w:val="0"/>
        <w:rPr>
          <w:rFonts w:ascii="Times" w:eastAsia="Times" w:hAnsi="Times" w:cs="Times New Roman"/>
          <w:b/>
          <w:noProof/>
          <w:sz w:val="24"/>
          <w:szCs w:val="20"/>
        </w:rPr>
      </w:pPr>
      <w:r w:rsidRPr="001D397D">
        <w:rPr>
          <w:rFonts w:ascii="Times" w:eastAsia="Times" w:hAnsi="Times" w:cs="Times New Roman"/>
          <w:b/>
          <w:noProof/>
          <w:sz w:val="24"/>
          <w:szCs w:val="20"/>
        </w:rPr>
        <w:t xml:space="preserve">43. 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Izvještaj stručnoga povjerenstva i prijedlog za izbor 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>dr. sc. Ive Kaić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u znanstveno zvanje 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>znanstvene suradnice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za područje humanističkih znanosti, polje arheologija.</w:t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</w:r>
      <w:r w:rsidRPr="001D397D">
        <w:rPr>
          <w:rFonts w:ascii="Times" w:eastAsia="Times" w:hAnsi="Times" w:cs="Times New Roman"/>
          <w:noProof/>
          <w:sz w:val="24"/>
          <w:szCs w:val="20"/>
        </w:rPr>
        <w:tab/>
        <w:t>str. 768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" w:eastAsia="Times" w:hAnsi="Times" w:cs="Times New Roman"/>
          <w:b/>
          <w:noProof/>
          <w:sz w:val="24"/>
          <w:szCs w:val="24"/>
        </w:rPr>
      </w:pPr>
      <w:r w:rsidRPr="001D397D">
        <w:rPr>
          <w:rFonts w:ascii="Times" w:eastAsia="Times" w:hAnsi="Times" w:cs="Times New Roman"/>
          <w:b/>
          <w:noProof/>
          <w:sz w:val="24"/>
          <w:szCs w:val="24"/>
        </w:rPr>
        <w:t>44.</w:t>
      </w:r>
      <w:r w:rsidRPr="001D397D">
        <w:rPr>
          <w:rFonts w:ascii="Times" w:eastAsia="Times" w:hAnsi="Times" w:cs="Times New Roman"/>
          <w:noProof/>
          <w:sz w:val="24"/>
          <w:szCs w:val="24"/>
        </w:rPr>
        <w:t xml:space="preserve"> Izvještaj stručnoga povjerenstva i prijedlog za izbor </w:t>
      </w:r>
      <w:r w:rsidRPr="001D397D">
        <w:rPr>
          <w:rFonts w:ascii="Times" w:eastAsia="Times" w:hAnsi="Times" w:cs="Times New Roman"/>
          <w:b/>
          <w:noProof/>
          <w:sz w:val="24"/>
          <w:szCs w:val="24"/>
        </w:rPr>
        <w:t>dr. sc. Andreje Kudelić</w:t>
      </w:r>
      <w:r w:rsidRPr="001D397D">
        <w:rPr>
          <w:rFonts w:ascii="Times" w:eastAsia="Times" w:hAnsi="Times" w:cs="Times New Roman"/>
          <w:noProof/>
          <w:sz w:val="24"/>
          <w:szCs w:val="24"/>
        </w:rPr>
        <w:t xml:space="preserve"> u znanstveno zvanje </w:t>
      </w:r>
      <w:r w:rsidRPr="001D397D">
        <w:rPr>
          <w:rFonts w:ascii="Times" w:eastAsia="Times" w:hAnsi="Times" w:cs="Times New Roman"/>
          <w:b/>
          <w:noProof/>
          <w:sz w:val="24"/>
          <w:szCs w:val="24"/>
        </w:rPr>
        <w:t>znanstvene suradnice</w:t>
      </w:r>
      <w:r w:rsidRPr="001D397D">
        <w:rPr>
          <w:rFonts w:ascii="Times" w:eastAsia="Times" w:hAnsi="Times" w:cs="Times New Roman"/>
          <w:noProof/>
          <w:sz w:val="24"/>
          <w:szCs w:val="24"/>
        </w:rPr>
        <w:t xml:space="preserve"> za područje humanističkih znanosti, polje arheologija.</w:t>
      </w:r>
      <w:r w:rsidRPr="001D397D">
        <w:rPr>
          <w:rFonts w:ascii="Times" w:eastAsia="Times" w:hAnsi="Times" w:cs="Times New Roman"/>
          <w:noProof/>
          <w:sz w:val="24"/>
          <w:szCs w:val="24"/>
        </w:rPr>
        <w:tab/>
      </w:r>
      <w:r w:rsidRPr="001D397D">
        <w:rPr>
          <w:rFonts w:ascii="Times" w:eastAsia="Times" w:hAnsi="Times" w:cs="Times New Roman"/>
          <w:noProof/>
          <w:sz w:val="24"/>
          <w:szCs w:val="24"/>
        </w:rPr>
        <w:tab/>
      </w:r>
      <w:r w:rsidRPr="001D397D">
        <w:rPr>
          <w:rFonts w:ascii="Times" w:eastAsia="Times" w:hAnsi="Times" w:cs="Times New Roman"/>
          <w:noProof/>
          <w:sz w:val="24"/>
          <w:szCs w:val="24"/>
        </w:rPr>
        <w:tab/>
      </w:r>
      <w:r w:rsidRPr="001D397D">
        <w:rPr>
          <w:rFonts w:ascii="Times" w:eastAsia="Times" w:hAnsi="Times" w:cs="Times New Roman"/>
          <w:noProof/>
          <w:sz w:val="24"/>
          <w:szCs w:val="24"/>
        </w:rPr>
        <w:tab/>
      </w:r>
      <w:r w:rsidRPr="001D397D">
        <w:rPr>
          <w:rFonts w:ascii="Times" w:eastAsia="Times" w:hAnsi="Times" w:cs="Times New Roman"/>
          <w:noProof/>
          <w:sz w:val="24"/>
          <w:szCs w:val="24"/>
        </w:rPr>
        <w:tab/>
      </w:r>
      <w:r w:rsidRPr="001D397D">
        <w:rPr>
          <w:rFonts w:ascii="Times" w:eastAsia="Times" w:hAnsi="Times" w:cs="Times New Roman"/>
          <w:noProof/>
          <w:sz w:val="24"/>
          <w:szCs w:val="24"/>
        </w:rPr>
        <w:tab/>
      </w:r>
      <w:r w:rsidRPr="001D397D">
        <w:rPr>
          <w:rFonts w:ascii="Times" w:eastAsia="Times" w:hAnsi="Times" w:cs="Times New Roman"/>
          <w:noProof/>
          <w:sz w:val="24"/>
          <w:szCs w:val="24"/>
        </w:rPr>
        <w:tab/>
      </w:r>
      <w:r w:rsidRPr="001D397D">
        <w:rPr>
          <w:rFonts w:ascii="Times" w:eastAsia="Times" w:hAnsi="Times" w:cs="Times New Roman"/>
          <w:noProof/>
          <w:sz w:val="24"/>
          <w:szCs w:val="24"/>
        </w:rPr>
        <w:tab/>
      </w:r>
      <w:r w:rsidRPr="001D397D">
        <w:rPr>
          <w:rFonts w:ascii="Times" w:eastAsia="Times" w:hAnsi="Times" w:cs="Times New Roman"/>
          <w:noProof/>
          <w:sz w:val="24"/>
          <w:szCs w:val="24"/>
        </w:rPr>
        <w:tab/>
      </w:r>
      <w:r w:rsidRPr="001D397D">
        <w:rPr>
          <w:rFonts w:ascii="Times" w:eastAsia="Times" w:hAnsi="Times" w:cs="Times New Roman"/>
          <w:noProof/>
          <w:sz w:val="24"/>
          <w:szCs w:val="24"/>
        </w:rPr>
        <w:tab/>
        <w:t>str. 778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45.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Izvještaj stručnoga povjerenstva i prijedlog za izbor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dr. sc. Marina Beroša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u znanstveno zvanje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znanstvenog suradnika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za područje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humanističkih znanosti, polje filozofija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.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  <w:t>str. 793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46.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Izvještaj stručnoga povjerenstva i prijedlog za izbor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dr. sc. Ivane Greguric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u znanstveno zvanje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znanstvene suradnice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za područje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humanističkih znanosti, polje filozofija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.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  <w:t>str. 799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47.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Izvještaj stručnoga povjerenstva i prijedlog za izbor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dr. sc. Tatjane Ileš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u znanstveno zvanje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znanstvene suradnice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filologija.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  <w:t>str. 809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48.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Izvještaj stručnoga povjerenstva i prijedlog za izbor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dr. sc. Teodore Fonović Cvijanović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u znanstveno zvanje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znanstvene suradnice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filologija, grana kroatistika.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829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49.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Ane Širanović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 zvanje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znanstvene suradnice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društvenih znanosti, polje pedagogija.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841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50.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Lane Jurčec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 zvanje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znanstvene suradnice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psihologija.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860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51.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Ane Vasung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 zvanje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znanstvene suradnice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humanističkih znanosti, polje filologija, grana slavistika.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874</w:t>
      </w: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C. IZVJEŠTAJI O RADU ZNANSTVENIH NOVAKA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52.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o radu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Marka Pavlovskog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asistenta na Odsjeku za informacijske i komunikacijske znanosti.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892</w:t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br w:type="page"/>
      </w:r>
    </w:p>
    <w:p w:rsidR="001D397D" w:rsidRPr="001D397D" w:rsidRDefault="001D397D" w:rsidP="001D397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D. STJECANJE DOKTORATA ZNANOSTI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Izvještaji stručnih povjerenstava za ocjenu doktorskog rada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53.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doktorskoga rada</w:t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Kosane Jovanović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Elaine od Astolata i srednjovjekovna tema dostojanstvenoga umiranja od neuzvraćene ljubav.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894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54.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Izvještaj stručnoga povjerenstva za ocjenu doktorskoga rada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Nikole Novakovića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pod naslovom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Funkcija humora u djelima Thomasa Pynchona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897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55.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Izvještaj stručnoga povjerenstva za ocjenu doktorskoga rada</w:t>
      </w:r>
      <w:r w:rsidRPr="001D397D">
        <w:rPr>
          <w:rFonts w:ascii="Arial Narrow" w:eastAsia="Times New Roman" w:hAnsi="Arial Narrow" w:cs="Arial"/>
          <w:noProof/>
          <w:sz w:val="20"/>
          <w:szCs w:val="20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Mie Batinić Angster</w:t>
      </w:r>
      <w:r w:rsidRPr="001D397D">
        <w:rPr>
          <w:rFonts w:ascii="Arial Narrow" w:eastAsia="Times New Roman" w:hAnsi="Arial Narrow" w:cs="Arial"/>
          <w:b/>
          <w:noProof/>
          <w:sz w:val="20"/>
          <w:szCs w:val="20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pod naslovom</w:t>
      </w:r>
      <w:r w:rsidRPr="001D397D">
        <w:rPr>
          <w:rFonts w:ascii="Arial Narrow" w:eastAsia="Times New Roman" w:hAnsi="Arial Narrow" w:cs="Arial"/>
          <w:b/>
          <w:noProof/>
          <w:sz w:val="20"/>
          <w:szCs w:val="20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Supostavna analiza rečenične anafore u hrvatskom i talijanskom jeziku.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901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" w:eastAsia="Times" w:hAnsi="Times" w:cs="Times New Roman"/>
          <w:b/>
          <w:noProof/>
          <w:sz w:val="24"/>
          <w:szCs w:val="24"/>
        </w:rPr>
      </w:pPr>
      <w:r w:rsidRPr="001D397D">
        <w:rPr>
          <w:rFonts w:ascii="Times" w:eastAsia="Times" w:hAnsi="Times" w:cs="Times New Roman"/>
          <w:b/>
          <w:noProof/>
          <w:sz w:val="24"/>
          <w:szCs w:val="24"/>
        </w:rPr>
        <w:t>56.</w:t>
      </w:r>
      <w:r w:rsidRPr="001D397D">
        <w:rPr>
          <w:rFonts w:ascii="Times" w:eastAsia="Times" w:hAnsi="Times" w:cs="Times New Roman"/>
          <w:noProof/>
          <w:sz w:val="24"/>
          <w:szCs w:val="24"/>
        </w:rPr>
        <w:t xml:space="preserve"> Izvještaj stručnoga povjerenstva za ocjenu doktorskoga rada</w:t>
      </w:r>
      <w:r w:rsidRPr="001D397D">
        <w:rPr>
          <w:rFonts w:ascii="Times" w:eastAsia="Times" w:hAnsi="Times" w:cs="Times New Roman"/>
          <w:b/>
          <w:noProof/>
          <w:sz w:val="24"/>
          <w:szCs w:val="24"/>
        </w:rPr>
        <w:t xml:space="preserve"> Marine Kovač</w:t>
      </w:r>
      <w:r w:rsidRPr="001D397D">
        <w:rPr>
          <w:rFonts w:ascii="Times" w:eastAsia="Times" w:hAnsi="Times" w:cs="Times New Roman"/>
          <w:noProof/>
          <w:sz w:val="24"/>
          <w:szCs w:val="24"/>
        </w:rPr>
        <w:t xml:space="preserve"> pod naslovom </w:t>
      </w:r>
      <w:r w:rsidRPr="001D397D">
        <w:rPr>
          <w:rFonts w:ascii="Times" w:eastAsia="Times" w:hAnsi="Times" w:cs="Times New Roman"/>
          <w:b/>
          <w:noProof/>
          <w:sz w:val="24"/>
          <w:szCs w:val="24"/>
        </w:rPr>
        <w:t>Tipologija i tehnologija izrade rimskih koštanih predmeta na području Donje Panonije na primjeru nalaza iz Murse.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905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57.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Anite Milićević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Položaj etike u Heideggerovoj filozofiji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ab/>
        <w:t>str. 910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58.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Nikoline Patalen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Suvremena filozofija ljudskih prava i liberalni guvernmentalitet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913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59.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Izvještaj stručnoga povjerenstva za ocjenu doktorskoga rada </w:t>
      </w: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Darije Pešut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pod naslovom  </w:t>
      </w: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Hrvatski elektronički udžbenik za učenje engleskoga kao stranog jezika u visokoškolskom obrazovanju.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918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60.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mr. sc. Miljenka Zubčića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Kurikulumsko strukturiranje izvannastavnih aktivnosti učenika srednjih škola.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str. 923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61.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Sonje Ivić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Strategije poučavanja i zadovoljstvo učenika nastavom.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929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62.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Izvještaj stručnoga povjerenstva za ocjenu doktorskoga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Franke Krajnović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Odnos nastavnih sadržaja i strukture motivacije za učenje.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str. 936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 xml:space="preserve">63.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Izvještaj stručnoga povjerenstva za ocjenu doktorskoga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Ive Ivanković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Interkulturalne odrednice dvojezičnoga obrazovanja.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944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64.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Doris Čuržik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Proširenje kognitivnoga modela paničnoga poremećaja.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951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65.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Irene Pavela Banai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</w:t>
      </w:r>
      <w:r w:rsidRPr="001D397D">
        <w:rPr>
          <w:rFonts w:ascii="Arial Narrow" w:eastAsia="Times New Roman" w:hAnsi="Arial Narrow" w:cs="Arial Narrow"/>
          <w:noProof/>
          <w:color w:val="000000"/>
          <w:sz w:val="20"/>
          <w:szCs w:val="20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Spolni dimorfizam i kvaliteta glasa u funkciji menstrualnoga ciklusa.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str. 957</w:t>
      </w:r>
    </w:p>
    <w:p w:rsid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C6676B" w:rsidRPr="001D397D" w:rsidRDefault="00C6676B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C6676B" w:rsidRDefault="00C6676B" w:rsidP="001D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E. STJECANJE MAGISTERIJA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66.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završnog specijalističkog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Ane Čima Franc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Primjena neurofeedback metode u tretmanu depresije.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960</w:t>
      </w:r>
    </w:p>
    <w:p w:rsid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C6676B" w:rsidRPr="001D397D" w:rsidRDefault="00C6676B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67.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završnog specijalističkog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Eleonore Glavina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Intervencije i tretmani autističnog poremećaja kod djece.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str. 964</w:t>
      </w:r>
    </w:p>
    <w:p w:rsid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C6676B" w:rsidRPr="001D397D" w:rsidRDefault="00C6676B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68.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završnog specijalističkog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Mladena Kosanovića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Psihološka podrška i iskustvo stvarnog života u početnoj fazi tranzicije spola.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str. 967</w:t>
      </w:r>
    </w:p>
    <w:p w:rsid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C6676B" w:rsidRPr="001D397D" w:rsidRDefault="00C6676B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69.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završnog stručnog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Marije Krip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Specifičnosti kognitivnih funkcija u nepsihotičnih psihijatrijskih bolesnika.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str. 971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br w:type="page"/>
      </w:r>
    </w:p>
    <w:p w:rsidR="001D397D" w:rsidRPr="001D397D" w:rsidRDefault="001D397D" w:rsidP="001D397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lastRenderedPageBreak/>
        <w:t>F. PREDMETI S VIJEĆA POSLIJEIDPLOMSKIH STUDIJA</w:t>
      </w:r>
    </w:p>
    <w:p w:rsidR="001D397D" w:rsidRPr="001D397D" w:rsidRDefault="009F3EB6" w:rsidP="001D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hyperlink r:id="rId8" w:history="1">
        <w:r w:rsidR="001D397D" w:rsidRPr="007608D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https://www.ffzg.unizg.hr/files/vijece/2016_2017/VPS/vps_2017_04.pdf</w:t>
        </w:r>
      </w:hyperlink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Izvještaji stručnih povjerenstava za stjecanje doktorata znanosti u doktorskome studiju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i odobrenje predložene teme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70.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Marka Kosa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Filozofije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Znanje i umijeće između integrativne bioetike i filozofije tehnike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mentor: prof. dr. sc. Ante Čović.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71.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Vanje Brkljača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Filozofije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Pojam praznine u filozofiji buddhističke škole srednjega puta </w:t>
      </w: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>madhyamaka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mentor: doc. dr. sc. Goran Kardaš.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72.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Rahele Jurković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Etnologije i kulturne antropologije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Integracija osoba pod međunarodnom zaštitom u hrvatsko društvo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mentorica: doc. dr. sc. Marijeta Rajković Iveta.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73.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Izvještaj stručnoga povjerenstva za ocjenu i prihvaćanje teme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Mevludi Arslanija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na poslijediplomskome doktorskome studiju Hrvatske kulture pod naslovom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Kulturološki doprinos Islamske zajednice hrvatskome društvu od 90-ih godina 20. stoljeća do danas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, mentori: prof. dr. sc. Ekrem Čaušević i doc. dr. sc. Vjeran Kursar.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74.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Saše Bjelobabe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na poslijediplomskome doktorskome studiju Lingvistike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Semantička analiza prostornih prijedloga u standardnom talijanskom jeziku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mentorice: prof. dr. sc. Ivica Peša Matracki i prof. dr. sc. Milena Žic Fuchs.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75.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Mie Đikić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poslijediplomskome doktorskome studiju Kroatistike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pod naslovom</w:t>
      </w:r>
      <w:r w:rsidRPr="001D397D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Etnička drugost i grotesknost u dramskom djelu Marina Držića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,</w:t>
      </w:r>
      <w:r w:rsidRPr="001D397D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mentor: izv. prof. dr. sc. Leo Rafolt (Sveučilište J.J. Strossmayera u Osijeku, Umjetnička akademija).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76.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Brankice Bošnjak Terzić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Glotodidaktike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Samoregulirano učenje vokabulara u engleskom jeziku struke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mentorica: prof. dr. sc. Višnja Pavičić-Takač (Sveučilište J. J. Strossmayera u Osijeku, Filozofski fakultet).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br w:type="page"/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77.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Mihajla Ćavar Portolan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Glotodidaktike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pod naslovom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Strategije ovladavanje engleskim imenicama hrvatskih učenika rane dobi,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mentorica: doc. dr. sc. Renata Geld.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78.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Jasenke Čengić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poslijediplomskome doktorskome studiju Glotodidaktike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pod naslovom</w:t>
      </w:r>
      <w:r w:rsidRPr="001D397D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Mjerenje inojezične sposobnosti u ranoj školskoj dobi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,</w:t>
      </w:r>
      <w:r w:rsidRPr="001D397D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mentorica: doc. dr. sc. Renata Geld.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79.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Eve Jakupčević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poslijediplomskome doktorskome studiju Glotodidaktike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pod naslovom</w:t>
      </w:r>
      <w:r w:rsidRPr="001D397D">
        <w:rPr>
          <w:rFonts w:ascii="Times New Roman" w:eastAsia="@qû¿÷Ñð" w:hAnsi="Times New Roman" w:cs="Times New Roman"/>
          <w:b/>
          <w:bCs/>
          <w:noProof/>
          <w:color w:val="000000"/>
          <w:sz w:val="24"/>
          <w:szCs w:val="24"/>
          <w:lang w:eastAsia="hr-HR"/>
        </w:rPr>
        <w:t xml:space="preserve"> Diskursne oznake u govoru nastavnika engleskoga kao stranoga jezika, 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mentorica: doc. dr. sc. Gloria Vickov (Sveučilište u Splitu, Filozofski fakultet).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80.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Katarine Novak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Psihologije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Provjera automatske aktivacije i specifičnosti ulaznih informacija kao osnovnih pretpostavki Modula za strah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mentorica: prof. dr. sc. Meri Tadinac.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Imenovanje stručnih povjerenstava za ocjenu teme u doktorskome studiju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81.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Silvije Hanžić Deda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 doktorskome studiju Glotodidaktike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pod naslovom</w:t>
      </w:r>
      <w:r w:rsidRPr="001D397D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@qû¿÷Ñð" w:hAnsi="Times New Roman" w:cs="Times New Roman"/>
          <w:b/>
          <w:bCs/>
          <w:noProof/>
          <w:sz w:val="24"/>
          <w:szCs w:val="24"/>
          <w:lang w:eastAsia="hr-HR"/>
        </w:rPr>
        <w:t>međujezična fonološka svjesnost u početnome opismenjavanju</w:t>
      </w:r>
      <w:r w:rsidRPr="001D397D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>, mentorice: doc. dr. sc. Marija Andraka (Učiteljski fakultet Sveučilišta u Zagrebu) i prof. dr. sc. Zrinka Jelaska</w:t>
      </w:r>
    </w:p>
    <w:p w:rsidR="001D397D" w:rsidRPr="001D397D" w:rsidRDefault="001D397D" w:rsidP="001D397D">
      <w:pPr>
        <w:spacing w:after="0" w:line="240" w:lineRule="auto"/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>1. doc. dr. sc. Diana Tomić</w:t>
      </w:r>
    </w:p>
    <w:p w:rsidR="001D397D" w:rsidRPr="001D397D" w:rsidRDefault="001D397D" w:rsidP="001D397D">
      <w:pPr>
        <w:spacing w:after="0" w:line="240" w:lineRule="auto"/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>2. prof. dr. sc. Kristina Cergol Kovačević (Učiteljski fakultet, Zagreb)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>3. dr. sc. Maša Musulin, znan. suradnica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82.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I. Imenovanje stručnoga povjerenstva za ocjenu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Ivane Matić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Glotodidaktike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pod naslovom</w:t>
      </w:r>
      <w:r w:rsidRPr="001D397D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@qû¿÷Ñð" w:hAnsi="Times New Roman" w:cs="Times New Roman"/>
          <w:b/>
          <w:bCs/>
          <w:noProof/>
          <w:sz w:val="24"/>
          <w:szCs w:val="24"/>
          <w:lang w:eastAsia="hr-HR"/>
        </w:rPr>
        <w:t>Analiza straha od čitanja na njemačkome kao stranome jeziku</w:t>
      </w:r>
      <w:r w:rsidRPr="001D397D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>, mentorica: izv. prof. dr. sc. Renata Šamo (Učiteljski fakultet Sveučilišta u Zagrebu)</w:t>
      </w:r>
    </w:p>
    <w:p w:rsidR="001D397D" w:rsidRPr="001D397D" w:rsidRDefault="001D397D" w:rsidP="001D397D">
      <w:pPr>
        <w:spacing w:after="0" w:line="240" w:lineRule="auto"/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>1. doc. dr. sc. Marija Lütze Miculinić</w:t>
      </w:r>
    </w:p>
    <w:p w:rsidR="001D397D" w:rsidRPr="001D397D" w:rsidRDefault="001D397D" w:rsidP="001D397D">
      <w:pPr>
        <w:spacing w:after="0" w:line="240" w:lineRule="auto"/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>2. prof. dr. sc. Željka Kamenov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>3. izv. prof. dr. sc. Ana Petravić (Učiteljski fakultet, Zagreb)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II. Sugerira se stručnom povjerenstvu da iz naslova briše riječ „analiza“.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br w:type="page"/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@qû¿÷Ñð" w:hAnsi="Times New Roman" w:cs="Times New Roman"/>
          <w:noProof/>
          <w:color w:val="FF0000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83.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Marije Bošnjak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Glotodidaktike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pod naslovom</w:t>
      </w:r>
      <w:r w:rsidRPr="001D397D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SFRM1095" w:hAnsi="Times New Roman" w:cs="Times New Roman"/>
          <w:b/>
          <w:bCs/>
          <w:noProof/>
          <w:sz w:val="24"/>
          <w:szCs w:val="24"/>
          <w:lang w:eastAsia="hr-HR"/>
        </w:rPr>
        <w:t xml:space="preserve">Rječnički razvoj inojezičnih učenika hrvatskoga na početnome e-tečaju, </w:t>
      </w:r>
      <w:r w:rsidRPr="001D397D">
        <w:rPr>
          <w:rFonts w:ascii="Times New Roman" w:eastAsia="SFRM1095" w:hAnsi="Times New Roman" w:cs="Times New Roman"/>
          <w:noProof/>
          <w:sz w:val="24"/>
          <w:szCs w:val="24"/>
          <w:lang w:eastAsia="hr-HR"/>
        </w:rPr>
        <w:t>mentorica:</w:t>
      </w:r>
      <w:r w:rsidRPr="001D397D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 xml:space="preserve"> prof. dr. sc. Zrinka Jelaska</w:t>
      </w:r>
    </w:p>
    <w:p w:rsidR="001D397D" w:rsidRPr="001D397D" w:rsidRDefault="001D397D" w:rsidP="001D397D">
      <w:pPr>
        <w:spacing w:after="0" w:line="240" w:lineRule="auto"/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 xml:space="preserve">1.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doc. dr. sc. Sanda Lucija Udier</w:t>
      </w:r>
    </w:p>
    <w:p w:rsidR="001D397D" w:rsidRPr="001D397D" w:rsidRDefault="001D397D" w:rsidP="001D397D">
      <w:pPr>
        <w:spacing w:after="0" w:line="240" w:lineRule="auto"/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>2. izv. prof. dr. sc. Lidija Cvikić (Učiteljski fakultet, Zagreb)</w:t>
      </w:r>
    </w:p>
    <w:p w:rsidR="001D397D" w:rsidRPr="001D397D" w:rsidRDefault="001D397D" w:rsidP="001D397D">
      <w:pPr>
        <w:spacing w:after="0" w:line="240" w:lineRule="auto"/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 xml:space="preserve">3. dr. sc. Maša Musulin, znan. suradnica </w:t>
      </w:r>
    </w:p>
    <w:p w:rsidR="001D397D" w:rsidRPr="001D397D" w:rsidRDefault="001D397D" w:rsidP="001D397D">
      <w:pPr>
        <w:spacing w:after="0" w:line="240" w:lineRule="auto"/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84.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I. Imenovanje stručnoga povjerenstva za ocjenu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Vlatke Filipčić Maligec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Hrvatske kulture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Interpretacija i reprezentacija hrvatske povijesti od raspada Austro-Ugarske do raspada Jugoslavije u muzejima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mentori: prof. dr. sc. Žarka Vujić i prof. dr. sc. Tvrtko Jakovina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Damir Agičić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Žarka Vujić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dr. sc. Dubravka Peić Čaldarović, znan. suradnica (Hrvatski povijesni muzej, Zagreb)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II. Sugerira se stručnom povjerenstvu da precizira naslov teme kako bi bio jasniji na koje se muzeje, zbirke odnosi tema.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85.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Melanije Ivezić Talan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Književnosti, izvedbenih umjetnosti, filma i kulture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Pejzažni i kršćanski motivi u pjesmama i </w:t>
      </w: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>Moru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Đure Sudete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mentor: izv. prof. dr. sc. Dean Slavić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izv. prof. dr. sc. Slaven Jurić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izv. prof. dr. sc. Dean Slavić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doc. dr. sc. Vladimir Lončarević (Filozofski fakultet Družbe Isusove, Zagreb)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86.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Svjetlane Sumpor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Književnosti, izvedbenih umjetnosti, filma i kulture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Ironija kao strategija u žanru distopije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mentor: doc. dr. sc. Tomislav Brlek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izv. prof. dr. sc. Nikica Gilić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doc. dr. sc. Tomislav Brlek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doc. dr. sc. Predrag Brebanović (Univerzitet u Beogradu, Filološki fakultet)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87.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Marie Vuksanović Kursar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Književnosti, izvedbenih umjetnosti, filma i kulture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Konstrukcije identiteta u prozi Rudolfa Slobode, Pavla Vilikovskoga i Zuske Kepplove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mentorica: doc. dr. sc. Zrinka Kovačević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Dubravka Sesar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doc. dr. sc. Zrinka Kovačević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3. dr. sc. Marijan Šabić, viši znan. surad. (Hrvatski institut za povijest, </w:t>
      </w:r>
      <w:r w:rsidRPr="001D397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Podružnica za povijest Slavonije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, </w:t>
      </w:r>
      <w:r w:rsidRPr="001D397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Srijema i Baranje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u Slavonskom Brodu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br w:type="page"/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88.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I. Imenovanje stručnoga povjerenstva za ocjenu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Sanje Miketić-Curman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Sociologije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Društveni učinci tvornice u lokalnoj zajednici – primjer tvornice „Valoviti papir Dunapack d.o.o.“ u gradu Zaboku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mentor: prof. dr. sc. Ognjen Čaldarović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izv. prof. dr. sc. Jasminka Lažnjak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Ognjen Čaldarović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3. dr. sc. Drago Čengić, znan. savj. (Institut društvenih znanosti </w:t>
      </w:r>
      <w:r w:rsidRPr="001D397D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Ivo Pilar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Zagreb)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II. Sugerira se stručnom povjerenstvu da promijeni naslov teme bez navođenja naziva tvornice. Studentica treba precizirati ciljeve i hipoteze istraživanja.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89.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Ane Bratulić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na poslijediplomskom doktorskom studiju Glotodidaktike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pod naslovom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Fijumanski idiom danas: očuvanje ili napuštanje jezika?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mentorice: doc. dr. sc. Branka Drljača Margić (Sveučilište u Rijeci, Filozofski fakultet) i izv. prof. dr. sc. Tihana Kraš (Sveučilište u Rijeci, Filozofski fakultet)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doc. dr. sc. Sandra Mardešić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Dunja Pavličević Franić (Učiteljski fakultet, Zagreb)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3. doc. dr. sc. Anita Skelin Horvat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90.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Silvia Bratkovića 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na poslijediplomskom doktorskom studiju Pedagogije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pod naslovom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LiberationSansNarrow" w:hAnsi="Times New Roman" w:cs="Times New Roman"/>
          <w:b/>
          <w:noProof/>
          <w:sz w:val="24"/>
          <w:szCs w:val="24"/>
        </w:rPr>
        <w:t>Kurikulumsko strukturiranje modela strukovnog policijskog obrazovanja i usavršavanja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mentor: prof. u miru dr. sc. Vlatko Previšić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izv. prof. dr. sc. Siniša Opić (Učiteljski fakultet, Zagreb)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u miru dr. sc. Vlatko Previšić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doc. dr. sc. Ivan Markić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Nastavni predmeti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bookmarkStart w:id="0" w:name="OLE_LINK1"/>
      <w:bookmarkStart w:id="1" w:name="OLE_LINK2"/>
      <w:bookmarkStart w:id="2" w:name="OLE_LINK5"/>
      <w:bookmarkStart w:id="3" w:name="OLE_LINK6"/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91.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Prijedlog Odsjeka za kroatistiku da se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prof. dr. sc. Krešimir Mićanović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imenuje voditeljem poslijediplomskoga doktorskoga studija Hrvatska filologija u interkulturnom kontekstu umjesto izv. prof. dr. sc. Lea Rafolta, 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izv. prof. </w:t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dr. sc. Tvrtko Vuković</w:t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zamjenikom voditelja studija od ljetnog semestra ak. god. 2016/2017.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92.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Prijedlog za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prihvaćanje sporazuma o međunarodnom dvojnom doktoratu (cotutelle) između Universität Wien i Sveučilišta u Zagrebu za studenta Domagoja Marića na poslijediplomskom doktorskom studiju Lingvistike.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br w:type="page"/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93.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Prijedlog Vijeća poslijediplomskoga doktorskoga studija Glotodidaktike za izmjene u programu doktorskoga studija.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O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 iduće akademske godine 2017/18. nositelj kolegija Kulturološki elementi u nastavi stranih jezika bit će dr. sc. Lovorka Zergollern Miletić (Učiteljski fakultet, Zagreb).</w:t>
      </w:r>
    </w:p>
    <w:bookmarkEnd w:id="0"/>
    <w:bookmarkEnd w:id="1"/>
    <w:bookmarkEnd w:id="2"/>
    <w:bookmarkEnd w:id="3"/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94.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Prijedlog Odsjeka za pedagogiju da se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izv. prof. dr. sc. Mirjana Šagud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imenuje voditeljicom poslijediplomskoga doktorskoga studija Pedagogije, 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izv. prof. </w:t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dr. sc. Edita Slunjski</w:t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zamjenicom voditeljice studija od ljetnog semestra ak. god. 2016/2017.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H. IMENOVANJE STRUČNIH POVJERENSTAVA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>a)</w:t>
      </w: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 xml:space="preserve"> Imenovanje stručnih povjerenstava radi davanja mišljenja za izbor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95.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Imenovanje stručnoga povjerenstva radi davanja mišljenja o ispunjavanju uvjeta predloženika za izbor u znanstveno-nastavno zvanje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docenta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filologija, grana kroatistika, na Odsjeku za novinarstvo i medijsku produkciju na Fakultetu političkih znanosti Sveučilišta u Zagrebu (predloženici: dr. sc. Boris Beck, dr. sc. Goran Novaković i dr. sc. Ivana Perica)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1. prof. dr. sc. Krešimir Bagić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2. izv. prof. dr. sc. Krešimir Mićanović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3. prof. dr. sc. Lada Badurina (Filozofski fakultet, Rijeka)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96.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Imenovanje stručnoga povjerenstva radi davanja mišljenja o ispunjavanju uvjeta predloženika za izbor u znanstveno zvanje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znanstvenog savjetnika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filologija, grana kroatistika (predloženik dr. sc. Dean Slavić)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1. prof. dr. sc. Stipe Botica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2. prof. dr. sc. Ivo Pranjković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3. prof. dr. sc. Dubravko Jelčić (HAZU Zagreb)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97.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Imenovanje stručnoga povjerenstva radi davanja mišljenja o ispunjavanju uvjeta predloženika za izbor u znanstveno zvanje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znanstvenog savjetnika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povijest umjetnosti, grana povijest i teorija likovnih umjetnosti, arhitekture, urbanizma i vizualnih komunikacija (predloženik: dr. sc. Dragan Damjanović)</w:t>
      </w: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1. prof. dr. sc. Frano Dulibić</w:t>
      </w: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2. prof. dr. sc. Sanja Cvetnić</w:t>
      </w: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3. prof. dr. sc. Julija Lozzi Barković (Filozofski fakultet, Rijeka)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" w:eastAsia="Times" w:hAnsi="Times" w:cs="Times New Roman"/>
          <w:b/>
          <w:noProof/>
          <w:sz w:val="24"/>
          <w:szCs w:val="20"/>
        </w:rPr>
      </w:pPr>
    </w:p>
    <w:p w:rsidR="001D397D" w:rsidRPr="001D397D" w:rsidRDefault="001D397D" w:rsidP="001D397D">
      <w:pPr>
        <w:spacing w:line="256" w:lineRule="auto"/>
        <w:rPr>
          <w:rFonts w:ascii="Times" w:eastAsia="Times" w:hAnsi="Times" w:cs="Times New Roman"/>
          <w:b/>
          <w:noProof/>
          <w:sz w:val="24"/>
          <w:szCs w:val="20"/>
        </w:rPr>
      </w:pPr>
      <w:r w:rsidRPr="001D397D">
        <w:rPr>
          <w:rFonts w:ascii="Times" w:eastAsia="Times" w:hAnsi="Times" w:cs="Times New Roman"/>
          <w:b/>
          <w:noProof/>
          <w:sz w:val="24"/>
          <w:szCs w:val="20"/>
        </w:rPr>
        <w:br w:type="page"/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b/>
          <w:noProof/>
          <w:sz w:val="24"/>
          <w:szCs w:val="20"/>
        </w:rPr>
        <w:lastRenderedPageBreak/>
        <w:t xml:space="preserve">98. 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Imenovanje stručnoga povjerenstva radi davanja mišljenja o ispunjavanju uvjeta predloženice za izbor u znanstveno zvanje 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>više znanstvene suradnice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za područje humanističkih znanosti, polje arheologija (predloženica: dr. sc. Daria Ložnjak Dizdar)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noProof/>
          <w:sz w:val="24"/>
          <w:szCs w:val="20"/>
        </w:rPr>
        <w:t>1. prof. dr. sc. Tihomila Težak-Gregl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noProof/>
          <w:sz w:val="24"/>
          <w:szCs w:val="20"/>
        </w:rPr>
        <w:t>2. prof. dr. sc. Aleksandar Durman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noProof/>
          <w:sz w:val="24"/>
          <w:szCs w:val="20"/>
        </w:rPr>
        <w:t>3. dr. sc. Snježana Karavanić, viša znanstvena suradnica (Institut za arheologiju, Zagreb)</w:t>
      </w:r>
    </w:p>
    <w:p w:rsidR="001D397D" w:rsidRPr="001D397D" w:rsidRDefault="001D397D" w:rsidP="001D39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D397D" w:rsidRPr="001D397D" w:rsidRDefault="001D397D" w:rsidP="001D39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</w:rPr>
        <w:t>99.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Imenovanje stručnoga povjerenstva radi davanja mišljenja o ispunjavanju uvjeta predloženika za izbor u znanstveno zvanje </w:t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višeg znanstvenog suradnika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>za područje humanističkih znanosti, polje filologija, grana fonetika (predloženik: dr. sc. Marko Liker)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>1. prof. dr. sc. Gordana Varošanec-Škarić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>2. prof. dr. sc. Vesna Mildner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3. prof. emeritus dr. sc. Damir Horga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" w:eastAsia="Times" w:hAnsi="Times" w:cs="Times New Roman"/>
          <w:noProof/>
          <w:sz w:val="24"/>
          <w:szCs w:val="20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b/>
          <w:noProof/>
          <w:sz w:val="24"/>
          <w:szCs w:val="20"/>
        </w:rPr>
        <w:t xml:space="preserve">100. 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Imenovanje stručnoga povjerenstva radi davanja mišljenja o ispunjavanju uvjeta predloženice za izbor u znanstveno zvanje 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>znanstvene suradnice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za područje humanističkih znanosti, polje arheologija (predloženica: dr. sc. Danijela Roksandić)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noProof/>
          <w:sz w:val="24"/>
          <w:szCs w:val="20"/>
        </w:rPr>
        <w:t>1. prof. dr. sc. Aleksandar Durman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noProof/>
          <w:sz w:val="24"/>
          <w:szCs w:val="20"/>
        </w:rPr>
        <w:t>2. izv. prof. dr. sc. Zdravka Hincak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noProof/>
          <w:sz w:val="24"/>
          <w:szCs w:val="20"/>
        </w:rPr>
        <w:t>3. dr. sc. Branka Migotti, znanstvena savjetnica (Odjel za arheologiju, HAZU)</w:t>
      </w:r>
    </w:p>
    <w:p w:rsidR="001D397D" w:rsidRPr="001D397D" w:rsidRDefault="001D397D" w:rsidP="001D397D">
      <w:pPr>
        <w:spacing w:after="0" w:line="240" w:lineRule="auto"/>
        <w:jc w:val="both"/>
        <w:outlineLvl w:val="0"/>
        <w:rPr>
          <w:rFonts w:ascii="Times" w:eastAsia="Times" w:hAnsi="Times" w:cs="Times New Roman"/>
          <w:b/>
          <w:noProof/>
          <w:sz w:val="24"/>
          <w:szCs w:val="20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b/>
          <w:noProof/>
          <w:sz w:val="24"/>
          <w:szCs w:val="20"/>
        </w:rPr>
        <w:t xml:space="preserve">101. 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Imenovanje stručnoga povjerenstva radi davanja mišljenja o ispunjavanju uvjeta predloženice za izbor u znanstveno zvanje 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>znanstvene suradnice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za područje humanističkih znanosti, polje arheologija (predloženica: dr. sc. Vinka Bubić)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noProof/>
          <w:sz w:val="24"/>
          <w:szCs w:val="20"/>
        </w:rPr>
        <w:t>1. prof. dr. sc. Mirjana Sanader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noProof/>
          <w:sz w:val="24"/>
          <w:szCs w:val="20"/>
        </w:rPr>
        <w:t>2. doc. dr. sc. Domagoj Tončinić</w:t>
      </w:r>
    </w:p>
    <w:p w:rsidR="001D397D" w:rsidRPr="001D397D" w:rsidRDefault="001D397D" w:rsidP="001D397D">
      <w:pPr>
        <w:spacing w:after="0" w:line="240" w:lineRule="auto"/>
        <w:jc w:val="both"/>
        <w:outlineLvl w:val="0"/>
        <w:rPr>
          <w:rFonts w:ascii="Times New Roman" w:eastAsia="Times" w:hAnsi="Times New Roman" w:cs="Times New Roman"/>
          <w:b/>
          <w:noProof/>
          <w:sz w:val="24"/>
          <w:szCs w:val="24"/>
        </w:rPr>
      </w:pPr>
      <w:r w:rsidRPr="001D397D">
        <w:rPr>
          <w:rFonts w:ascii="Times" w:eastAsia="Times" w:hAnsi="Times" w:cs="Times New Roman"/>
          <w:noProof/>
          <w:sz w:val="24"/>
          <w:szCs w:val="20"/>
        </w:rPr>
        <w:t>3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>. dr. sc. Jakov Vučić, zn. suradnik (Arheološki muzej, Zadar)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102.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Imenovanje stručnoga povjerenstva radi davanja mišljenja o ispunjavanju uvjeta predloženika za izbor u znanstveno zvanje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znanstvenog suradnika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filologija, grana kroatistika (predloženik dr. sc. Darko Matovac)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1. dr. sc. Sanda Lucija Udier, znanstvena suradnica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2. izv. prof. dr. sc. Bernardina Pertrović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3. prof. dr. sc. Branimir Belaj (Filozofski fakultet, Osijek)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103.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znanstvene suradnice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filologija, grana </w:t>
      </w:r>
      <w:r w:rsidR="005208DA">
        <w:rPr>
          <w:rFonts w:ascii="Times New Roman" w:eastAsia="Calibri" w:hAnsi="Times New Roman" w:cs="Times New Roman"/>
          <w:noProof/>
          <w:sz w:val="24"/>
          <w:szCs w:val="24"/>
        </w:rPr>
        <w:t>teorija i povijest književnosti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(predloženica: dr. sc. Andrea Milanko)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1. doc. dr. sc. Zrinka Božić Blanuša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2. prof. dr. sc. Tatjana Jukić Gregurić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3. izv. prof. dr. sc. Aleksandar Mijatović (Filozofski fakultet, Rijeka)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br w:type="page"/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lastRenderedPageBreak/>
        <w:t>104.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Imenovanje stručnoga povjerenstva radi davanja mišljenja 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o ispunjavanju uvjeta predloženice 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za izbor u znanstveno zvanje </w:t>
      </w: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znanstvene suradnice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za područje društvenih znanosti, polje informacijske i komunikacijske znanosti, grana knjižničarstvo (predloženica: dr. sc. Kristina Feldvari)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1. izv. prof. dr. sc. Ana Barbarić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2. doc. dr. sc. Ivana Hebrang Grgić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3. prof. dr. sc. Kornelija Petr Balog (Filozofski fakultet, Osijek)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105.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znanstvene suradnice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filologija, grana</w:t>
      </w:r>
      <w:r w:rsidRPr="001D397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hebraistika i judaistika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(predloženica: dr. sc. Jagoda Večerina)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1. doc. dr. sc. Kotel Dadon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2. izv. prof. dr. sc. Bogdanka Pavelin Lešić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3. prof. u miru dr. sc. Boris Senker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106.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znanstvene suradnice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pedagogija (predloženica: dr. sc. Ana Blažević Simić)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Neven Hrvatić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izv. prof. dr. sc. Mirjana Šagud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u miru dr. sc. Ana Sekulić-Majurec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107.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znanstvene suradnice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povijest umjetnosti, grana povijest i teorija likovnih umjetnosti, arhitekture, urbanizma i vizualnih komunikacija (predloženica: dr. sc. Silva Kalčić)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1. doc. dr. sc. Lovorka Magaš Bilandžić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2. prof. dr. sc. Frano Dulibić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3. dr. sc. Ivana Mance, znanstv. suradnica (Institut za povijest umjetnosti, Zagreb)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108. 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Imenovanje stručnoga povjerenstva radi davanja mišljenja o ispunjavanju uvjeta predloženice za izbor u znanstveno zvanje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znanstvene suradnice 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 područje društvenih znanosti, polje sociologija (predloženica: dr. sc. Maja Dadić Žeravica) 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>1. prof. dr. sc. Vjekoslav Afrić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 doc. dr. sc. Petra Rodik 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>3. prof. dr. sc. Anči Leburić (Filozofski fakultet, Split)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109.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predloženice za izbor u nastavno zvanje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profesora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visoke škole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humanističkih znanosti, polje filologija, grana romanistika, na Sveučilištu u Dubrovniku (predloženica: dr. sc. Lucijana Leoni)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doc. dr. sc. Sandra Mardešić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izv. prof. dr. sc. Ivica Peša Matracki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izv. prof. dr. sc. Iva Grgić Maroević (Sveučilište u Zadru)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lastRenderedPageBreak/>
        <w:t xml:space="preserve">b) </w:t>
      </w: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Imenovanje stručnih povjerenstava za ocjenu doktorskog rada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110.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Ivane Bašić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Glagoli izvješćivanja kao nositelji dokaznosti u znanstvenim radovima na engleskom i hrvatskom jeziku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mentorica: prof. dr. sc. Milena Žic Fuchs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izv. prof. dr. sc. Mislava Bertoša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izv. prof. dr. sc. Tanja Gradečak-Erdeljić (Filozofski fakultet, Osijek)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Milena Žic Fuchs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111.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Imenovanje stručnoga povjerenstva za ocjenu doktorskoga rada</w:t>
      </w: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 xml:space="preserve"> Jelene Šurić 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pod</w:t>
      </w: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naslovom</w:t>
      </w: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 xml:space="preserve"> Razvoj i provjera modela motivacijske i multimedijske instruktivne poruke</w:t>
      </w:r>
      <w:r w:rsidRPr="001D397D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eastAsia="hr-HR"/>
        </w:rPr>
        <w:t xml:space="preserve">, 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mentorice: izv. prof. dr. sc. Tomislava Lauc i  prof. dr. sc. Gordana Kuterovac Jagodić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1. izv. prof. dr. sc. Nives Mikelić Preradović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2. doc. dr. sc. Kristina Kocijan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3. prof. dr. sc. Ljubica Bakić Tomić (Sveučilište Sjever, Varaždin)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112.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Imenovanje stručnoga povjerenstva za ocjenu doktorskoga rada </w:t>
      </w: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Marijane Mišetić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pod naslovom </w:t>
      </w: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Vrednovanje filološke knjižnične zbirke u visokoškolskoj knjižnici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, mentorica: prof. dr. sc. Jelka Petrak (</w:t>
      </w:r>
      <w:r w:rsidRPr="001D397D">
        <w:rPr>
          <w:rFonts w:ascii="Times New Roman" w:eastAsia="Times New Roman" w:hAnsi="Times New Roman" w:cs="Times New Roman"/>
          <w:bCs/>
          <w:noProof/>
          <w:color w:val="003333"/>
          <w:sz w:val="24"/>
          <w:szCs w:val="24"/>
          <w:lang w:eastAsia="hr-HR"/>
        </w:rPr>
        <w:t>Medicinski fakultet, Središnja medicinska knjižnica, Zagreb)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doc. dr. sc. Ivana Hebrang Grgić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Jadranka Lasić Lazić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Jasmina Lovrinčević (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hr-HR"/>
        </w:rPr>
        <w:t>Odjel za kulturologiju Sveučilišta J. J. Strossmayera u Osijeku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113. 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Imenovanje stručnoga povjerenstva za ocjenu doktorskoga rada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Vanje Kulaš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pod naslovom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Socijalni realizam u novijem francuskom i belgijskom filmu, 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mentor: izv. prof. dr. sc. Nikica Gilić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1. doc. dr. sc. Janica Tomić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2. izv. prof. dr. sc. Nikica Gilić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3. doc. dr. sc. Bruno Kragić (Leksikografski zavod </w:t>
      </w:r>
      <w:r w:rsidRPr="001D397D">
        <w:rPr>
          <w:rFonts w:ascii="Times New Roman" w:eastAsia="Calibri" w:hAnsi="Times New Roman" w:cs="Times New Roman"/>
          <w:i/>
          <w:noProof/>
          <w:sz w:val="24"/>
          <w:szCs w:val="24"/>
        </w:rPr>
        <w:t>Miroslav Krleža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114.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Imenovanje stručnoga povjerenstva za ocjenu doktorskoga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Amira Obhođaša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Vojne operacije u istočnoj Bosni tijekom zime 1941-1942.,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mentor: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dr. sc. Davor Marijan, znan. savj. (Hrvatski institut za povijest, Zagreb) i doc. dr. sc. Ivica Šute</w:t>
      </w:r>
    </w:p>
    <w:p w:rsidR="001D397D" w:rsidRPr="001D397D" w:rsidRDefault="001D397D" w:rsidP="001D397D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Ivo Banac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doc. dr. sc. Martin Previšić</w:t>
      </w:r>
    </w:p>
    <w:p w:rsidR="001D397D" w:rsidRPr="001D397D" w:rsidRDefault="001D397D" w:rsidP="001D397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dr. sc. Mario Jareb, znanstveni savjetnik (Hrvatski institut za povijest, Zagreb)</w:t>
      </w:r>
    </w:p>
    <w:p w:rsidR="001D397D" w:rsidRPr="001D397D" w:rsidRDefault="001D397D" w:rsidP="001D397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br w:type="page"/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115.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Imenovanje stručnoga povjerenstva za ocjenu doktorskoga rada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Gordane Matić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pod naslovom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Aesopus emendatus: La fábula contemporánea iberoamericana. Precursores, exponentes y situación actual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, mentorice: prof. dr. sc. Mirjana Polić Bobić i prof. dr. sc. Francisca Noguerol Jimenez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1. doc. dr. sc. Maja Zovko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2. prof. dr. sc. Nikica Talan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3. prof. dr. sc. Mirjana Polić Bobić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4. prof. dr. sc. Javier de Navascues (Universidad de Navarra, Španjolska)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5. prof. dr. sc. Francisca Noguerol Jimenez(Universidad de Salamanca, Španjolska)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</w:rPr>
        <w:t>116.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Imenovanje stručnoga povjerenstva za obranu doktorskoga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</w:rPr>
        <w:t>Pavla Žitka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(dvojni doktorat: sveučilišta u Perugiji i Zagrebu) pod naslovom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</w:rPr>
        <w:t>Karl Jaspers lettore di Cusano. Presupposti interpretativi ed esiti teoretici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(Karl Jaspers kao čitatelj Kuzanskog. Pretpostavke tumačenja i teorijski ishodi), mentori: prof. dr. sc. Marco Moschini (Sveučilište u Perugiji) i prof. dr. sc. Lino Veljak (Sveučilište u Zagrebu)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doc. dr. sc. Luka Bogdanić (Sveučilište u Zagrebu)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Antonio Calvani (Università degli Studi di Firenze)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Furia Valori (Università degli Studi di Perugia)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 Pričuvni članovi: prof. dr. sc. Sanja Roić (Sveučilište u Zagrebu), prof. dr. sc. Pier Giuseppe Rossi (Università degli Studi di Macerata), prof. dr. sc. Nicoletta Ghigi (Università degli Studi di Perugia)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117.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Promjena stručnoga povjerenstva za ocjenu doktorskoga rada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Joze Ivanovića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1D397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Koncepti provenijencije dokumenata u arhivskoj teoriji i njihov utjecaj na pojmove vrednovanje i organizacija arhiva</w:t>
      </w:r>
      <w:r w:rsidRPr="001D3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, mentor: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izv. prof. dr. sc. Hrvoje Stančić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Jadranka Lasić Lazić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izv. prof. dr. sc. Hrvoje Stančić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nasl. doc. dr. sc. Arian Rajh (Agencija za lijekove i medicinska istraživanja, Zagreb)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I. PRIJEDLOZI ZA RASPIS NATJEČAJA I IMENOVANJE STRUČNIH POVJERENSTAVA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118.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redovitog profesora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(trajno zvanje)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filologija, grana anglistika, na Odsjeku za anglistiku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1. prof. dr. sc. Stipe Grgas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2. prof. dr. sc. Milena Žic Fuchs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3. prof. emeritus dr. sc. Damir Kalogjera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MS Mincho" w:hAnsi="Times New Roman" w:cs="Times New Roman"/>
          <w:b/>
          <w:noProof/>
          <w:sz w:val="24"/>
          <w:szCs w:val="24"/>
          <w:lang w:eastAsia="ja-JP"/>
        </w:rPr>
      </w:pPr>
      <w:r w:rsidRPr="001D397D">
        <w:rPr>
          <w:rFonts w:ascii="Times New Roman" w:eastAsia="MS Mincho" w:hAnsi="Times New Roman" w:cs="Times New Roman"/>
          <w:b/>
          <w:noProof/>
          <w:sz w:val="24"/>
          <w:szCs w:val="24"/>
          <w:lang w:eastAsia="ja-JP"/>
        </w:rPr>
        <w:br w:type="page"/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MS Mincho" w:hAnsi="Times New Roman" w:cs="Times New Roman"/>
          <w:b/>
          <w:noProof/>
          <w:sz w:val="24"/>
          <w:szCs w:val="24"/>
          <w:lang w:eastAsia="ja-JP"/>
        </w:rPr>
        <w:lastRenderedPageBreak/>
        <w:t>119.</w:t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Raspis natječaja i imenovanje stručnoga povjerenstva za izbor u </w:t>
      </w:r>
      <w:r w:rsidRPr="001D397D"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>znanstveno-nastavno zvanje i na radno mjesto</w:t>
      </w:r>
      <w:r w:rsidRPr="001D397D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ja-JP"/>
        </w:rPr>
        <w:t xml:space="preserve"> redovitog profesora</w:t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za područje humanističkih znanosti, polje filologija, grana slavistika, na Katedri za ukrajinski jezik i književnost na Odsjeku za istočnoslavenske jezike i književnosti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1. akademik Stjepan Damjanović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2. prof. emeritus dr. sc. Milenko  Popović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3. akademik Josip Užarević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120. </w:t>
      </w:r>
      <w:r w:rsidRPr="001D397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Raspis natječaja i imenovanje stručnoga povjerenstva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za izbor u naslovno znanstveno-nastavno zvanje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izvanredne profesorice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humanističkih znanosti, polje povijest</w:t>
      </w:r>
    </w:p>
    <w:p w:rsidR="001D397D" w:rsidRPr="001D397D" w:rsidRDefault="001D397D" w:rsidP="001D397D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Nenad Moačanin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Drago Roksandić</w:t>
      </w: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3. nasl. prof. dr. sc. Mirela Slukan Altić (Institut društvenih znanosti </w:t>
      </w:r>
      <w:r w:rsidRPr="001D397D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Ivo Pilar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Zagreb)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121.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Raspis natječaja i imenovanje stručnoga povjerenstva za izbor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docenta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za područje humanističkih znanosti, polje filologija, grana slavistika, na Katedri za slovački jezik i književnost, Odsjeka za zapadnoslavenske jezike i književnosti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1. prof. dr. sc. Dubravka Sesar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2. izv. prof. dr. sc. Martina Grčević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3. prof. dr. sc. Branka Tafra (Hrvatski studiji, Zagreb)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122.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Raspis natječaja i imenovanje stručnoga povjerenstva za izbor u suradničko zvanje i na radno mjesto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poslijedoktoranda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određeno vrijeme u radnom vremenu određenom prema ugovoru potpisanom za projekt Hrvatske zaklade za znanost pod nazivom “Modeliranje mentalne gramatike hrvatskoga: ograničenja informacijske strukture”, voditeljice prof. dr. sc. Anite Peti-Stantić na rok do 14. 2. 2021.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Anita Peti-Stantić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doc. dr. sc. Mateusz-Milan Stanojević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izv. prof. dr. sc. Maja Anđel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0"/>
        </w:rPr>
        <w:t>123.</w:t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Imenovanje stručnoga povjerenstva za reizbor predloženika u znanstveno-nastavno zvanje i na radno mjesto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0"/>
        </w:rPr>
        <w:t>izvanrednog profesora</w:t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za područje humanističkih znanosti, polje filologija, grana germanistika, na Odsjeku za germanistiku (predloženik: izv. prof. dr. sc. Svjetlan Lacko Vidulić)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>1. prof. dr. sc. Marijan Bobinac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>2. prof. dr. sc. Davor Dukić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>3. prof. dr. sc. Slavija Kabić (Sveučilište u Zadru)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br w:type="page"/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lastRenderedPageBreak/>
        <w:t>124.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Imenovanje stručnoga povjerenstva za reizbor predloženice u znanstveno-nastavno zvanje i na radno mjesto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docentice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filologija, grana kroatistika, na Katedri za staroslavenski jezik i hrvatsko glagoljaštvo Odsjeka za kroatistiku (predloženica: doc. dr. sc. Tanja Kuštović)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1. prof. dr. sc. Stjepan Damjanović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2. prof. dr. sc. Mateo Žagar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3. prof. dr. sc. Milan Mihaljević (Staroslavenski institut, Zagreb)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125.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Imenovanje stručnoga povjerenstva za </w:t>
      </w:r>
      <w:r w:rsidRPr="001D397D">
        <w:rPr>
          <w:rFonts w:ascii="Times New Roman" w:eastAsia="Calibri" w:hAnsi="Times New Roman" w:cs="Times New Roman"/>
          <w:bCs/>
          <w:noProof/>
          <w:sz w:val="24"/>
          <w:szCs w:val="24"/>
          <w:lang w:eastAsia="hr-HR"/>
        </w:rPr>
        <w:t xml:space="preserve">reizbor predloženika 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u znanstveno-nastavno zvanje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 xml:space="preserve">docenta 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za područje humanističkih znanosti, polje filologija, grana opće jezikoslovlje (lingvistika) na Katedri za algebarsku i računalnu lingvistiku na Odsjeku za lingvistiku (predloženik: doc. dr. sc. Božo Bekavac)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1. prof. dr. sc. Ida Raffaelli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2. prof. dr. sc. Maja Bratanić (Institut za hrvatski jezik i jezikoslovlje, Zagreb)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3. prof. dr. sc. Marko Tadić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126.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Promjena stručnoga povjerenstva za izbor u znanstveno-nastavno zvanje i na radno mjesto </w:t>
      </w:r>
      <w:r w:rsidRPr="001D39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docenta</w:t>
      </w: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za područje društvenih znanosti, polje informacijske i komunikacijske znanosti, grana informacijski sustavi i informatologija, na Odsjeku za informacijske i komunikacijske znanosti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1. izv. prof. dr. sc. Krešimir Pavlina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2. prof. dr. sc. Vladimir Mateljan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3. prof. dr. sc. Željko Hutinski (FOI, Varaždin)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J. NASTAVNI PREDMETI I DRUGO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127.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Godišnje izvješće o sustavu osiguravanja kvalitete za ak. god. 2015/2016. i plan aktivnosti za osiguravanje kvalitete sastavnice za ak. god. 2016/2017.</w:t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  <w:t>str. 976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128.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Rezultati vrednovanja preddiplomskih studija.</w:t>
      </w:r>
    </w:p>
    <w:p w:rsidR="001D397D" w:rsidRPr="001D397D" w:rsidRDefault="009F3EB6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hyperlink r:id="rId9" w:history="1">
        <w:r w:rsidR="001D397D" w:rsidRPr="007608D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https://www.ffzg.unizg.hr/files/vijece/2016_2017/Filozofski_fakultet_pdp.pdf</w:t>
        </w:r>
      </w:hyperlink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BB0BD6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129.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Očitovanje Povjerenstva za osiguravanje kvalitete o prihvaćanju izmjena i </w:t>
      </w:r>
      <w:r w:rsidRPr="00BB0BD6">
        <w:rPr>
          <w:rFonts w:ascii="Times New Roman" w:eastAsia="Calibri" w:hAnsi="Times New Roman" w:cs="Times New Roman"/>
          <w:noProof/>
          <w:sz w:val="24"/>
          <w:szCs w:val="24"/>
        </w:rPr>
        <w:t xml:space="preserve">dopuna izvedbenog plana preddiplomskog i diplomskog studija judaistike. </w:t>
      </w:r>
    </w:p>
    <w:bookmarkStart w:id="4" w:name="_GoBack"/>
    <w:p w:rsidR="00BB0BD6" w:rsidRDefault="00BB0BD6" w:rsidP="001D397D">
      <w:pPr>
        <w:spacing w:line="256" w:lineRule="auto"/>
        <w:rPr>
          <w:rFonts w:ascii="Times New Roman" w:eastAsia="Calibri" w:hAnsi="Times New Roman" w:cs="Times New Roman"/>
          <w:noProof/>
        </w:rPr>
      </w:pPr>
      <w:r w:rsidRPr="00BB0BD6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BB0BD6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HYPERLINK "https://www.ffzg.unizg.hr/files/vijece/2016_2017/Ocitovanje_Judaistika.docx" </w:instrText>
      </w:r>
      <w:r w:rsidRPr="00BB0BD6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BB0BD6">
        <w:rPr>
          <w:rStyle w:val="Hyperlink"/>
          <w:rFonts w:ascii="Times New Roman" w:eastAsia="Calibri" w:hAnsi="Times New Roman" w:cs="Times New Roman"/>
          <w:noProof/>
          <w:sz w:val="24"/>
          <w:szCs w:val="24"/>
        </w:rPr>
        <w:t>https://www.ffzg.unizg.hr/files/vijece/2016_2017/Ocitovanje_Judaistika.docx</w:t>
      </w:r>
      <w:r w:rsidRPr="00BB0BD6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bookmarkEnd w:id="4"/>
    <w:p w:rsidR="001D397D" w:rsidRPr="001D397D" w:rsidRDefault="001D397D" w:rsidP="001D397D">
      <w:pPr>
        <w:spacing w:line="256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br w:type="page"/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130.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Imenovanje člana Povjerenstva za osiguravanje kvalitete iz redova studenata. </w:t>
      </w:r>
      <w:hyperlink r:id="rId10" w:history="1">
        <w:r w:rsidRPr="007608D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https://www.ffzg.unizg.hr/files/vijece/2016_2017/imenovanje_clana_povj.pdf</w:t>
        </w:r>
      </w:hyperlink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131.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Rasprava o naplati administrativnih troškova postupka naknadnog upisa u godinu, semestra i prilikom naknadnog upisa kolegija. </w:t>
      </w:r>
    </w:p>
    <w:p w:rsidR="001D397D" w:rsidRPr="001D397D" w:rsidRDefault="009F3EB6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hyperlink r:id="rId11" w:history="1">
        <w:r w:rsidR="001D397D" w:rsidRPr="007608D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https://www.ffzg.unizg.hr/files/vijece/2016_2017/naplata_naknadnog_upisa.pdf</w:t>
        </w:r>
      </w:hyperlink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132.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Pojašnjenje odluke o izvanrednim ispitnim rokovima. </w:t>
      </w:r>
    </w:p>
    <w:p w:rsidR="001D397D" w:rsidRPr="001D397D" w:rsidRDefault="009F3EB6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hyperlink r:id="rId12" w:history="1">
        <w:r w:rsidR="001D397D" w:rsidRPr="007608D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https://www.ffzg.unizg.hr/files/vijece/2016_2017/izv_rok.pdf</w:t>
        </w:r>
      </w:hyperlink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133.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o radu Savjetovališta Filozofskog fakulteta za studente za 2016. godinu.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977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134.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Plan rada i troškovnik Savjetovališta Filozofskog fakulteta za studente za 2017. godinu.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979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135.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Pravilnik o organizaciji rada Centra za razvoj karijere Filozofskog fakulteta Sveučilišta u Zagrebu.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982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Pročelnici odsjeka i predstojnici katedri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outlineLvl w:val="0"/>
        <w:rPr>
          <w:rFonts w:ascii="Times New Roman" w:eastAsia="Times" w:hAnsi="Times New Roman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b/>
          <w:noProof/>
          <w:sz w:val="24"/>
          <w:szCs w:val="20"/>
        </w:rPr>
        <w:t>136.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Prijedlog Odsjeka za arheologiju za imenovanje 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>doc. dr. sc. Marcela Burića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za pročelnika i 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>doc. dr. sc. Dina Demichelija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za zamjenika pročelnika Odsjeka za arheologiju u akad. god. 2017/2018. i 2018/2019.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Angažiranje vanjskih suradnika i ugovornih lektora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137.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Molba Odsjeka za kroatistiku za angažiranje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izv.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prof. dr. sc. Lea Rafolta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kao vanjskog suradnika od 15. travnja do kraja akademske godine.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br w:type="page"/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138.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Molba Odsjeka za hungarologiju, turkologiju i judaistiku za odobrenje angažiranja ugovornih lektora i gostujućih profesora u ak. god. 2017/2018.: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Katedra za hungarologiju:</w:t>
      </w: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i/>
          <w:iCs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ugovorna lektorica</w:t>
      </w:r>
      <w:r w:rsidRPr="001D397D"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</w:rPr>
        <w:t xml:space="preserve"> </w:t>
      </w:r>
      <w:r w:rsidRPr="001D397D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prof. Gabriella Kiss za izvođenje kolegija:</w:t>
      </w: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zimski semestar: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Jezične vježbe iz mađarskog jezika III. (preddipl. studij, 8 sati vježbe)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Jezične vježbe iz mađarskog jezika V. (preddipl. studij, 6 sati vježbe)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Jezične vježbe iz mađarskog jezika I. (dipl. studij, 4 sati vježbe)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Jezične vježbe iz mađarskog jezika III. (dipl. studij, 4 sati vježbe)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ljetni semestar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Jezične vježbe iz mađarskog jezika IV. (preddipl. studij, 8 sati vježbe)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Jezične vježbe iz mađarskog jezika VI. (preddipl. studij, 6 sati vježbe)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Jezične vježbe iz mađarskog jezika II. (dipl. studij, 4 sati vježbe)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Jezične vježbe iz mađarskog jezika IV. (dipl. studij, 4 sati vježbe)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gostujuća profesorica prof. dr. sc. Márta H.Varga za izvođenje kolegija: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zimski semestar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Suvremeni mađarski jezik I. (Uvod u opću i glagolsku morfologiju) (1 sat predavanja)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Tvorba riječi u mađarskom jeziku (1 sat predavanja, 1 sat seminara)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ljetni semestar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Suvremeni mađarski jezik II. (Imenske i relacijske riječi) (1 sat predavanja)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Povijest mađarskog jezika (1 sat predavanja, 1 sat seminara)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Katedra za turkologiju:</w:t>
      </w: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i/>
          <w:iCs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ugovorni lektor Demet Kardaş za kolegije: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Turski jezik: fonetika, fonologija, morfonologija (I) (preddiplomski studij, lektorske vježbe) - 60 sati, zimski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Turski jezik: fonetika, fonologija, morfonologija (II) (preddiplomski studij, lektorske vježbe) - 60 sati, ljetni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Turski jezik: morfologija (I) (preddiplomski studij, lektorske vježbe) - 30 sati, zimski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Turski jezik: morfologija (II) (preddiplomski studij, lektorske vježbe) – 30 sati, ljetni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Turski jezik: osnove sintakse (I) (preddiplomski studij, lektorske vježbe) – 60 sati, zimski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Turski jezik: osnove sintakse (II) (preddiplomski studij, lektorske vježbe) – 30 sati, ljetni sem.</w:t>
      </w: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Sintaksa finitnih glagolskih formi turskog jezika (diplomski studij, lektorske vježbe) – 30 sati, zimski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Sintaksa infinitnih glagolskih formi turskog jezika (diplomski studij, lektorske vježbe) – 30 sati, ljetni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Turski jezik: ustroj / kontrastiranje / prevođenje (I) (diplomski studij, lektorske vježbe) – 30 sati, zimski sem.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Turski jezik: ustroj / kontrastiranje / prevođenje (II) (diplomski studij, lektorske vježbe) – 30 sati, ljetni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Calibri" w:hAnsi="Times New Roman" w:cs="Times New Roman"/>
          <w:i/>
          <w:iCs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br w:type="page"/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lastRenderedPageBreak/>
        <w:t xml:space="preserve">ugovorni lektor 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ime naknadno</w:t>
      </w:r>
      <w:r w:rsidRPr="001D397D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za kolegije: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Turski jezik: fonetika, fonologija, morfonologija (I) (preddiplomski studij, lektorske vježbe) - 60 sati, zimski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Turski jezik: fonetika, fonologija, morfonologija (II) (preddiplomski studij, lektorske vježbe) - 60 sati, ljetni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Turski jezik: morfologija (I) (preddiplomski studij, lektorske vježbe) - 30 sati, zimski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Turski jezik: morfologija (II) (preddiplomski studij, lektorske vježbe) – 30 sati, ljetni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Turski jezik: osnove sintakse (I) (preddiplomski studij, lektorske vježbe) – 30 sati, zimski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Turski jezik: osnove sintakse (II) (preddiplomski studij, lektorske vježbe) – 60 sati, ljetni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Sintaksa finitnih glagolskih formi turskog jezika (diplomski studij, lektorske vježbe) – 30 sati, zimski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Sintaksa infinitnih glagolskih formi turskog jezika (diplomski studij, lektorske vježbe) – 30 sati, ljetni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Turski jezik: ustroj / kontrastiranje / prevođenje (I) (diplomski studij, lektorske vježbe) – 30 sati, zimski sem.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Turski jezik: ustroj / kontrastiranje / prevođenje (II) (diplomski studij, lektorske vježbe) – 30 sati, ljetni sem.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Katedra za judaistiku: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Agnes Eva Dadon ‎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Zimski sem.‎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Jezične i prevodilačke vježbe I.‎ ‎ ( 6 sati vježbi) 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Jezične i prevodilačke vježbe III. ( 4 sati vježbi)‎ Jezične i prevodilačke vježbe V.: sintaksa i leksikologija‎‎ ( 4 sati vježbi)‎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Ljetni sem. ‎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Jezične i prevodilačke vježbe II. ( 6 sati vježbi)‎         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Jezične i prevodilačke vježbe IV. ( 3 sati vježbi)‎                    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Jezične i prevodilačke vježbe VI.: sintaksa i leksikologija ( 4 sati vježbi)‎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Sudjelovanje u nastavi i održavanje nastave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t>139.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 Molba Odsjeka za arheologiju za odobrenje sudjelovanja u izvođenju nastave asistentici doktorandici </w:t>
      </w: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t>Mirni Vukov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 na kolegiju </w:t>
      </w:r>
      <w:r w:rsidRPr="001D397D">
        <w:rPr>
          <w:rFonts w:ascii="Times New Roman" w:eastAsia="Times" w:hAnsi="Times New Roman" w:cs="Times New Roman"/>
          <w:i/>
          <w:noProof/>
          <w:sz w:val="24"/>
          <w:szCs w:val="24"/>
        </w:rPr>
        <w:t>Terenska nastava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 (V) u ljetnom semestru akad. god. 2016/17. 20 norma sati  pod vodstvom prof. dr. sc. Mirjane Sanader.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br w:type="page"/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lastRenderedPageBreak/>
        <w:t>Mentori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140.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Molba Odsjeka za anglistiku za odobrenje angažiranja mentorica za školsku praksu studenata diplomskog studija anglistike nastavničkog smjera 2016/2017.:</w:t>
      </w: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Dijana Posedi, OŠ Davorina Trstenjaka</w:t>
      </w: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>dr. sc. Dubravka Pleše, viši predavač, Rudarsko-geološko-naftni fakultet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141.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Prijedlog Odsjeka za povijest umjetnosti za izbor mentora na kolegiju </w:t>
      </w:r>
      <w:r w:rsidRPr="001D397D">
        <w:rPr>
          <w:rFonts w:ascii="Times New Roman" w:eastAsia="Calibri" w:hAnsi="Times New Roman" w:cs="Times New Roman"/>
          <w:i/>
          <w:noProof/>
          <w:sz w:val="24"/>
          <w:szCs w:val="24"/>
        </w:rPr>
        <w:t>Metodika nastave povijesti umjetnosti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u akad. god. 2016/2017.:</w:t>
      </w:r>
    </w:p>
    <w:p w:rsidR="001D397D" w:rsidRPr="001D397D" w:rsidRDefault="001D397D" w:rsidP="001D397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Sanja Černko Delerue, </w:t>
      </w:r>
      <w:r w:rsidRPr="001D397D">
        <w:rPr>
          <w:rFonts w:ascii="Times New Roman" w:eastAsia="Calibri" w:hAnsi="Times New Roman" w:cs="Times New Roman"/>
          <w:i/>
          <w:noProof/>
          <w:sz w:val="24"/>
          <w:szCs w:val="24"/>
        </w:rPr>
        <w:t>XV. gimnazija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, Jordanovac 8, Zagreb</w:t>
      </w:r>
    </w:p>
    <w:p w:rsidR="001D397D" w:rsidRPr="001D397D" w:rsidRDefault="001D397D" w:rsidP="001D397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Danica Franić, </w:t>
      </w:r>
      <w:r w:rsidRPr="001D397D">
        <w:rPr>
          <w:rFonts w:ascii="Times New Roman" w:eastAsia="Calibri" w:hAnsi="Times New Roman" w:cs="Times New Roman"/>
          <w:i/>
          <w:noProof/>
          <w:sz w:val="24"/>
          <w:szCs w:val="24"/>
        </w:rPr>
        <w:t>Klasična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gimnazija, Križanićeva 4a, Zagreb</w:t>
      </w:r>
    </w:p>
    <w:p w:rsidR="001D397D" w:rsidRPr="001D397D" w:rsidRDefault="001D397D" w:rsidP="001D397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Darko Gregec, </w:t>
      </w:r>
      <w:r w:rsidRPr="001D397D">
        <w:rPr>
          <w:rFonts w:ascii="Times New Roman" w:eastAsia="Calibri" w:hAnsi="Times New Roman" w:cs="Times New Roman"/>
          <w:i/>
          <w:noProof/>
          <w:sz w:val="24"/>
          <w:szCs w:val="24"/>
        </w:rPr>
        <w:t>Gimnazija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Lucijana Vranjanina, Trg hrvatskih pavlina bb, Zagreb</w:t>
      </w:r>
    </w:p>
    <w:p w:rsidR="001D397D" w:rsidRPr="001D397D" w:rsidRDefault="001D397D" w:rsidP="001D397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Ira Mardešić, </w:t>
      </w:r>
      <w:r w:rsidRPr="001D397D">
        <w:rPr>
          <w:rFonts w:ascii="Times New Roman" w:eastAsia="Calibri" w:hAnsi="Times New Roman" w:cs="Times New Roman"/>
          <w:i/>
          <w:noProof/>
          <w:sz w:val="24"/>
          <w:szCs w:val="24"/>
        </w:rPr>
        <w:t>XVIII. gimnazija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, Mesićeva 35, Zagreb</w:t>
      </w:r>
    </w:p>
    <w:p w:rsidR="001D397D" w:rsidRPr="001D397D" w:rsidRDefault="001D397D" w:rsidP="001D397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Vesna Mišljenović, </w:t>
      </w:r>
      <w:r w:rsidRPr="001D397D">
        <w:rPr>
          <w:rFonts w:ascii="Times New Roman" w:eastAsia="Calibri" w:hAnsi="Times New Roman" w:cs="Times New Roman"/>
          <w:i/>
          <w:noProof/>
          <w:sz w:val="24"/>
          <w:szCs w:val="24"/>
        </w:rPr>
        <w:t>V. gimnazija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, Klaićeva 1, Zagreb</w:t>
      </w:r>
    </w:p>
    <w:p w:rsidR="001D397D" w:rsidRPr="001D397D" w:rsidRDefault="001D397D" w:rsidP="001D397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Elen Zubek, </w:t>
      </w:r>
      <w:r w:rsidRPr="001D397D">
        <w:rPr>
          <w:rFonts w:ascii="Times New Roman" w:eastAsia="Calibri" w:hAnsi="Times New Roman" w:cs="Times New Roman"/>
          <w:i/>
          <w:noProof/>
          <w:sz w:val="24"/>
          <w:szCs w:val="24"/>
        </w:rPr>
        <w:t>Gimnazija Velika Gorica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, Ulica kralja S. Tomaševića 21, Velika Gorica</w:t>
      </w: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142.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Prijedlog Odsjeka za zapadnoslavenske jezike i književnosti za angažiranjem mentora studentima Nastavničkoga smjera diplomskoga studija češkog jezika i književnosti na kolegiju </w:t>
      </w:r>
      <w:r w:rsidRPr="001D397D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Metodika nastave stranih jezika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Maja Burger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OŠ S.S Kranjčevića, za ljetni semestar ak. g. 2016/17.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Gostovanja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0"/>
        </w:rPr>
        <w:t>143.</w:t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Molba Zavoda za lingvistiku za odobrenje gostovanja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0"/>
        </w:rPr>
        <w:t>prof. Taru Nordlund</w:t>
      </w:r>
      <w:r w:rsidRPr="001D397D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sa Sveučilišta u Helsinkiju, Finska, Odsjeka za finske, finsko-ugarske i skandinavske studije u okviru Erasmus + ugovora između Sveučilišta u Helsinkiju i Sveučilišta u Zagrebu, Filozofskoga fakulteta, Odsjeka za lingvistiku. Prof. Nordlund gostovat će na našem Fakultetu u tjednu od 24. travnja do 30. travnja o.g. i održati tom prilikom 8 sati predavanja.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132041"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144.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Molba Odsjeka za anglistiku za odobrenje gostovanja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dr. sc. </w:t>
      </w:r>
      <w:r w:rsidRPr="001D397D">
        <w:rPr>
          <w:rFonts w:ascii="Times New Roman" w:eastAsia="Calibri" w:hAnsi="Times New Roman" w:cs="Times New Roman"/>
          <w:b/>
          <w:bCs/>
          <w:noProof/>
          <w:color w:val="132041"/>
          <w:sz w:val="24"/>
          <w:szCs w:val="24"/>
        </w:rPr>
        <w:t xml:space="preserve">Ali Hussain Al Bulushija </w:t>
      </w:r>
      <w:r w:rsidRPr="001D397D">
        <w:rPr>
          <w:rFonts w:ascii="Times New Roman" w:eastAsia="Calibri" w:hAnsi="Times New Roman" w:cs="Times New Roman"/>
          <w:bCs/>
          <w:noProof/>
          <w:color w:val="132041"/>
          <w:sz w:val="24"/>
          <w:szCs w:val="24"/>
        </w:rPr>
        <w:t xml:space="preserve">(docent, </w:t>
      </w:r>
      <w:r w:rsidRPr="001D397D">
        <w:rPr>
          <w:rFonts w:ascii="Times New Roman" w:eastAsia="Calibri" w:hAnsi="Times New Roman" w:cs="Times New Roman"/>
          <w:noProof/>
          <w:color w:val="132041"/>
          <w:sz w:val="24"/>
          <w:szCs w:val="24"/>
        </w:rPr>
        <w:t>College of Education, Sultan Qaboos University, Oman</w:t>
      </w:r>
      <w:r w:rsidRPr="001D397D">
        <w:rPr>
          <w:rFonts w:ascii="Times New Roman" w:eastAsia="Calibri" w:hAnsi="Times New Roman" w:cs="Times New Roman"/>
          <w:bCs/>
          <w:noProof/>
          <w:color w:val="132041"/>
          <w:sz w:val="24"/>
          <w:szCs w:val="24"/>
        </w:rPr>
        <w:t xml:space="preserve"> ) </w:t>
      </w:r>
      <w:r w:rsidRPr="001D397D">
        <w:rPr>
          <w:rFonts w:ascii="Times New Roman" w:eastAsia="Calibri" w:hAnsi="Times New Roman" w:cs="Times New Roman"/>
          <w:noProof/>
          <w:color w:val="132041"/>
          <w:sz w:val="24"/>
          <w:szCs w:val="24"/>
        </w:rPr>
        <w:t>na Katedri za metodiku nastave engleskoga jezika u kolegiju Poučavanje engleskoga kao stranoga jezika u travnju 2017. godine.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" w:eastAsia="Times" w:hAnsi="Times" w:cs="Times New Roman"/>
          <w:noProof/>
          <w:sz w:val="24"/>
          <w:szCs w:val="20"/>
        </w:rPr>
      </w:pPr>
      <w:r w:rsidRPr="001D397D">
        <w:rPr>
          <w:rFonts w:ascii="Times" w:eastAsia="Times" w:hAnsi="Times" w:cs="Times New Roman"/>
          <w:b/>
          <w:noProof/>
          <w:sz w:val="24"/>
          <w:szCs w:val="20"/>
        </w:rPr>
        <w:t>145.</w:t>
      </w:r>
      <w:r w:rsidRPr="001D397D">
        <w:rPr>
          <w:rFonts w:ascii="Times" w:eastAsia="Times" w:hAnsi="Times" w:cs="Times New Roman"/>
          <w:noProof/>
          <w:sz w:val="24"/>
          <w:szCs w:val="20"/>
        </w:rPr>
        <w:t xml:space="preserve"> Molba Odsjeka za arheologiju za odobrenje gostovanja </w:t>
      </w:r>
      <w:r w:rsidRPr="001D397D">
        <w:rPr>
          <w:rFonts w:ascii="Times" w:eastAsia="Times" w:hAnsi="Times" w:cs="Times New Roman"/>
          <w:b/>
          <w:noProof/>
          <w:sz w:val="24"/>
          <w:szCs w:val="20"/>
        </w:rPr>
        <w:t>prof. Floyd McCoy</w:t>
      </w:r>
      <w:r w:rsidRPr="001D397D">
        <w:rPr>
          <w:rFonts w:ascii="Times" w:eastAsia="Times" w:hAnsi="Times" w:cs="Times New Roman"/>
          <w:noProof/>
          <w:sz w:val="24"/>
          <w:szCs w:val="20"/>
        </w:rPr>
        <w:t>, Sveučilište Honolulu, Hawaii, koji će u okviru Egejskoga seminara Odsjeka za arheologiju 24. i 25. travnja 2017. održati dva gostujuća predavanja.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" w:eastAsia="Times" w:hAnsi="Times" w:cs="Times New Roman"/>
          <w:noProof/>
          <w:sz w:val="24"/>
          <w:szCs w:val="20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Times" w:hAnsi="Times New Roman" w:cs="Times New Roman"/>
          <w:b/>
          <w:noProof/>
          <w:sz w:val="24"/>
          <w:szCs w:val="24"/>
        </w:rPr>
      </w:pP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br w:type="page"/>
      </w: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bCs/>
          <w:noProof/>
          <w:sz w:val="24"/>
          <w:szCs w:val="24"/>
        </w:rPr>
      </w:pP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lastRenderedPageBreak/>
        <w:t>146.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 Molba Odsjeka za arheologiju za odobrenje gostujućeg predavanja </w:t>
      </w:r>
      <w:r w:rsidRPr="001D397D">
        <w:rPr>
          <w:rFonts w:ascii="Times New Roman" w:eastAsia="Times" w:hAnsi="Times New Roman" w:cs="Times New Roman"/>
          <w:b/>
          <w:bCs/>
          <w:noProof/>
          <w:sz w:val="24"/>
          <w:szCs w:val="24"/>
        </w:rPr>
        <w:t>dr. Margarite Glebe (</w:t>
      </w:r>
      <w:r w:rsidRPr="001D397D">
        <w:rPr>
          <w:rFonts w:ascii="Times New Roman" w:eastAsia="Times" w:hAnsi="Times New Roman" w:cs="Times New Roman"/>
          <w:b/>
          <w:noProof/>
          <w:sz w:val="24"/>
          <w:szCs w:val="24"/>
          <w:shd w:val="clear" w:color="auto" w:fill="FFFFFF"/>
        </w:rPr>
        <w:t>Sveučilište u Cambridgeu)</w:t>
      </w:r>
      <w:r w:rsidRPr="001D397D">
        <w:rPr>
          <w:rFonts w:ascii="Times New Roman" w:eastAsia="Times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1D397D">
        <w:rPr>
          <w:rFonts w:ascii="Times New Roman" w:eastAsia="Times" w:hAnsi="Times New Roman" w:cs="Times New Roman"/>
          <w:bCs/>
          <w:noProof/>
          <w:sz w:val="24"/>
          <w:szCs w:val="24"/>
        </w:rPr>
        <w:t>pod nazivom</w:t>
      </w:r>
      <w:r w:rsidRPr="001D397D">
        <w:rPr>
          <w:rFonts w:ascii="Times New Roman" w:eastAsia="Times" w:hAnsi="Times New Roman" w:cs="Times New Roman"/>
          <w:bCs/>
          <w:i/>
          <w:iCs/>
          <w:noProof/>
          <w:sz w:val="24"/>
          <w:szCs w:val="24"/>
        </w:rPr>
        <w:t xml:space="preserve"> „Archaeological textiles and what we can learn from them“</w:t>
      </w:r>
      <w:r w:rsidRPr="001D397D">
        <w:rPr>
          <w:rFonts w:ascii="Times New Roman" w:eastAsia="Times" w:hAnsi="Times New Roman" w:cs="Times New Roman"/>
          <w:bCs/>
          <w:noProof/>
          <w:sz w:val="24"/>
          <w:szCs w:val="24"/>
        </w:rPr>
        <w:t xml:space="preserve"> koje će se održati u četvrtak, 27. travnja 2017. u 12.00 sati u Arheološkom muzeju u Zagrebu (velika dvorana).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" w:hAnsi="Times New Roman" w:cs="Times New Roman"/>
          <w:bCs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" w:hAnsi="Times New Roman" w:cs="Times New Roman"/>
          <w:b/>
          <w:bCs/>
          <w:noProof/>
          <w:sz w:val="24"/>
          <w:szCs w:val="24"/>
        </w:rPr>
        <w:t>147.</w:t>
      </w:r>
      <w:r w:rsidRPr="001D397D">
        <w:rPr>
          <w:rFonts w:ascii="Times New Roman" w:eastAsia="Times" w:hAnsi="Times New Roman" w:cs="Times New Roman"/>
          <w:bCs/>
          <w:noProof/>
          <w:sz w:val="24"/>
          <w:szCs w:val="24"/>
        </w:rPr>
        <w:t xml:space="preserve"> 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Molba Odsjeka za arheologiju za odobrenje gostujućeg predavanja </w:t>
      </w:r>
      <w:r w:rsidRPr="001D397D">
        <w:rPr>
          <w:rFonts w:ascii="Times New Roman" w:eastAsia="Times" w:hAnsi="Times New Roman" w:cs="Times New Roman"/>
          <w:b/>
          <w:bCs/>
          <w:noProof/>
          <w:sz w:val="24"/>
          <w:szCs w:val="24"/>
        </w:rPr>
        <w:t>dr. Manuela Fernández-Götza (</w:t>
      </w:r>
      <w:r w:rsidRPr="001D397D">
        <w:rPr>
          <w:rFonts w:ascii="Times New Roman" w:eastAsia="Times" w:hAnsi="Times New Roman" w:cs="Times New Roman"/>
          <w:b/>
          <w:noProof/>
          <w:sz w:val="24"/>
          <w:szCs w:val="24"/>
          <w:shd w:val="clear" w:color="auto" w:fill="FFFFFF"/>
        </w:rPr>
        <w:t>Sveučilište u Edinburghu)</w:t>
      </w:r>
      <w:r w:rsidRPr="001D397D">
        <w:rPr>
          <w:rFonts w:ascii="Times New Roman" w:eastAsia="Times" w:hAnsi="Times New Roman" w:cs="Times New Roman"/>
          <w:b/>
          <w:bCs/>
          <w:noProof/>
          <w:sz w:val="24"/>
          <w:szCs w:val="24"/>
        </w:rPr>
        <w:t xml:space="preserve"> </w:t>
      </w:r>
      <w:r w:rsidRPr="001D397D">
        <w:rPr>
          <w:rFonts w:ascii="Times New Roman" w:eastAsia="Times" w:hAnsi="Times New Roman" w:cs="Times New Roman"/>
          <w:bCs/>
          <w:noProof/>
          <w:sz w:val="24"/>
          <w:szCs w:val="24"/>
        </w:rPr>
        <w:t xml:space="preserve">pod nazivom </w:t>
      </w:r>
      <w:r w:rsidRPr="001D397D">
        <w:rPr>
          <w:rFonts w:ascii="Times New Roman" w:eastAsia="Times" w:hAnsi="Times New Roman" w:cs="Times New Roman"/>
          <w:bCs/>
          <w:i/>
          <w:iCs/>
          <w:noProof/>
          <w:sz w:val="24"/>
          <w:szCs w:val="24"/>
        </w:rPr>
        <w:t>„Europe’s oldest cities: the emergence of urbanism in the Iron Age“</w:t>
      </w:r>
      <w:r w:rsidRPr="001D397D">
        <w:rPr>
          <w:rFonts w:ascii="Times New Roman" w:eastAsia="Times" w:hAnsi="Times New Roman" w:cs="Times New Roman"/>
          <w:bCs/>
          <w:noProof/>
          <w:sz w:val="24"/>
          <w:szCs w:val="24"/>
        </w:rPr>
        <w:t xml:space="preserve"> koje će se održati u utorak, 02. svibnja 2017. u 18.00 sati u prostorima Matice Hrvatske u Zagrebu.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" w:hAnsi="Times New Roman" w:cs="Times New Roman"/>
          <w:b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outlineLvl w:val="0"/>
        <w:rPr>
          <w:rFonts w:ascii="Times" w:eastAsia="Times" w:hAnsi="Times" w:cs="Times New Roman"/>
          <w:b/>
          <w:noProof/>
          <w:sz w:val="24"/>
          <w:szCs w:val="20"/>
        </w:rPr>
      </w:pP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t>148.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 xml:space="preserve"> Molba Odsjeka za arheologiju za odobrenje gostovanja </w:t>
      </w:r>
      <w:r w:rsidRPr="001D397D">
        <w:rPr>
          <w:rFonts w:ascii="Times New Roman" w:eastAsia="Times" w:hAnsi="Times New Roman" w:cs="Times New Roman"/>
          <w:b/>
          <w:noProof/>
          <w:sz w:val="24"/>
          <w:szCs w:val="24"/>
        </w:rPr>
        <w:t>dr. sc. Vjekoslava Jeleča</w:t>
      </w:r>
      <w:r w:rsidRPr="001D397D">
        <w:rPr>
          <w:rFonts w:ascii="Times New Roman" w:eastAsia="Times" w:hAnsi="Times New Roman" w:cs="Times New Roman"/>
          <w:noProof/>
          <w:sz w:val="24"/>
          <w:szCs w:val="24"/>
        </w:rPr>
        <w:t>, znanstvenog suradnika sa Zavoda za neurokirurgiju Kliničke bolnice "Dubrava" u Zagrebu, radi održavanja predavanja pod nazivom "Biodinamički sustav kralježnice" tijekom svibnja 2017. godine, u okviru dodatne nastave iz kolegija "Forenzična osteologija".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149.</w:t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Molba Odsjeka za etnologiju i kulturnu antropologiju za odobrenje gostovanja i održavanja gostujućih predavanja </w:t>
      </w:r>
      <w:r w:rsidRPr="001D397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izv. prof. dr. sc. Gorana Štrkalja</w:t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(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>Macquarie University, Sydney</w:t>
      </w:r>
      <w:r w:rsidRPr="001D397D">
        <w:rPr>
          <w:rFonts w:ascii="Times New Roman" w:eastAsia="Times New Roman" w:hAnsi="Times New Roman" w:cs="Times New Roman"/>
          <w:bCs/>
          <w:noProof/>
          <w:sz w:val="24"/>
          <w:szCs w:val="24"/>
        </w:rPr>
        <w:t>) od 24. do 28. travnja 2017. godine u okviru programa Erasmus+.</w:t>
      </w:r>
    </w:p>
    <w:p w:rsidR="001D397D" w:rsidRPr="001D397D" w:rsidRDefault="001D397D" w:rsidP="001D3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150.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Molba Odsjeka za germanistiku za odobrenje gostovanja novinara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Branka Mijića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kolegiju Tekstna lingvistika, tema – kolumna.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Calibri" w:eastAsia="Calibri" w:hAnsi="Calibri" w:cs="Cambria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151.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Molba Odsjeka za germanistiku za odobrenje gostovanja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prof. dr. sc. Geralda Hühnerai 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održavanja predavanja 12. svibnja 2017. u kolegiju Postupci podučavanja znanja i vještina njemačkog jezika.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152. 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Molba Odsjeka za komparativnu književnost za odobrenje gostovanja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prof. dr. sc. Kennetha Hanshewa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sa Sveučilišta u Regensburgu radi održavanja predavanja u ponedjeljak, 24. travnja 2017. pod naslovom </w:t>
      </w:r>
      <w:r w:rsidRPr="001D397D">
        <w:rPr>
          <w:rFonts w:ascii="Times New Roman" w:eastAsia="Calibri" w:hAnsi="Times New Roman" w:cs="Times New Roman"/>
          <w:i/>
          <w:noProof/>
          <w:sz w:val="24"/>
          <w:szCs w:val="24"/>
        </w:rPr>
        <w:t>SF-Film: From its Beginnings to Hollywood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 četvrtak, 27. travnja 2017. pod naslovom </w:t>
      </w:r>
      <w:r w:rsidRPr="001D397D">
        <w:rPr>
          <w:rFonts w:ascii="Times New Roman" w:eastAsia="Calibri" w:hAnsi="Times New Roman" w:cs="Times New Roman"/>
          <w:i/>
          <w:noProof/>
          <w:sz w:val="24"/>
          <w:szCs w:val="24"/>
        </w:rPr>
        <w:t>Czech it out: SF-Film in Czechoslovakia during the Golden Sixties.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153.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Molba Odsjeka za lingvistiku za odobrenje gostovanja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dr. Dušice Filipović Đurđević, izv. prof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>. Odsjeka za psihologiju Filozofskog fakulteta, Univerziteta u Novom Sadu, radi radnog sastanka za projekt, 27. travnja 2017.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154.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Molba za odobrenje gostovanja znanstvene savjetnice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Biserke Cvjetičanin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emeritus, s Odjela za kulturu i komunikacije Instituta za razvoj i međunarodne odnose, Zagreb, u svibnju 2017. radi održavanja predavanja o afričkoj književnosti na studiju portugalskog jezika i književnosti. Predavanje će se održati u sklopu kolegija </w:t>
      </w:r>
      <w:r w:rsidRPr="001D397D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Afrička književnost portugalskog jezičnog izraza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a namijenjeno je studentima diplomskog studija portugalskog jezika i književnosti. </w:t>
      </w:r>
    </w:p>
    <w:p w:rsidR="001D397D" w:rsidRPr="001D397D" w:rsidRDefault="001D397D" w:rsidP="001D397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D397D" w:rsidRPr="001D397D" w:rsidRDefault="001D397D" w:rsidP="001D397D">
      <w:pPr>
        <w:spacing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br w:type="page"/>
      </w:r>
    </w:p>
    <w:p w:rsidR="001D397D" w:rsidRPr="001D397D" w:rsidRDefault="001D397D" w:rsidP="001D397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K. DOPUSTI I SLOBODNE STUDIJSKE GODINE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155.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Molba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doc. dr. sc. Ankice Čakardić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za odobrenje plaćenog dopusta </w:t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 1. do 22. svibnja 2017. radi predavačkoga gostovanja na Srednjoeuropskom sveučilištu (CEU) u Budimpešti u okviru programa CEEPUS.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156.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Molba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izv. prof.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 xml:space="preserve">dr. sc. Mate Kapovića </w:t>
      </w:r>
      <w:r w:rsidRPr="001D39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za odobrenje plaćenog dopusta od 25. rujna do 6. listopada 2017. na University of Toronto (Kanada) radi držanja predavanja. Domaćin prof. Kapoviću je dr. Joseph Schallert s Odsjeka za slavistiku. 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  <w:t>str. 988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157.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Izvještaj </w:t>
      </w:r>
      <w:r w:rsidRPr="001D397D">
        <w:rPr>
          <w:rFonts w:ascii="Times New Roman" w:eastAsia="Calibri" w:hAnsi="Times New Roman" w:cs="Times New Roman"/>
          <w:b/>
          <w:noProof/>
          <w:sz w:val="24"/>
          <w:szCs w:val="24"/>
        </w:rPr>
        <w:t>izv.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1D397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prof. dr. Lahorke Plejić Poje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 xml:space="preserve"> o korištenju slobodne studijske godine. </w:t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397D">
        <w:rPr>
          <w:rFonts w:ascii="Times New Roman" w:eastAsia="Calibri" w:hAnsi="Times New Roman" w:cs="Times New Roman"/>
          <w:noProof/>
          <w:sz w:val="24"/>
          <w:szCs w:val="24"/>
        </w:rPr>
        <w:tab/>
        <w:t>str. 991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Razno.</w:t>
      </w: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  O. d. dekana</w:t>
      </w:r>
    </w:p>
    <w:p w:rsidR="001D397D" w:rsidRPr="001D397D" w:rsidRDefault="001D397D" w:rsidP="001D397D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D397D" w:rsidRPr="001D397D" w:rsidRDefault="001D397D" w:rsidP="001D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D397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  <w:t xml:space="preserve"> izv. prof. dr. sc. Željko Holjevac </w:t>
      </w:r>
    </w:p>
    <w:p w:rsidR="002A0F2E" w:rsidRPr="007608DF" w:rsidRDefault="002A0F2E">
      <w:pPr>
        <w:rPr>
          <w:noProof/>
        </w:rPr>
      </w:pPr>
    </w:p>
    <w:sectPr w:rsidR="002A0F2E" w:rsidRPr="007608DF" w:rsidSect="00765C7D">
      <w:headerReference w:type="default" r:id="rId13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B6" w:rsidRDefault="009F3EB6" w:rsidP="00C6676B">
      <w:pPr>
        <w:spacing w:after="0" w:line="240" w:lineRule="auto"/>
      </w:pPr>
      <w:r>
        <w:separator/>
      </w:r>
    </w:p>
  </w:endnote>
  <w:endnote w:type="continuationSeparator" w:id="0">
    <w:p w:rsidR="009F3EB6" w:rsidRDefault="009F3EB6" w:rsidP="00C6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RO_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LPIN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 Planti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Italic">
    <w:panose1 w:val="02020503050405090304"/>
    <w:charset w:val="00"/>
    <w:family w:val="roman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ヒラギノ角ゴ Pro W3">
    <w:charset w:val="00"/>
    <w:family w:val="roman"/>
    <w:pitch w:val="default"/>
  </w:font>
  <w:font w:name="DejaVu Sans Mon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等? Light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@qû¿÷Ñð">
    <w:charset w:val="00"/>
    <w:family w:val="auto"/>
    <w:pitch w:val="default"/>
  </w:font>
  <w:font w:name="SFRM1095">
    <w:altName w:val="MS Gothic"/>
    <w:charset w:val="80"/>
    <w:family w:val="auto"/>
    <w:pitch w:val="variable"/>
  </w:font>
  <w:font w:name="LiberationSans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B6" w:rsidRDefault="009F3EB6" w:rsidP="00C6676B">
      <w:pPr>
        <w:spacing w:after="0" w:line="240" w:lineRule="auto"/>
      </w:pPr>
      <w:r>
        <w:separator/>
      </w:r>
    </w:p>
  </w:footnote>
  <w:footnote w:type="continuationSeparator" w:id="0">
    <w:p w:rsidR="009F3EB6" w:rsidRDefault="009F3EB6" w:rsidP="00C6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9162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676B" w:rsidRDefault="00C667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BD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6676B" w:rsidRDefault="00C66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1D7A089C"/>
    <w:multiLevelType w:val="hybridMultilevel"/>
    <w:tmpl w:val="1054DFFA"/>
    <w:lvl w:ilvl="0" w:tplc="49B8887A">
      <w:numFmt w:val="bullet"/>
      <w:pStyle w:val="crtice"/>
      <w:lvlText w:val="–"/>
      <w:lvlJc w:val="left"/>
      <w:pPr>
        <w:tabs>
          <w:tab w:val="num" w:pos="530"/>
        </w:tabs>
        <w:ind w:left="454" w:hanging="284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4FBA"/>
    <w:multiLevelType w:val="multilevel"/>
    <w:tmpl w:val="2B3AB13A"/>
    <w:styleLink w:val="Style5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D17A6D"/>
    <w:multiLevelType w:val="multilevel"/>
    <w:tmpl w:val="041A001F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0E16A1C"/>
    <w:multiLevelType w:val="singleLevel"/>
    <w:tmpl w:val="0809000F"/>
    <w:lvl w:ilvl="0">
      <w:start w:val="1"/>
      <w:numFmt w:val="decimal"/>
      <w:pStyle w:val="Heading4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67260AC"/>
    <w:multiLevelType w:val="multilevel"/>
    <w:tmpl w:val="C9B85618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447751F3"/>
    <w:multiLevelType w:val="multilevel"/>
    <w:tmpl w:val="F64A28A0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640274"/>
    <w:multiLevelType w:val="hybridMultilevel"/>
    <w:tmpl w:val="B428D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34B55"/>
    <w:multiLevelType w:val="multilevel"/>
    <w:tmpl w:val="041A001D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67C66EB0"/>
    <w:multiLevelType w:val="hybridMultilevel"/>
    <w:tmpl w:val="4EE64CD0"/>
    <w:lvl w:ilvl="0" w:tplc="44201074">
      <w:start w:val="1"/>
      <w:numFmt w:val="decimal"/>
      <w:pStyle w:val="bodytex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80CCA4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B7C4F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54E1D7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316E9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34677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836EE7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D227C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8AAAF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2" w15:restartNumberingAfterBreak="0">
    <w:nsid w:val="6E4E68A6"/>
    <w:multiLevelType w:val="hybridMultilevel"/>
    <w:tmpl w:val="CF7424D0"/>
    <w:lvl w:ilvl="0" w:tplc="DE88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87152"/>
    <w:multiLevelType w:val="multilevel"/>
    <w:tmpl w:val="AE14CC48"/>
    <w:styleLink w:val="Style6"/>
    <w:lvl w:ilvl="0">
      <w:start w:val="1"/>
      <w:numFmt w:val="decimal"/>
      <w:lvlText w:val="%1."/>
      <w:lvlJc w:val="left"/>
      <w:pPr>
        <w:ind w:left="227" w:hanging="227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11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12"/>
  </w:num>
  <w:num w:numId="8">
    <w:abstractNumId w:val="1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7"/>
  </w:num>
  <w:num w:numId="17">
    <w:abstractNumId w:val="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7D"/>
    <w:rsid w:val="001D397D"/>
    <w:rsid w:val="002A0F2E"/>
    <w:rsid w:val="00312D4B"/>
    <w:rsid w:val="003B2CA7"/>
    <w:rsid w:val="005208DA"/>
    <w:rsid w:val="006D6B45"/>
    <w:rsid w:val="007608DF"/>
    <w:rsid w:val="00765C7D"/>
    <w:rsid w:val="009034A1"/>
    <w:rsid w:val="009F3EB6"/>
    <w:rsid w:val="00BB0BD6"/>
    <w:rsid w:val="00C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662D"/>
  <w15:chartTrackingRefBased/>
  <w15:docId w15:val="{B1E9028F-1739-40E1-9529-1E7307D6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397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39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397D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397D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 w:cs="Times New Roman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39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397D"/>
    <w:pPr>
      <w:keepNext/>
      <w:keepLines/>
      <w:spacing w:before="40" w:after="0" w:line="256" w:lineRule="auto"/>
      <w:outlineLvl w:val="5"/>
    </w:pPr>
    <w:rPr>
      <w:rFonts w:ascii="Calibri Light" w:eastAsia="Times New Roman" w:hAnsi="Calibri Light" w:cs="Times New Roman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397D"/>
    <w:pPr>
      <w:keepNext/>
      <w:keepLines/>
      <w:spacing w:before="40" w:after="0" w:line="256" w:lineRule="auto"/>
      <w:outlineLvl w:val="6"/>
    </w:pPr>
    <w:rPr>
      <w:rFonts w:ascii="Calibri Light" w:eastAsia="Times New Roman" w:hAnsi="Calibri Light" w:cs="Times New Roman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397D"/>
    <w:pPr>
      <w:keepNext/>
      <w:keepLines/>
      <w:spacing w:before="40" w:after="0" w:line="256" w:lineRule="auto"/>
      <w:outlineLvl w:val="7"/>
    </w:pPr>
    <w:rPr>
      <w:rFonts w:ascii="Calibri Light" w:eastAsia="Times New Roman" w:hAnsi="Calibri Light" w:cs="Times New Roman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97D"/>
    <w:pPr>
      <w:keepNext/>
      <w:keepLines/>
      <w:spacing w:before="40" w:after="0" w:line="256" w:lineRule="auto"/>
      <w:outlineLvl w:val="8"/>
    </w:pPr>
    <w:rPr>
      <w:rFonts w:ascii="Calibri Light" w:eastAsia="Times New Roman" w:hAnsi="Calibri Light" w:cs="Times New Roman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397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1D397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1D397D"/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D397D"/>
    <w:rPr>
      <w:rFonts w:ascii="Calibri Light" w:eastAsia="Times New Roman" w:hAnsi="Calibri Light" w:cs="Times New Roman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1D397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semiHidden/>
    <w:rsid w:val="001D397D"/>
    <w:rPr>
      <w:rFonts w:ascii="Calibri Light" w:eastAsia="Times New Roman" w:hAnsi="Calibri Light" w:cs="Times New Roman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D397D"/>
    <w:rPr>
      <w:rFonts w:ascii="Calibri Light" w:eastAsia="Times New Roman" w:hAnsi="Calibri Light" w:cs="Times New Roman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1D397D"/>
    <w:rPr>
      <w:rFonts w:ascii="Calibri Light" w:eastAsia="Times New Roman" w:hAnsi="Calibri Light" w:cs="Times New Roman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97D"/>
    <w:rPr>
      <w:rFonts w:ascii="Calibri Light" w:eastAsia="Times New Roman" w:hAnsi="Calibri Light" w:cs="Times New Roman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1D397D"/>
  </w:style>
  <w:style w:type="character" w:styleId="Hyperlink">
    <w:name w:val="Hyperlink"/>
    <w:basedOn w:val="DefaultParagraphFont"/>
    <w:uiPriority w:val="99"/>
    <w:unhideWhenUsed/>
    <w:rsid w:val="001D397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D397D"/>
    <w:rPr>
      <w:rFonts w:ascii="Times New Roman" w:hAnsi="Times New Roman" w:cs="Times New Roman" w:hint="default"/>
      <w:color w:val="954F72"/>
      <w:u w:val="single"/>
    </w:rPr>
  </w:style>
  <w:style w:type="character" w:styleId="HTMLDefinition">
    <w:name w:val="HTML Definition"/>
    <w:semiHidden/>
    <w:unhideWhenUsed/>
    <w:rsid w:val="001D397D"/>
    <w:rPr>
      <w:rFonts w:ascii="Times New Roman" w:hAnsi="Times New Roman" w:cs="Times New Roman" w:hint="default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9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Typewriter">
    <w:name w:val="HTML Typewriter"/>
    <w:semiHidden/>
    <w:unhideWhenUsed/>
    <w:rsid w:val="001D397D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"/>
    <w:rsid w:val="001D397D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val="en-US"/>
    </w:rPr>
  </w:style>
  <w:style w:type="paragraph" w:styleId="NormalWeb">
    <w:name w:val="Normal (Web)"/>
    <w:basedOn w:val="Normal"/>
    <w:semiHidden/>
    <w:unhideWhenUsed/>
    <w:rsid w:val="001D39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1D397D"/>
    <w:pPr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Switzerland" w:eastAsia="Calibri" w:hAnsi="Switzerland" w:cs="Times New Roman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semiHidden/>
    <w:unhideWhenUsed/>
    <w:rsid w:val="001D397D"/>
    <w:pPr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Switzerland" w:eastAsia="Calibri" w:hAnsi="Switzerland" w:cs="Times New Roman"/>
      <w:sz w:val="24"/>
      <w:szCs w:val="20"/>
      <w:lang w:val="en-US"/>
    </w:rPr>
  </w:style>
  <w:style w:type="paragraph" w:styleId="TOC2">
    <w:name w:val="toc 2"/>
    <w:basedOn w:val="Normal"/>
    <w:next w:val="Normal"/>
    <w:autoRedefine/>
    <w:semiHidden/>
    <w:unhideWhenUsed/>
    <w:rsid w:val="001D397D"/>
    <w:pPr>
      <w:spacing w:after="0" w:line="276" w:lineRule="auto"/>
      <w:ind w:left="220"/>
    </w:pPr>
    <w:rPr>
      <w:rFonts w:ascii="Calibri" w:eastAsia="Calibri" w:hAnsi="Calibri" w:cs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semiHidden/>
    <w:unhideWhenUsed/>
    <w:rsid w:val="001D397D"/>
    <w:pPr>
      <w:spacing w:after="0" w:line="276" w:lineRule="auto"/>
      <w:ind w:left="440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autoRedefine/>
    <w:semiHidden/>
    <w:unhideWhenUsed/>
    <w:rsid w:val="001D397D"/>
    <w:pPr>
      <w:spacing w:after="0" w:line="276" w:lineRule="auto"/>
      <w:ind w:left="660"/>
    </w:pPr>
    <w:rPr>
      <w:rFonts w:ascii="Calibri" w:eastAsia="Calibri" w:hAnsi="Calibri" w:cs="Times New Roman"/>
      <w:sz w:val="18"/>
      <w:szCs w:val="18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1D397D"/>
    <w:pPr>
      <w:spacing w:after="0" w:line="276" w:lineRule="auto"/>
      <w:ind w:left="880"/>
    </w:pPr>
    <w:rPr>
      <w:rFonts w:ascii="Calibri" w:eastAsia="Calibri" w:hAnsi="Calibri" w:cs="Times New Roman"/>
      <w:sz w:val="18"/>
      <w:szCs w:val="18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1D397D"/>
    <w:pPr>
      <w:spacing w:after="0" w:line="276" w:lineRule="auto"/>
      <w:ind w:left="1100"/>
    </w:pPr>
    <w:rPr>
      <w:rFonts w:ascii="Calibri" w:eastAsia="Calibri" w:hAnsi="Calibri" w:cs="Times New Roman"/>
      <w:sz w:val="18"/>
      <w:szCs w:val="18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1D397D"/>
    <w:pPr>
      <w:spacing w:after="0" w:line="276" w:lineRule="auto"/>
      <w:ind w:left="1320"/>
    </w:pPr>
    <w:rPr>
      <w:rFonts w:ascii="Calibri" w:eastAsia="Calibri" w:hAnsi="Calibri" w:cs="Times New Roman"/>
      <w:sz w:val="18"/>
      <w:szCs w:val="18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1D397D"/>
    <w:pPr>
      <w:spacing w:after="0" w:line="276" w:lineRule="auto"/>
      <w:ind w:left="1540"/>
    </w:pPr>
    <w:rPr>
      <w:rFonts w:ascii="Calibri" w:eastAsia="Calibri" w:hAnsi="Calibri" w:cs="Times New Roman"/>
      <w:sz w:val="18"/>
      <w:szCs w:val="18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1D397D"/>
    <w:pPr>
      <w:spacing w:after="0" w:line="276" w:lineRule="auto"/>
      <w:ind w:left="1760"/>
    </w:pPr>
    <w:rPr>
      <w:rFonts w:ascii="Calibri" w:eastAsia="Calibri" w:hAnsi="Calibri" w:cs="Times New Roman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97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97D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97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D39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D39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D39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D39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semiHidden/>
    <w:unhideWhenUsed/>
    <w:qFormat/>
    <w:rsid w:val="001D397D"/>
    <w:pPr>
      <w:widowControl w:val="0"/>
      <w:suppressLineNumbers/>
      <w:overflowPunct w:val="0"/>
      <w:spacing w:before="120" w:after="120" w:line="240" w:lineRule="auto"/>
    </w:pPr>
    <w:rPr>
      <w:rFonts w:ascii="Times New Roman" w:eastAsia="Andale Sans UI" w:hAnsi="Times New Roman" w:cs="Tahoma"/>
      <w:i/>
      <w:iCs/>
      <w:color w:val="00000A"/>
      <w:sz w:val="24"/>
      <w:szCs w:val="24"/>
      <w:lang w:bidi="en-US"/>
    </w:rPr>
  </w:style>
  <w:style w:type="paragraph" w:styleId="EnvelopeAddress">
    <w:name w:val="envelope address"/>
    <w:basedOn w:val="Normal"/>
    <w:semiHidden/>
    <w:unhideWhenUsed/>
    <w:rsid w:val="001D397D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Calibri" w:hAnsi="Arial" w:cs="Arial"/>
      <w:b/>
      <w:sz w:val="24"/>
      <w:szCs w:val="24"/>
      <w:lang w:eastAsia="hr-HR"/>
    </w:rPr>
  </w:style>
  <w:style w:type="paragraph" w:styleId="EnvelopeReturn">
    <w:name w:val="envelope return"/>
    <w:basedOn w:val="Normal"/>
    <w:semiHidden/>
    <w:unhideWhenUsed/>
    <w:rsid w:val="001D397D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hr-HR"/>
    </w:rPr>
  </w:style>
  <w:style w:type="paragraph" w:styleId="EndnoteText">
    <w:name w:val="endnote text"/>
    <w:basedOn w:val="Normal"/>
    <w:link w:val="EndnoteTextChar"/>
    <w:semiHidden/>
    <w:unhideWhenUsed/>
    <w:rsid w:val="001D397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1D397D"/>
    <w:rPr>
      <w:rFonts w:ascii="Calibri" w:eastAsia="Calibri" w:hAnsi="Calibri" w:cs="Times New Roman"/>
      <w:lang w:val="en-US"/>
    </w:rPr>
  </w:style>
  <w:style w:type="paragraph" w:styleId="TOAHeading">
    <w:name w:val="toa heading"/>
    <w:basedOn w:val="Normal"/>
    <w:next w:val="Normal"/>
    <w:semiHidden/>
    <w:unhideWhenUsed/>
    <w:rsid w:val="001D397D"/>
    <w:pPr>
      <w:tabs>
        <w:tab w:val="right" w:pos="9360"/>
      </w:tabs>
      <w:suppressAutoHyphens/>
      <w:spacing w:after="0" w:line="240" w:lineRule="auto"/>
    </w:pPr>
    <w:rPr>
      <w:rFonts w:ascii="Switzerland" w:eastAsia="Calibri" w:hAnsi="Switzerland" w:cs="Times New Roman"/>
      <w:sz w:val="24"/>
      <w:szCs w:val="20"/>
      <w:lang w:val="en-US"/>
    </w:rPr>
  </w:style>
  <w:style w:type="paragraph" w:styleId="BodyText">
    <w:name w:val="Body Text"/>
    <w:aliases w:val="uvlaka 3,uvlaka 2,tekst u clanku"/>
    <w:basedOn w:val="Normal"/>
    <w:link w:val="BodyTextChar"/>
    <w:uiPriority w:val="1"/>
    <w:semiHidden/>
    <w:unhideWhenUsed/>
    <w:qFormat/>
    <w:rsid w:val="001D39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uvlaka 3 Char,uvlaka 2 Char,tekst u clanku Char"/>
    <w:basedOn w:val="DefaultParagraphFont"/>
    <w:link w:val="BodyText"/>
    <w:uiPriority w:val="1"/>
    <w:semiHidden/>
    <w:rsid w:val="001D39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">
    <w:name w:val="List"/>
    <w:basedOn w:val="BodyText"/>
    <w:semiHidden/>
    <w:unhideWhenUsed/>
    <w:rsid w:val="001D397D"/>
    <w:pPr>
      <w:widowControl w:val="0"/>
      <w:overflowPunct w:val="0"/>
      <w:spacing w:after="120" w:line="240" w:lineRule="auto"/>
      <w:jc w:val="left"/>
    </w:pPr>
    <w:rPr>
      <w:rFonts w:eastAsia="Andale Sans UI" w:cs="Tahoma"/>
      <w:color w:val="00000A"/>
      <w:lang w:eastAsia="en-US" w:bidi="en-US"/>
    </w:rPr>
  </w:style>
  <w:style w:type="paragraph" w:styleId="Title">
    <w:name w:val="Title"/>
    <w:basedOn w:val="Normal"/>
    <w:link w:val="TitleChar"/>
    <w:qFormat/>
    <w:rsid w:val="001D397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D397D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1D39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1D39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ubtitle">
    <w:name w:val="Subtitle"/>
    <w:basedOn w:val="Normal"/>
    <w:link w:val="SubtitleChar"/>
    <w:qFormat/>
    <w:rsid w:val="001D397D"/>
    <w:pPr>
      <w:spacing w:after="60" w:line="240" w:lineRule="auto"/>
      <w:jc w:val="center"/>
      <w:outlineLvl w:val="1"/>
    </w:pPr>
    <w:rPr>
      <w:rFonts w:ascii="Arial" w:eastAsia="Calibri" w:hAnsi="Arial" w:cs="Times New Roman"/>
      <w:sz w:val="24"/>
      <w:szCs w:val="20"/>
      <w:lang w:eastAsia="hr-HR"/>
    </w:rPr>
  </w:style>
  <w:style w:type="character" w:customStyle="1" w:styleId="SubtitleChar">
    <w:name w:val="Subtitle Char"/>
    <w:basedOn w:val="DefaultParagraphFont"/>
    <w:link w:val="Subtitle"/>
    <w:rsid w:val="001D397D"/>
    <w:rPr>
      <w:rFonts w:ascii="Arial" w:eastAsia="Calibri" w:hAnsi="Arial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D39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1D39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semiHidden/>
    <w:unhideWhenUsed/>
    <w:rsid w:val="001D397D"/>
    <w:pPr>
      <w:spacing w:after="0" w:line="48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1D397D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BodyTextIndent2Char">
    <w:name w:val="Body Text Indent 2 Char"/>
    <w:aliases w:val="uvlaka 21 Char"/>
    <w:basedOn w:val="DefaultParagraphFont"/>
    <w:link w:val="BodyTextIndent2"/>
    <w:semiHidden/>
    <w:locked/>
    <w:rsid w:val="001D397D"/>
    <w:rPr>
      <w:rFonts w:ascii="Bookman Old Style" w:eastAsia="Calibri" w:hAnsi="Bookman Old Style" w:cs="Times New Roman"/>
      <w:szCs w:val="20"/>
      <w:lang w:eastAsia="hr-HR"/>
    </w:rPr>
  </w:style>
  <w:style w:type="paragraph" w:styleId="BodyTextIndent2">
    <w:name w:val="Body Text Indent 2"/>
    <w:aliases w:val="uvlaka 21"/>
    <w:basedOn w:val="Normal"/>
    <w:link w:val="BodyTextIndent2Char"/>
    <w:semiHidden/>
    <w:unhideWhenUsed/>
    <w:rsid w:val="001D397D"/>
    <w:pPr>
      <w:spacing w:after="0" w:line="240" w:lineRule="auto"/>
      <w:ind w:left="567" w:hanging="283"/>
      <w:jc w:val="both"/>
    </w:pPr>
    <w:rPr>
      <w:rFonts w:ascii="Bookman Old Style" w:eastAsia="Calibri" w:hAnsi="Bookman Old Style" w:cs="Times New Roman"/>
      <w:szCs w:val="20"/>
      <w:lang w:eastAsia="hr-HR"/>
    </w:rPr>
  </w:style>
  <w:style w:type="character" w:customStyle="1" w:styleId="BodyTextIndent2Char1">
    <w:name w:val="Body Text Indent 2 Char1"/>
    <w:aliases w:val="uvlaka 21 Char1"/>
    <w:basedOn w:val="DefaultParagraphFont"/>
    <w:semiHidden/>
    <w:rsid w:val="001D397D"/>
  </w:style>
  <w:style w:type="paragraph" w:styleId="BodyTextIndent3">
    <w:name w:val="Body Text Indent 3"/>
    <w:basedOn w:val="Normal"/>
    <w:link w:val="BodyTextIndent3Char"/>
    <w:semiHidden/>
    <w:unhideWhenUsed/>
    <w:rsid w:val="001D397D"/>
    <w:pPr>
      <w:spacing w:after="0" w:line="240" w:lineRule="auto"/>
      <w:ind w:firstLine="709"/>
      <w:jc w:val="both"/>
    </w:pPr>
    <w:rPr>
      <w:rFonts w:ascii="Bookman Old Style" w:eastAsia="Calibri" w:hAnsi="Bookman Old Style" w:cs="Times New Roman"/>
      <w:szCs w:val="20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D397D"/>
    <w:rPr>
      <w:rFonts w:ascii="Bookman Old Style" w:eastAsia="Calibri" w:hAnsi="Bookman Old Style" w:cs="Times New Roman"/>
      <w:szCs w:val="20"/>
      <w:lang w:eastAsia="hr-HR"/>
    </w:rPr>
  </w:style>
  <w:style w:type="paragraph" w:styleId="BlockText">
    <w:name w:val="Block Text"/>
    <w:basedOn w:val="Normal"/>
    <w:semiHidden/>
    <w:unhideWhenUsed/>
    <w:rsid w:val="001D397D"/>
    <w:pPr>
      <w:spacing w:after="0" w:line="360" w:lineRule="auto"/>
      <w:ind w:left="900" w:right="612"/>
      <w:jc w:val="both"/>
    </w:pPr>
    <w:rPr>
      <w:rFonts w:ascii="Bookman Old Style" w:eastAsia="Calibri" w:hAnsi="Bookman Old Style" w:cs="Times New Roman"/>
      <w:sz w:val="24"/>
      <w:szCs w:val="20"/>
      <w:lang w:val="en-GB" w:eastAsia="hr-HR"/>
    </w:rPr>
  </w:style>
  <w:style w:type="paragraph" w:styleId="DocumentMap">
    <w:name w:val="Document Map"/>
    <w:basedOn w:val="Normal"/>
    <w:link w:val="DocumentMapChar"/>
    <w:semiHidden/>
    <w:unhideWhenUsed/>
    <w:rsid w:val="001D397D"/>
    <w:pPr>
      <w:spacing w:after="0" w:line="240" w:lineRule="auto"/>
      <w:ind w:left="1210" w:hanging="10"/>
      <w:jc w:val="both"/>
    </w:pPr>
    <w:rPr>
      <w:rFonts w:ascii="Lucida Grande" w:eastAsia="Calibri" w:hAnsi="Lucida Grande" w:cs="Lucida Grande"/>
      <w:color w:val="000000"/>
      <w:sz w:val="24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1D397D"/>
    <w:rPr>
      <w:rFonts w:ascii="Lucida Grande" w:eastAsia="Calibri" w:hAnsi="Lucida Grande" w:cs="Lucida Grande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semiHidden/>
    <w:unhideWhenUsed/>
    <w:rsid w:val="001D39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1D397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7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7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7D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1D397D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semiHidden/>
    <w:rsid w:val="001D397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lang w:val="sl-SI" w:eastAsia="ja-JP"/>
    </w:rPr>
  </w:style>
  <w:style w:type="character" w:customStyle="1" w:styleId="ListParagraphChar">
    <w:name w:val="List Paragraph Char"/>
    <w:link w:val="ListParagraph"/>
    <w:uiPriority w:val="34"/>
    <w:locked/>
    <w:rsid w:val="001D39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1D3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Quote">
    <w:name w:val="Quote"/>
    <w:basedOn w:val="Normal"/>
    <w:next w:val="Normal"/>
    <w:link w:val="QuoteChar"/>
    <w:qFormat/>
    <w:rsid w:val="001D397D"/>
    <w:pPr>
      <w:spacing w:after="200" w:line="276" w:lineRule="auto"/>
    </w:pPr>
    <w:rPr>
      <w:rFonts w:ascii="Calibri" w:eastAsia="Calibri" w:hAnsi="Calibri" w:cs="Times New Roman"/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rsid w:val="001D397D"/>
    <w:rPr>
      <w:rFonts w:ascii="Calibri" w:eastAsia="Calibri" w:hAnsi="Calibri" w:cs="Times New Roman"/>
      <w:i/>
      <w:iCs/>
      <w:color w:val="000000"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1D397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1D397D"/>
    <w:rPr>
      <w:rFonts w:ascii="Calibri" w:eastAsia="Calibri" w:hAnsi="Calibri" w:cs="Times New Roman"/>
      <w:b/>
      <w:bCs/>
      <w:i/>
      <w:iCs/>
      <w:color w:val="4F81BD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1D397D"/>
    <w:pPr>
      <w:keepLines/>
      <w:spacing w:before="480" w:line="276" w:lineRule="auto"/>
      <w:jc w:val="left"/>
      <w:outlineLvl w:val="9"/>
    </w:pPr>
    <w:rPr>
      <w:rFonts w:eastAsia="Calibri"/>
      <w:color w:val="000000"/>
      <w:sz w:val="30"/>
      <w:szCs w:val="28"/>
      <w:lang w:val="en-US" w:eastAsia="en-US"/>
    </w:rPr>
  </w:style>
  <w:style w:type="paragraph" w:customStyle="1" w:styleId="Stilnaslova">
    <w:name w:val="Stil naslova"/>
    <w:basedOn w:val="Normal"/>
    <w:next w:val="BodyText"/>
    <w:qFormat/>
    <w:rsid w:val="001D397D"/>
    <w:pPr>
      <w:keepNext/>
      <w:widowControl w:val="0"/>
      <w:overflowPunct w:val="0"/>
      <w:spacing w:before="240" w:after="120" w:line="240" w:lineRule="auto"/>
    </w:pPr>
    <w:rPr>
      <w:rFonts w:ascii="Arial" w:eastAsia="Andale Sans UI" w:hAnsi="Arial" w:cs="Tahoma"/>
      <w:color w:val="00000A"/>
      <w:sz w:val="28"/>
      <w:szCs w:val="28"/>
      <w:lang w:bidi="en-US"/>
    </w:rPr>
  </w:style>
  <w:style w:type="paragraph" w:customStyle="1" w:styleId="Indeks">
    <w:name w:val="Indeks"/>
    <w:basedOn w:val="Normal"/>
    <w:qFormat/>
    <w:rsid w:val="001D397D"/>
    <w:pPr>
      <w:widowControl w:val="0"/>
      <w:suppressLineNumbers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bidi="en-US"/>
    </w:rPr>
  </w:style>
  <w:style w:type="paragraph" w:customStyle="1" w:styleId="PM-BodyText">
    <w:name w:val="PM-BodyText"/>
    <w:basedOn w:val="Normal"/>
    <w:rsid w:val="001D397D"/>
    <w:pPr>
      <w:widowControl w:val="0"/>
      <w:overflowPunct w:val="0"/>
      <w:autoSpaceDE w:val="0"/>
      <w:autoSpaceDN w:val="0"/>
      <w:adjustRightInd w:val="0"/>
      <w:spacing w:after="120" w:line="216" w:lineRule="exact"/>
      <w:jc w:val="both"/>
    </w:pPr>
    <w:rPr>
      <w:rFonts w:ascii="CRO_Dutch-Normal" w:eastAsia="Times New Roman" w:hAnsi="CRO_Dutch-Normal" w:cs="Times New Roman"/>
      <w:sz w:val="24"/>
      <w:szCs w:val="20"/>
    </w:rPr>
  </w:style>
  <w:style w:type="paragraph" w:customStyle="1" w:styleId="Eaoaeaa">
    <w:name w:val="Eaoae?aa"/>
    <w:basedOn w:val="Normal"/>
    <w:rsid w:val="001D397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Char">
    <w:name w:val="Char"/>
    <w:basedOn w:val="Normal"/>
    <w:rsid w:val="001D397D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1">
    <w:name w:val="Char1"/>
    <w:basedOn w:val="Normal"/>
    <w:rsid w:val="001D397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1D397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UFNormalChar">
    <w:name w:val="UF Normal Char"/>
    <w:link w:val="UFNormal"/>
    <w:locked/>
    <w:rsid w:val="001D397D"/>
    <w:rPr>
      <w:rFonts w:ascii="Times New Roman" w:eastAsia="PMingLiU" w:hAnsi="Times New Roman" w:cs="Times New Roman"/>
      <w:sz w:val="24"/>
      <w:szCs w:val="24"/>
      <w:lang w:val="en-US" w:eastAsia="es-ES"/>
    </w:rPr>
  </w:style>
  <w:style w:type="paragraph" w:customStyle="1" w:styleId="UFNormal">
    <w:name w:val="UF Normal"/>
    <w:basedOn w:val="Normal"/>
    <w:link w:val="UFNormalChar"/>
    <w:autoRedefine/>
    <w:qFormat/>
    <w:rsid w:val="001D397D"/>
    <w:pPr>
      <w:autoSpaceDE w:val="0"/>
      <w:autoSpaceDN w:val="0"/>
      <w:spacing w:after="120" w:line="24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val="en-US" w:eastAsia="es-ES"/>
    </w:rPr>
  </w:style>
  <w:style w:type="paragraph" w:customStyle="1" w:styleId="Default">
    <w:name w:val="Default"/>
    <w:rsid w:val="001D39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1D397D"/>
    <w:pPr>
      <w:keepNext/>
      <w:suppressAutoHyphens/>
      <w:spacing w:before="240" w:after="120" w:line="360" w:lineRule="auto"/>
      <w:jc w:val="both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Index">
    <w:name w:val="Index"/>
    <w:basedOn w:val="Normal"/>
    <w:rsid w:val="001D397D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Arial"/>
      <w:sz w:val="24"/>
      <w:szCs w:val="32"/>
      <w:lang w:eastAsia="ar-SA"/>
    </w:rPr>
  </w:style>
  <w:style w:type="paragraph" w:customStyle="1" w:styleId="CharCharCharCharCharCharCharChar">
    <w:name w:val="Char Char Char Char Char Char Char Char"/>
    <w:basedOn w:val="Normal"/>
    <w:rsid w:val="001D397D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Odlomakpopisa">
    <w:name w:val="Odlomak popisa"/>
    <w:basedOn w:val="Normal"/>
    <w:rsid w:val="001D397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1D397D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Arial"/>
      <w:sz w:val="24"/>
      <w:szCs w:val="32"/>
      <w:lang w:eastAsia="ar-SA"/>
    </w:rPr>
  </w:style>
  <w:style w:type="paragraph" w:customStyle="1" w:styleId="TableHeading">
    <w:name w:val="Table Heading"/>
    <w:basedOn w:val="TableContents"/>
    <w:rsid w:val="001D397D"/>
    <w:pPr>
      <w:jc w:val="center"/>
    </w:pPr>
    <w:rPr>
      <w:b/>
      <w:bCs/>
    </w:rPr>
  </w:style>
  <w:style w:type="paragraph" w:customStyle="1" w:styleId="Standard">
    <w:name w:val="Standard"/>
    <w:uiPriority w:val="99"/>
    <w:rsid w:val="001D397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1D397D"/>
    <w:pPr>
      <w:spacing w:after="120"/>
    </w:pPr>
  </w:style>
  <w:style w:type="paragraph" w:customStyle="1" w:styleId="nnorm">
    <w:name w:val="nnorm"/>
    <w:rsid w:val="001D397D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eastAsia="hr-HR"/>
    </w:rPr>
  </w:style>
  <w:style w:type="paragraph" w:customStyle="1" w:styleId="nnn1">
    <w:name w:val="nnn1"/>
    <w:basedOn w:val="nnorm"/>
    <w:rsid w:val="001D397D"/>
    <w:pPr>
      <w:keepNext/>
      <w:spacing w:before="240" w:after="120"/>
      <w:ind w:left="567" w:hanging="567"/>
    </w:pPr>
    <w:rPr>
      <w:b/>
      <w:caps/>
    </w:rPr>
  </w:style>
  <w:style w:type="character" w:customStyle="1" w:styleId="NoSpacingChar">
    <w:name w:val="No Spacing Char"/>
    <w:link w:val="Bezproreda1"/>
    <w:locked/>
    <w:rsid w:val="001D397D"/>
    <w:rPr>
      <w:rFonts w:ascii="Calibri" w:eastAsia="Times New Roman" w:hAnsi="Calibri" w:cs="Times New Roman"/>
      <w:lang w:val="en-GB"/>
    </w:rPr>
  </w:style>
  <w:style w:type="paragraph" w:customStyle="1" w:styleId="Bezproreda1">
    <w:name w:val="Bez proreda1"/>
    <w:aliases w:val="Doktorat"/>
    <w:link w:val="NoSpacingChar"/>
    <w:rsid w:val="001D397D"/>
    <w:pPr>
      <w:spacing w:line="256" w:lineRule="auto"/>
    </w:pPr>
    <w:rPr>
      <w:rFonts w:ascii="Calibri" w:eastAsia="Times New Roman" w:hAnsi="Calibri" w:cs="Times New Roman"/>
      <w:lang w:val="en-GB"/>
    </w:rPr>
  </w:style>
  <w:style w:type="paragraph" w:customStyle="1" w:styleId="ECVSectionDetails">
    <w:name w:val="_ECV_SectionDetails"/>
    <w:basedOn w:val="Normal"/>
    <w:rsid w:val="001D397D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Arial"/>
      <w:color w:val="3F3A38"/>
      <w:spacing w:val="-6"/>
      <w:kern w:val="2"/>
      <w:sz w:val="18"/>
      <w:szCs w:val="18"/>
      <w:lang w:val="en-GB" w:eastAsia="zh-CN"/>
    </w:rPr>
  </w:style>
  <w:style w:type="paragraph" w:customStyle="1" w:styleId="Title1">
    <w:name w:val="Title1"/>
    <w:basedOn w:val="Title"/>
    <w:rsid w:val="001D397D"/>
    <w:pPr>
      <w:spacing w:after="240"/>
    </w:pPr>
    <w:rPr>
      <w:rFonts w:ascii="Arial" w:hAnsi="Arial"/>
      <w:bCs w:val="0"/>
      <w:sz w:val="32"/>
      <w:szCs w:val="20"/>
      <w:lang w:eastAsia="hr-HR"/>
    </w:rPr>
  </w:style>
  <w:style w:type="paragraph" w:customStyle="1" w:styleId="Subtitle1">
    <w:name w:val="Subtitle1"/>
    <w:basedOn w:val="Subtitle"/>
    <w:rsid w:val="001D397D"/>
    <w:pPr>
      <w:spacing w:before="360" w:after="240"/>
      <w:jc w:val="left"/>
      <w:outlineLvl w:val="9"/>
    </w:pPr>
    <w:rPr>
      <w:i/>
      <w:sz w:val="28"/>
    </w:rPr>
  </w:style>
  <w:style w:type="paragraph" w:customStyle="1" w:styleId="Text">
    <w:name w:val="Text"/>
    <w:basedOn w:val="Subtitle"/>
    <w:rsid w:val="001D397D"/>
    <w:pPr>
      <w:spacing w:after="120" w:line="360" w:lineRule="auto"/>
      <w:ind w:firstLine="567"/>
      <w:jc w:val="both"/>
      <w:outlineLvl w:val="9"/>
    </w:pPr>
    <w:rPr>
      <w:sz w:val="22"/>
    </w:rPr>
  </w:style>
  <w:style w:type="paragraph" w:customStyle="1" w:styleId="Predmet">
    <w:name w:val="Predmet"/>
    <w:basedOn w:val="Normal"/>
    <w:rsid w:val="001D397D"/>
    <w:pPr>
      <w:spacing w:after="0" w:line="240" w:lineRule="auto"/>
      <w:ind w:left="964" w:hanging="964"/>
      <w:jc w:val="both"/>
    </w:pPr>
    <w:rPr>
      <w:rFonts w:ascii="Arial" w:eastAsia="Calibri" w:hAnsi="Arial" w:cs="Times New Roman"/>
      <w:szCs w:val="20"/>
      <w:lang w:eastAsia="hr-HR"/>
    </w:rPr>
  </w:style>
  <w:style w:type="paragraph" w:customStyle="1" w:styleId="Blockquote">
    <w:name w:val="Blockquote"/>
    <w:basedOn w:val="Normal"/>
    <w:rsid w:val="001D397D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IZVUENIPARAGRAF1-3Tab">
    <w:name w:val="IZVU^ENI PARAGRAF 1-3 Tab"/>
    <w:rsid w:val="001D397D"/>
    <w:pPr>
      <w:tabs>
        <w:tab w:val="left" w:pos="720"/>
      </w:tabs>
      <w:spacing w:after="0" w:line="240" w:lineRule="auto"/>
      <w:ind w:left="1296" w:hanging="864"/>
      <w:jc w:val="both"/>
    </w:pPr>
    <w:rPr>
      <w:rFonts w:ascii="Courier" w:eastAsia="Calibri" w:hAnsi="Courier" w:cs="Times New Roman"/>
      <w:sz w:val="24"/>
      <w:szCs w:val="20"/>
      <w:lang w:val="en-US"/>
    </w:rPr>
  </w:style>
  <w:style w:type="paragraph" w:customStyle="1" w:styleId="PODNASLOV-masni">
    <w:name w:val="PODNASLOV - masni"/>
    <w:rsid w:val="001D397D"/>
    <w:pPr>
      <w:keepNext/>
      <w:spacing w:before="480" w:after="240" w:line="384" w:lineRule="exact"/>
    </w:pPr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Odlomakpopisa1">
    <w:name w:val="Odlomak popisa1"/>
    <w:basedOn w:val="Normal"/>
    <w:rsid w:val="001D397D"/>
    <w:pPr>
      <w:spacing w:after="0" w:line="240" w:lineRule="atLeast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Pa13">
    <w:name w:val="Pa13"/>
    <w:basedOn w:val="Default"/>
    <w:next w:val="Default"/>
    <w:rsid w:val="001D397D"/>
    <w:pPr>
      <w:spacing w:line="161" w:lineRule="atLeast"/>
    </w:pPr>
    <w:rPr>
      <w:rFonts w:ascii="Times New Roman" w:hAnsi="Times New Roman" w:cs="Times New Roman"/>
      <w:color w:val="auto"/>
    </w:rPr>
  </w:style>
  <w:style w:type="paragraph" w:customStyle="1" w:styleId="Tekst12">
    <w:name w:val="Tekst 12"/>
    <w:basedOn w:val="Normal"/>
    <w:rsid w:val="001D397D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-PrikaziMainTitle">
    <w:name w:val="R-Prikazi Main Title"/>
    <w:basedOn w:val="Normal"/>
    <w:rsid w:val="001D397D"/>
    <w:pPr>
      <w:widowControl w:val="0"/>
      <w:autoSpaceDE w:val="0"/>
      <w:autoSpaceDN w:val="0"/>
      <w:spacing w:after="0" w:line="240" w:lineRule="auto"/>
      <w:jc w:val="center"/>
    </w:pPr>
    <w:rPr>
      <w:rFonts w:ascii="CRO_Bookman" w:eastAsia="Calibri" w:hAnsi="CRO_Bookman" w:cs="CRO_Bookman"/>
      <w:b/>
      <w:bCs/>
      <w:sz w:val="24"/>
      <w:szCs w:val="24"/>
    </w:rPr>
  </w:style>
  <w:style w:type="paragraph" w:customStyle="1" w:styleId="CVNormal">
    <w:name w:val="CV Normal"/>
    <w:basedOn w:val="Normal"/>
    <w:rsid w:val="001D397D"/>
    <w:pPr>
      <w:suppressAutoHyphens/>
      <w:spacing w:after="0" w:line="240" w:lineRule="auto"/>
      <w:ind w:left="113" w:right="113"/>
    </w:pPr>
    <w:rPr>
      <w:rFonts w:ascii="Arial Narrow" w:eastAsia="Calibri" w:hAnsi="Arial Narrow" w:cs="Times New Roman"/>
      <w:sz w:val="20"/>
      <w:szCs w:val="20"/>
      <w:lang w:val="pt-PT" w:eastAsia="ar-SA"/>
    </w:rPr>
  </w:style>
  <w:style w:type="paragraph" w:customStyle="1" w:styleId="Footnote">
    <w:name w:val="Footnote"/>
    <w:basedOn w:val="Normal"/>
    <w:rsid w:val="001D397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hr-HR"/>
    </w:rPr>
  </w:style>
  <w:style w:type="paragraph" w:customStyle="1" w:styleId="Normal1">
    <w:name w:val="Normal1"/>
    <w:rsid w:val="001D397D"/>
    <w:pPr>
      <w:spacing w:after="200" w:line="276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citat">
    <w:name w:val="citat"/>
    <w:basedOn w:val="Normal"/>
    <w:rsid w:val="001D397D"/>
    <w:pPr>
      <w:spacing w:after="0" w:line="240" w:lineRule="auto"/>
      <w:ind w:left="1701"/>
      <w:jc w:val="both"/>
    </w:pPr>
    <w:rPr>
      <w:rFonts w:ascii="Courier New" w:eastAsia="Calibri" w:hAnsi="Courier New" w:cs="Times New Roman"/>
      <w:sz w:val="24"/>
      <w:szCs w:val="20"/>
      <w:lang w:val="en-GB"/>
    </w:rPr>
  </w:style>
  <w:style w:type="paragraph" w:customStyle="1" w:styleId="Char2">
    <w:name w:val="Char2"/>
    <w:basedOn w:val="Normal"/>
    <w:rsid w:val="001D397D"/>
    <w:pPr>
      <w:autoSpaceDE w:val="0"/>
      <w:autoSpaceDN w:val="0"/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NormWeb">
    <w:name w:val="Norm疝 (Web)"/>
    <w:basedOn w:val="Normal"/>
    <w:rsid w:val="001D397D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hu-HU" w:eastAsia="hr-HR"/>
    </w:rPr>
  </w:style>
  <w:style w:type="paragraph" w:customStyle="1" w:styleId="T-98-2">
    <w:name w:val="T-9/8-2"/>
    <w:basedOn w:val="Normal"/>
    <w:rsid w:val="001D397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Calibri" w:hAnsi="Times-NewRoman" w:cs="Times New Roman"/>
      <w:sz w:val="19"/>
      <w:szCs w:val="19"/>
      <w:lang w:eastAsia="hr-HR"/>
    </w:rPr>
  </w:style>
  <w:style w:type="paragraph" w:customStyle="1" w:styleId="tekst">
    <w:name w:val="tekst"/>
    <w:basedOn w:val="Normal"/>
    <w:rsid w:val="001D397D"/>
    <w:pPr>
      <w:overflowPunct w:val="0"/>
      <w:autoSpaceDE w:val="0"/>
      <w:autoSpaceDN w:val="0"/>
      <w:adjustRightInd w:val="0"/>
      <w:spacing w:after="0" w:line="240" w:lineRule="auto"/>
    </w:pPr>
    <w:rPr>
      <w:rFonts w:ascii="HRBookmanLight" w:eastAsia="Calibri" w:hAnsi="HRBookmanLight" w:cs="Times New Roman"/>
      <w:szCs w:val="20"/>
      <w:lang w:val="en-US"/>
    </w:rPr>
  </w:style>
  <w:style w:type="paragraph" w:customStyle="1" w:styleId="MI-Subtitle1">
    <w:name w:val="MI-Subtitle 1"/>
    <w:basedOn w:val="Heading2"/>
    <w:rsid w:val="001D397D"/>
    <w:pPr>
      <w:widowControl w:val="0"/>
      <w:tabs>
        <w:tab w:val="left" w:pos="284"/>
        <w:tab w:val="left" w:pos="720"/>
      </w:tabs>
      <w:overflowPunct w:val="0"/>
      <w:autoSpaceDE w:val="0"/>
      <w:autoSpaceDN w:val="0"/>
      <w:adjustRightInd w:val="0"/>
      <w:jc w:val="both"/>
      <w:outlineLvl w:val="9"/>
    </w:pPr>
    <w:rPr>
      <w:rFonts w:eastAsia="Calibri"/>
      <w:b w:val="0"/>
      <w:bCs w:val="0"/>
      <w:szCs w:val="20"/>
      <w:lang w:val="en-US" w:eastAsia="en-US"/>
    </w:rPr>
  </w:style>
  <w:style w:type="paragraph" w:customStyle="1" w:styleId="PlainText1">
    <w:name w:val="Plain Text1"/>
    <w:basedOn w:val="Normal"/>
    <w:rsid w:val="001D397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hr-HR"/>
    </w:rPr>
  </w:style>
  <w:style w:type="paragraph" w:customStyle="1" w:styleId="Liter">
    <w:name w:val="Liter"/>
    <w:basedOn w:val="Normal"/>
    <w:rsid w:val="001D397D"/>
    <w:pPr>
      <w:tabs>
        <w:tab w:val="left" w:pos="426"/>
      </w:tabs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pacing w:val="-2"/>
      <w:szCs w:val="20"/>
      <w:lang w:val="en-GB"/>
    </w:rPr>
  </w:style>
  <w:style w:type="paragraph" w:customStyle="1" w:styleId="BodyCent">
    <w:name w:val="Body Cent"/>
    <w:basedOn w:val="Normal"/>
    <w:rsid w:val="001D397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en-GB"/>
    </w:rPr>
  </w:style>
  <w:style w:type="paragraph" w:customStyle="1" w:styleId="AnnEng">
    <w:name w:val="AnnEng"/>
    <w:basedOn w:val="Normal"/>
    <w:next w:val="Normal"/>
    <w:rsid w:val="001D397D"/>
    <w:pPr>
      <w:autoSpaceDE w:val="0"/>
      <w:autoSpaceDN w:val="0"/>
      <w:adjustRightInd w:val="0"/>
      <w:spacing w:after="120" w:line="240" w:lineRule="auto"/>
    </w:pPr>
    <w:rPr>
      <w:rFonts w:ascii="NLPIND+TimesNewRoman" w:eastAsia="Calibri" w:hAnsi="NLPIND+TimesNewRoman" w:cs="Times New Roman"/>
      <w:sz w:val="24"/>
      <w:szCs w:val="24"/>
      <w:lang w:val="en-US"/>
    </w:rPr>
  </w:style>
  <w:style w:type="paragraph" w:customStyle="1" w:styleId="Podnoje">
    <w:name w:val="Podnožje"/>
    <w:basedOn w:val="Normal"/>
    <w:next w:val="Normal"/>
    <w:rsid w:val="001D39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azetak">
    <w:name w:val="sazetak"/>
    <w:basedOn w:val="Normal"/>
    <w:rsid w:val="001D397D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18"/>
      <w:szCs w:val="18"/>
      <w:lang w:val="en-GB" w:eastAsia="hr-HR"/>
    </w:rPr>
  </w:style>
  <w:style w:type="paragraph" w:customStyle="1" w:styleId="normaluvuceno">
    <w:name w:val="normal uvuceno"/>
    <w:basedOn w:val="Normal"/>
    <w:rsid w:val="001D397D"/>
    <w:pPr>
      <w:widowControl w:val="0"/>
      <w:suppressAutoHyphens/>
      <w:spacing w:after="60" w:line="240" w:lineRule="auto"/>
      <w:ind w:firstLine="198"/>
      <w:jc w:val="both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Saetak">
    <w:name w:val="Sažetak"/>
    <w:basedOn w:val="Normal"/>
    <w:rsid w:val="001D397D"/>
    <w:pPr>
      <w:keepNext/>
      <w:spacing w:before="240" w:after="120" w:line="180" w:lineRule="exact"/>
      <w:ind w:firstLine="567"/>
      <w:jc w:val="both"/>
      <w:outlineLvl w:val="0"/>
    </w:pPr>
    <w:rPr>
      <w:rFonts w:ascii="A Plantin" w:eastAsia="Calibri" w:hAnsi="A Plantin" w:cs="Arial"/>
      <w:bCs/>
      <w:kern w:val="32"/>
      <w:sz w:val="16"/>
      <w:szCs w:val="16"/>
      <w:lang w:eastAsia="hr-HR"/>
    </w:rPr>
  </w:style>
  <w:style w:type="paragraph" w:customStyle="1" w:styleId="T-98-2tab-minus">
    <w:name w:val="T-9/8-2 tab-minus"/>
    <w:rsid w:val="001D397D"/>
    <w:pPr>
      <w:widowControl w:val="0"/>
      <w:tabs>
        <w:tab w:val="left" w:pos="554"/>
      </w:tabs>
      <w:autoSpaceDE w:val="0"/>
      <w:autoSpaceDN w:val="0"/>
      <w:adjustRightInd w:val="0"/>
      <w:spacing w:after="43" w:line="240" w:lineRule="auto"/>
      <w:ind w:left="554" w:hanging="213"/>
      <w:jc w:val="both"/>
    </w:pPr>
    <w:rPr>
      <w:rFonts w:ascii="Times-NewRoman" w:eastAsia="Calibri" w:hAnsi="Times-NewRoman" w:cs="Times New Roman"/>
      <w:sz w:val="19"/>
      <w:szCs w:val="19"/>
      <w:lang w:val="en-US"/>
    </w:rPr>
  </w:style>
  <w:style w:type="paragraph" w:customStyle="1" w:styleId="Noparagraphstyle">
    <w:name w:val="[No paragraph style]"/>
    <w:rsid w:val="001D397D"/>
    <w:pPr>
      <w:autoSpaceDE w:val="0"/>
      <w:autoSpaceDN w:val="0"/>
      <w:adjustRightInd w:val="0"/>
      <w:spacing w:after="0" w:line="288" w:lineRule="auto"/>
    </w:pPr>
    <w:rPr>
      <w:rFonts w:ascii="Minion Pro Cond" w:eastAsia="Calibri" w:hAnsi="Minion Pro Cond" w:cs="Times New Roman"/>
      <w:color w:val="000000"/>
      <w:sz w:val="24"/>
      <w:szCs w:val="24"/>
      <w:lang w:val="en-GB"/>
    </w:rPr>
  </w:style>
  <w:style w:type="paragraph" w:customStyle="1" w:styleId="T-98bezuvl">
    <w:name w:val="T-9/8 bez uvl"/>
    <w:basedOn w:val="Noparagraphstyle"/>
    <w:rsid w:val="001D397D"/>
    <w:pPr>
      <w:spacing w:after="43" w:line="210" w:lineRule="atLeast"/>
      <w:jc w:val="both"/>
    </w:pPr>
    <w:rPr>
      <w:w w:val="95"/>
      <w:sz w:val="20"/>
      <w:szCs w:val="20"/>
      <w:lang w:val="en-US"/>
    </w:rPr>
  </w:style>
  <w:style w:type="paragraph" w:customStyle="1" w:styleId="l1">
    <w:name w:val="l1"/>
    <w:basedOn w:val="Liter"/>
    <w:rsid w:val="001D397D"/>
    <w:pPr>
      <w:spacing w:before="120"/>
      <w:ind w:left="425" w:hanging="425"/>
    </w:pPr>
    <w:rPr>
      <w:i/>
      <w:noProof/>
      <w:spacing w:val="0"/>
      <w:sz w:val="23"/>
      <w:szCs w:val="23"/>
    </w:rPr>
  </w:style>
  <w:style w:type="paragraph" w:customStyle="1" w:styleId="bibl">
    <w:name w:val="bibl"/>
    <w:basedOn w:val="Liter"/>
    <w:rsid w:val="001D397D"/>
    <w:pPr>
      <w:tabs>
        <w:tab w:val="clear" w:pos="426"/>
        <w:tab w:val="left" w:pos="567"/>
      </w:tabs>
      <w:ind w:left="567" w:hanging="567"/>
    </w:pPr>
    <w:rPr>
      <w:sz w:val="23"/>
      <w:szCs w:val="23"/>
      <w:lang w:val="hr-HR"/>
    </w:rPr>
  </w:style>
  <w:style w:type="paragraph" w:customStyle="1" w:styleId="l2">
    <w:name w:val="l2"/>
    <w:basedOn w:val="l1"/>
    <w:rsid w:val="001D397D"/>
  </w:style>
  <w:style w:type="paragraph" w:customStyle="1" w:styleId="lk1">
    <w:name w:val="lk1"/>
    <w:basedOn w:val="l1"/>
    <w:rsid w:val="001D397D"/>
  </w:style>
  <w:style w:type="paragraph" w:customStyle="1" w:styleId="l1b">
    <w:name w:val="l1b"/>
    <w:basedOn w:val="l1"/>
    <w:rsid w:val="001D397D"/>
  </w:style>
  <w:style w:type="paragraph" w:customStyle="1" w:styleId="l2b">
    <w:name w:val="l2b"/>
    <w:basedOn w:val="l2"/>
    <w:rsid w:val="001D397D"/>
  </w:style>
  <w:style w:type="paragraph" w:customStyle="1" w:styleId="lk2">
    <w:name w:val="lk2"/>
    <w:basedOn w:val="lk1"/>
    <w:rsid w:val="001D397D"/>
  </w:style>
  <w:style w:type="paragraph" w:customStyle="1" w:styleId="masnije">
    <w:name w:val="masnije"/>
    <w:rsid w:val="001D397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noProof/>
      <w:sz w:val="23"/>
      <w:szCs w:val="23"/>
      <w:lang w:val="pl-PL"/>
    </w:rPr>
  </w:style>
  <w:style w:type="paragraph" w:customStyle="1" w:styleId="R-BodyText">
    <w:name w:val="R-Body Text"/>
    <w:basedOn w:val="Normal"/>
    <w:rsid w:val="001D397D"/>
    <w:pPr>
      <w:widowControl w:val="0"/>
      <w:autoSpaceDE w:val="0"/>
      <w:autoSpaceDN w:val="0"/>
      <w:spacing w:after="0" w:line="204" w:lineRule="exact"/>
      <w:jc w:val="both"/>
    </w:pPr>
    <w:rPr>
      <w:rFonts w:ascii="CRO_Dutch-Normal" w:eastAsia="Calibri" w:hAnsi="CRO_Dutch-Normal" w:cs="Times New Roman"/>
      <w:sz w:val="20"/>
      <w:szCs w:val="20"/>
    </w:rPr>
  </w:style>
  <w:style w:type="paragraph" w:customStyle="1" w:styleId="Tijeloteksta1">
    <w:name w:val="Tijelo teksta1"/>
    <w:basedOn w:val="Normal"/>
    <w:rsid w:val="001D397D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Times" w:eastAsia="Calibri" w:hAnsi="Times" w:cs="Times New Roman"/>
      <w:sz w:val="24"/>
      <w:szCs w:val="20"/>
      <w:lang w:val="en-US"/>
    </w:rPr>
  </w:style>
  <w:style w:type="paragraph" w:customStyle="1" w:styleId="Stil11ptCrnaObostrano">
    <w:name w:val="Stil 11 pt Crna Obostrano"/>
    <w:basedOn w:val="Normal"/>
    <w:rsid w:val="001D397D"/>
    <w:pPr>
      <w:spacing w:before="120" w:after="120" w:line="360" w:lineRule="auto"/>
      <w:ind w:left="567" w:firstLine="709"/>
      <w:jc w:val="both"/>
    </w:pPr>
    <w:rPr>
      <w:rFonts w:ascii="Times New Roman" w:eastAsia="Calibri" w:hAnsi="Times New Roman" w:cs="Times New Roman"/>
      <w:color w:val="000000"/>
      <w:szCs w:val="20"/>
      <w:lang w:eastAsia="hr-HR"/>
    </w:rPr>
  </w:style>
  <w:style w:type="paragraph" w:customStyle="1" w:styleId="crtice">
    <w:name w:val="crtice"/>
    <w:basedOn w:val="Normal"/>
    <w:rsid w:val="001D397D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nnormal">
    <w:name w:val="nnormal"/>
    <w:basedOn w:val="Normal"/>
    <w:rsid w:val="001D39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sredina">
    <w:name w:val="sredina"/>
    <w:basedOn w:val="nnormal"/>
    <w:rsid w:val="001D397D"/>
    <w:pPr>
      <w:jc w:val="center"/>
    </w:pPr>
  </w:style>
  <w:style w:type="paragraph" w:customStyle="1" w:styleId="n1">
    <w:name w:val="n1"/>
    <w:basedOn w:val="nnormal"/>
    <w:rsid w:val="001D397D"/>
    <w:rPr>
      <w:b/>
    </w:rPr>
  </w:style>
  <w:style w:type="paragraph" w:customStyle="1" w:styleId="brojcek">
    <w:name w:val="brojcek"/>
    <w:basedOn w:val="Normal"/>
    <w:rsid w:val="001D397D"/>
    <w:pPr>
      <w:spacing w:after="0" w:line="240" w:lineRule="auto"/>
      <w:ind w:left="540" w:hanging="540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slova">
    <w:name w:val="slova"/>
    <w:basedOn w:val="Normal"/>
    <w:rsid w:val="001D397D"/>
    <w:pPr>
      <w:spacing w:after="0" w:line="240" w:lineRule="auto"/>
      <w:ind w:left="1260" w:hanging="360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WW-BodyTextIndent2">
    <w:name w:val="WW-Body Text Indent 2"/>
    <w:basedOn w:val="Normal"/>
    <w:rsid w:val="001D397D"/>
    <w:pPr>
      <w:suppressAutoHyphens/>
      <w:spacing w:after="0" w:line="240" w:lineRule="auto"/>
      <w:ind w:firstLine="720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customStyle="1" w:styleId="CharCharCharChar">
    <w:name w:val="Char Char Char Char"/>
    <w:basedOn w:val="Normal"/>
    <w:rsid w:val="001D397D"/>
    <w:pPr>
      <w:autoSpaceDE w:val="0"/>
      <w:autoSpaceDN w:val="0"/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noparagraphstyle0">
    <w:name w:val="noparagraphstyle"/>
    <w:basedOn w:val="Normal"/>
    <w:rsid w:val="001D39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-98bezuvl0">
    <w:name w:val="t-98bezuvl"/>
    <w:basedOn w:val="Normal"/>
    <w:rsid w:val="001D39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-109curz">
    <w:name w:val="T-10/9 curz"/>
    <w:rsid w:val="001D397D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 New Roman" w:eastAsia="Times New Roman" w:hAnsi="Times-NewRoman" w:cs="Times New Roman"/>
      <w:i/>
      <w:iCs/>
      <w:sz w:val="21"/>
      <w:szCs w:val="21"/>
      <w:lang w:val="en-GB" w:eastAsia="en-GB"/>
    </w:rPr>
  </w:style>
  <w:style w:type="paragraph" w:customStyle="1" w:styleId="Pa6">
    <w:name w:val="Pa6"/>
    <w:basedOn w:val="Default"/>
    <w:next w:val="Default"/>
    <w:rsid w:val="001D397D"/>
    <w:pPr>
      <w:spacing w:after="100" w:line="199" w:lineRule="auto"/>
    </w:pPr>
    <w:rPr>
      <w:rFonts w:ascii="ArialMT" w:eastAsia="Calibri" w:hAnsi="ArialMT" w:cs="Times New Roman"/>
      <w:color w:val="auto"/>
    </w:rPr>
  </w:style>
  <w:style w:type="character" w:customStyle="1" w:styleId="doktorattekstChar">
    <w:name w:val="doktorat_tekst Char"/>
    <w:link w:val="doktorattekst"/>
    <w:locked/>
    <w:rsid w:val="001D397D"/>
    <w:rPr>
      <w:rFonts w:ascii="Arial" w:eastAsia="Calibri" w:hAnsi="Arial" w:cs="Times New Roman"/>
      <w:sz w:val="24"/>
      <w:szCs w:val="24"/>
      <w:lang w:eastAsia="hr-HR"/>
    </w:rPr>
  </w:style>
  <w:style w:type="paragraph" w:customStyle="1" w:styleId="doktorattekst">
    <w:name w:val="doktorat_tekst"/>
    <w:basedOn w:val="Normal"/>
    <w:link w:val="doktorattekstChar"/>
    <w:rsid w:val="001D397D"/>
    <w:pPr>
      <w:tabs>
        <w:tab w:val="left" w:pos="180"/>
      </w:tabs>
      <w:spacing w:before="100" w:beforeAutospacing="1" w:after="100" w:afterAutospacing="1" w:line="360" w:lineRule="auto"/>
      <w:jc w:val="both"/>
    </w:pPr>
    <w:rPr>
      <w:rFonts w:ascii="Arial" w:eastAsia="Calibri" w:hAnsi="Arial" w:cs="Times New Roman"/>
      <w:sz w:val="24"/>
      <w:szCs w:val="24"/>
      <w:lang w:eastAsia="hr-HR"/>
    </w:rPr>
  </w:style>
  <w:style w:type="paragraph" w:customStyle="1" w:styleId="bodytext0">
    <w:name w:val="bodytext"/>
    <w:basedOn w:val="Normal"/>
    <w:rsid w:val="001D397D"/>
    <w:pPr>
      <w:spacing w:after="0" w:line="240" w:lineRule="auto"/>
      <w:ind w:firstLine="240"/>
    </w:pPr>
    <w:rPr>
      <w:rFonts w:ascii="Arial" w:eastAsia="Calibri" w:hAnsi="Arial" w:cs="Arial"/>
      <w:color w:val="825A4C"/>
      <w:sz w:val="17"/>
      <w:szCs w:val="17"/>
      <w:lang w:eastAsia="hr-HR"/>
    </w:rPr>
  </w:style>
  <w:style w:type="paragraph" w:customStyle="1" w:styleId="Style1">
    <w:name w:val="Style1"/>
    <w:basedOn w:val="Normal"/>
    <w:rsid w:val="001D397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paragraph" w:customStyle="1" w:styleId="D2002Text">
    <w:name w:val="D2002Text"/>
    <w:rsid w:val="001D397D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val="en-GB"/>
    </w:rPr>
  </w:style>
  <w:style w:type="paragraph" w:customStyle="1" w:styleId="BodyTextArial">
    <w:name w:val="Body Text + Arial"/>
    <w:aliases w:val="10 pt,Not Bold,Left,Before:  0 pt,After:  6 pt,Normal + Verdana,Underline"/>
    <w:basedOn w:val="Normal"/>
    <w:rsid w:val="001D397D"/>
    <w:pPr>
      <w:tabs>
        <w:tab w:val="num" w:pos="360"/>
      </w:tabs>
      <w:spacing w:after="0" w:line="240" w:lineRule="auto"/>
      <w:ind w:left="360" w:hanging="360"/>
    </w:pPr>
    <w:rPr>
      <w:rFonts w:ascii="Arial" w:eastAsia="Calibri" w:hAnsi="Arial" w:cs="Arial"/>
      <w:sz w:val="20"/>
      <w:szCs w:val="20"/>
      <w:lang w:eastAsia="hr-HR"/>
    </w:rPr>
  </w:style>
  <w:style w:type="paragraph" w:customStyle="1" w:styleId="bodytext1">
    <w:name w:val="bodytext1"/>
    <w:basedOn w:val="Normal"/>
    <w:rsid w:val="001D397D"/>
    <w:pPr>
      <w:numPr>
        <w:numId w:val="3"/>
      </w:numPr>
      <w:spacing w:after="0" w:line="240" w:lineRule="auto"/>
      <w:ind w:left="0" w:firstLine="0"/>
    </w:pPr>
    <w:rPr>
      <w:rFonts w:ascii="Arial" w:eastAsia="Calibri" w:hAnsi="Arial" w:cs="Arial"/>
      <w:color w:val="825A4C"/>
      <w:sz w:val="15"/>
      <w:szCs w:val="15"/>
      <w:lang w:eastAsia="hr-HR"/>
    </w:rPr>
  </w:style>
  <w:style w:type="paragraph" w:customStyle="1" w:styleId="WW-Tijeloteksta2">
    <w:name w:val="WW-Tijelo teksta 2"/>
    <w:basedOn w:val="Normal"/>
    <w:rsid w:val="001D397D"/>
    <w:pPr>
      <w:widowControl w:val="0"/>
      <w:suppressAutoHyphens/>
      <w:autoSpaceDE w:val="0"/>
      <w:spacing w:after="120" w:line="48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Bezproreda">
    <w:name w:val="Bez proreda"/>
    <w:rsid w:val="001D397D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customStyle="1" w:styleId="WW-BodyText2">
    <w:name w:val="WW-Body Text 2"/>
    <w:basedOn w:val="Normal"/>
    <w:rsid w:val="001D397D"/>
    <w:pPr>
      <w:suppressAutoHyphens/>
      <w:spacing w:after="120" w:line="240" w:lineRule="auto"/>
      <w:ind w:left="283"/>
    </w:pPr>
    <w:rPr>
      <w:rFonts w:ascii="Dutch801 Rm BT" w:eastAsia="Calibri" w:hAnsi="Dutch801 Rm BT" w:cs="Times New Roman"/>
      <w:sz w:val="24"/>
      <w:szCs w:val="24"/>
      <w:lang w:val="en-GB" w:eastAsia="ar-SA"/>
    </w:rPr>
  </w:style>
  <w:style w:type="paragraph" w:customStyle="1" w:styleId="StyleTimesNewRoman12ptJustified">
    <w:name w:val="Style Times New Roman 12 pt Justified"/>
    <w:basedOn w:val="Normal"/>
    <w:rsid w:val="001D397D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Naslov2">
    <w:name w:val="Naslov 2"/>
    <w:basedOn w:val="Normal"/>
    <w:rsid w:val="001D397D"/>
    <w:pPr>
      <w:spacing w:before="360" w:after="240" w:line="240" w:lineRule="auto"/>
    </w:pPr>
    <w:rPr>
      <w:rFonts w:ascii="Arial" w:eastAsia="Calibri" w:hAnsi="Arial" w:cs="Times New Roman"/>
      <w:b/>
      <w:sz w:val="24"/>
      <w:szCs w:val="20"/>
    </w:rPr>
  </w:style>
  <w:style w:type="paragraph" w:customStyle="1" w:styleId="Naslov21">
    <w:name w:val="Naslov 21"/>
    <w:basedOn w:val="Normal"/>
    <w:rsid w:val="001D397D"/>
    <w:pPr>
      <w:spacing w:before="360" w:after="240" w:line="240" w:lineRule="auto"/>
    </w:pPr>
    <w:rPr>
      <w:rFonts w:ascii="Arial" w:eastAsia="Calibri" w:hAnsi="Arial" w:cs="Times New Roman"/>
      <w:b/>
      <w:sz w:val="24"/>
      <w:szCs w:val="20"/>
    </w:rPr>
  </w:style>
  <w:style w:type="paragraph" w:customStyle="1" w:styleId="Clanak">
    <w:name w:val="Clanak"/>
    <w:next w:val="T-98-2"/>
    <w:rsid w:val="001D397D"/>
    <w:pPr>
      <w:widowControl w:val="0"/>
      <w:adjustRightInd w:val="0"/>
      <w:spacing w:before="86" w:after="43" w:line="240" w:lineRule="auto"/>
      <w:jc w:val="center"/>
    </w:pPr>
    <w:rPr>
      <w:rFonts w:ascii="Times-NewRoman" w:eastAsia="Calibri" w:hAnsi="Times-NewRoman" w:cs="Times New Roman"/>
      <w:sz w:val="19"/>
      <w:szCs w:val="19"/>
      <w:lang w:eastAsia="hr-HR" w:bidi="he-IL"/>
    </w:rPr>
  </w:style>
  <w:style w:type="paragraph" w:customStyle="1" w:styleId="Char9CharCharCharCharCharCharCharCharCharCharCharCharCharCharCharCharCharChar">
    <w:name w:val="Char9 Char Char Char Char Char Char Char Char Char Char Char Char Char Char Char Char Char Char"/>
    <w:basedOn w:val="Normal"/>
    <w:rsid w:val="001D397D"/>
    <w:pPr>
      <w:autoSpaceDE w:val="0"/>
      <w:autoSpaceDN w:val="0"/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SectionBody">
    <w:name w:val="Section Body"/>
    <w:basedOn w:val="Normal"/>
    <w:rsid w:val="001D397D"/>
    <w:pPr>
      <w:keepLines/>
      <w:tabs>
        <w:tab w:val="left" w:pos="5670"/>
      </w:tabs>
      <w:spacing w:after="0" w:line="240" w:lineRule="auto"/>
      <w:ind w:left="567"/>
      <w:jc w:val="both"/>
    </w:pPr>
    <w:rPr>
      <w:rFonts w:ascii="Times New Roman" w:eastAsia="Calibri" w:hAnsi="Times New Roman" w:cs="Times New Roman"/>
      <w:szCs w:val="20"/>
      <w:lang w:val="en-US" w:eastAsia="hr-HR"/>
    </w:rPr>
  </w:style>
  <w:style w:type="paragraph" w:customStyle="1" w:styleId="SectionTitle">
    <w:name w:val="Section Title"/>
    <w:basedOn w:val="Normal"/>
    <w:next w:val="Normal"/>
    <w:rsid w:val="001D397D"/>
    <w:pPr>
      <w:keepNext/>
      <w:keepLines/>
      <w:pBdr>
        <w:bottom w:val="single" w:sz="4" w:space="1" w:color="auto"/>
      </w:pBdr>
      <w:spacing w:before="360" w:after="240" w:line="240" w:lineRule="auto"/>
    </w:pPr>
    <w:rPr>
      <w:rFonts w:ascii="Times New Roman" w:eastAsia="Calibri" w:hAnsi="Times New Roman" w:cs="Times New Roman"/>
      <w:caps/>
      <w:sz w:val="24"/>
      <w:szCs w:val="20"/>
      <w:lang w:val="en-US" w:eastAsia="hr-HR"/>
    </w:rPr>
  </w:style>
  <w:style w:type="paragraph" w:customStyle="1" w:styleId="CVNormal-FirstLine">
    <w:name w:val="CV Normal - First Line"/>
    <w:basedOn w:val="Normal"/>
    <w:next w:val="Normal"/>
    <w:rsid w:val="001D397D"/>
    <w:pPr>
      <w:suppressAutoHyphens/>
      <w:spacing w:before="74" w:after="0" w:line="240" w:lineRule="auto"/>
      <w:ind w:left="113" w:right="113"/>
    </w:pPr>
    <w:rPr>
      <w:rFonts w:ascii="Arial Narrow" w:eastAsia="MS ??" w:hAnsi="Arial Narrow" w:cs="Times New Roman"/>
      <w:sz w:val="20"/>
      <w:szCs w:val="20"/>
      <w:lang w:val="en-US" w:eastAsia="ar-SA"/>
    </w:rPr>
  </w:style>
  <w:style w:type="paragraph" w:customStyle="1" w:styleId="Nabrajanje">
    <w:name w:val="Nabrajanje"/>
    <w:basedOn w:val="Normal"/>
    <w:rsid w:val="001D397D"/>
    <w:pPr>
      <w:spacing w:after="200" w:line="276" w:lineRule="auto"/>
      <w:ind w:left="426" w:right="1416" w:hanging="284"/>
      <w:jc w:val="both"/>
    </w:pPr>
    <w:rPr>
      <w:rFonts w:ascii="Arial" w:eastAsia="Calibri" w:hAnsi="Arial" w:cs="Times New Roman"/>
      <w:lang w:val="en-US" w:eastAsia="hr-HR"/>
    </w:rPr>
  </w:style>
  <w:style w:type="character" w:customStyle="1" w:styleId="italic-mileChar">
    <w:name w:val="italic-mile Char"/>
    <w:link w:val="italic-mile"/>
    <w:locked/>
    <w:rsid w:val="001D397D"/>
    <w:rPr>
      <w:rFonts w:ascii="Times New Roman" w:eastAsia="Calibri" w:hAnsi="Times New Roman" w:cs="Times New Roman"/>
      <w:i/>
      <w:color w:val="000000"/>
      <w:sz w:val="24"/>
      <w:szCs w:val="24"/>
      <w:lang w:val="en-US" w:eastAsia="hr-HR"/>
    </w:rPr>
  </w:style>
  <w:style w:type="paragraph" w:customStyle="1" w:styleId="italic-mile">
    <w:name w:val="italic-mile"/>
    <w:basedOn w:val="PlainText"/>
    <w:link w:val="italic-mileChar"/>
    <w:rsid w:val="001D397D"/>
    <w:pPr>
      <w:spacing w:after="200" w:line="360" w:lineRule="auto"/>
      <w:jc w:val="both"/>
    </w:pPr>
    <w:rPr>
      <w:rFonts w:ascii="Times New Roman" w:eastAsia="Calibri" w:hAnsi="Times New Roman" w:cs="Times New Roman"/>
      <w:i/>
      <w:color w:val="000000"/>
      <w:sz w:val="24"/>
      <w:szCs w:val="24"/>
      <w:lang w:val="en-US"/>
    </w:rPr>
  </w:style>
  <w:style w:type="paragraph" w:customStyle="1" w:styleId="Author">
    <w:name w:val="Author"/>
    <w:basedOn w:val="Normal"/>
    <w:rsid w:val="001D397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val="en-US"/>
    </w:rPr>
  </w:style>
  <w:style w:type="paragraph" w:customStyle="1" w:styleId="TekstChar">
    <w:name w:val="Tekst Char"/>
    <w:basedOn w:val="Normal"/>
    <w:rsid w:val="001D397D"/>
    <w:pPr>
      <w:spacing w:after="0" w:line="36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ormal2">
    <w:name w:val="Normal2"/>
    <w:basedOn w:val="Normal"/>
    <w:rsid w:val="001D39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CharChar">
    <w:name w:val="Char Char"/>
    <w:basedOn w:val="Normal"/>
    <w:rsid w:val="001D397D"/>
    <w:pPr>
      <w:autoSpaceDE w:val="0"/>
      <w:autoSpaceDN w:val="0"/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StyleHeading112pt">
    <w:name w:val="Style Heading 1 + 12 pt"/>
    <w:basedOn w:val="Heading1"/>
    <w:rsid w:val="001D397D"/>
    <w:pPr>
      <w:spacing w:before="240" w:after="60" w:line="240" w:lineRule="auto"/>
      <w:jc w:val="left"/>
    </w:pPr>
    <w:rPr>
      <w:rFonts w:eastAsia="Calibri"/>
      <w:kern w:val="32"/>
      <w:szCs w:val="32"/>
    </w:rPr>
  </w:style>
  <w:style w:type="paragraph" w:customStyle="1" w:styleId="StyleHeading1TimesNewRoman">
    <w:name w:val="Style Heading 1 + Times New Roman"/>
    <w:basedOn w:val="Heading1"/>
    <w:rsid w:val="001D397D"/>
    <w:pPr>
      <w:spacing w:before="240" w:after="60" w:line="240" w:lineRule="auto"/>
      <w:jc w:val="left"/>
    </w:pPr>
    <w:rPr>
      <w:rFonts w:eastAsia="Calibri"/>
      <w:kern w:val="32"/>
      <w:szCs w:val="32"/>
    </w:rPr>
  </w:style>
  <w:style w:type="paragraph" w:customStyle="1" w:styleId="Bullet">
    <w:name w:val="Bullet"/>
    <w:basedOn w:val="Normal"/>
    <w:rsid w:val="001D397D"/>
    <w:pPr>
      <w:spacing w:after="0" w:line="240" w:lineRule="auto"/>
    </w:pPr>
    <w:rPr>
      <w:rFonts w:ascii="CG Times" w:eastAsia="Calibri" w:hAnsi="CG Times" w:cs="Times New Roman"/>
      <w:noProof/>
      <w:sz w:val="20"/>
      <w:szCs w:val="20"/>
      <w:lang w:val="en-GB"/>
    </w:rPr>
  </w:style>
  <w:style w:type="paragraph" w:customStyle="1" w:styleId="Heading41">
    <w:name w:val="Heading 41"/>
    <w:basedOn w:val="Normal"/>
    <w:rsid w:val="001D397D"/>
    <w:pPr>
      <w:widowControl w:val="0"/>
      <w:numPr>
        <w:numId w:val="5"/>
      </w:numPr>
      <w:suppressAutoHyphens/>
      <w:spacing w:before="100" w:after="10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D39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Stil">
    <w:name w:val="Stil"/>
    <w:rsid w:val="001D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hr-HR"/>
    </w:rPr>
  </w:style>
  <w:style w:type="paragraph" w:customStyle="1" w:styleId="Normal3">
    <w:name w:val="Normal3"/>
    <w:basedOn w:val="Normal"/>
    <w:rsid w:val="001D39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Achievement">
    <w:name w:val="Achievement"/>
    <w:basedOn w:val="BodyText"/>
    <w:autoRedefine/>
    <w:rsid w:val="001D397D"/>
    <w:pPr>
      <w:tabs>
        <w:tab w:val="left" w:pos="0"/>
      </w:tabs>
      <w:spacing w:after="60"/>
    </w:pPr>
    <w:rPr>
      <w:rFonts w:ascii="Cambria" w:eastAsia="MS Mincho" w:hAnsi="Cambria"/>
      <w:bCs/>
      <w:szCs w:val="20"/>
      <w:lang w:val="en-US" w:eastAsia="en-US"/>
    </w:rPr>
  </w:style>
  <w:style w:type="paragraph" w:customStyle="1" w:styleId="ColorfulList-Accent11">
    <w:name w:val="Colorful List - Accent 11"/>
    <w:basedOn w:val="Normal"/>
    <w:rsid w:val="001D39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FreeFormA">
    <w:name w:val="Free Form A"/>
    <w:rsid w:val="001D397D"/>
    <w:pPr>
      <w:spacing w:after="0" w:line="240" w:lineRule="auto"/>
    </w:pPr>
    <w:rPr>
      <w:rFonts w:ascii="Lucida Grande" w:eastAsia="Times New Roman" w:hAnsi="Lucida Grande" w:cs="Times New Roman"/>
      <w:color w:val="000000"/>
      <w:sz w:val="20"/>
      <w:szCs w:val="20"/>
      <w:lang w:eastAsia="hr-BA"/>
    </w:rPr>
  </w:style>
  <w:style w:type="paragraph" w:customStyle="1" w:styleId="NormalWeb1">
    <w:name w:val="Normal (Web)1"/>
    <w:rsid w:val="001D397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BA"/>
    </w:rPr>
  </w:style>
  <w:style w:type="paragraph" w:customStyle="1" w:styleId="Heading1AA">
    <w:name w:val="Heading 1 A A"/>
    <w:next w:val="Normal"/>
    <w:rsid w:val="001D397D"/>
    <w:pPr>
      <w:keepNext/>
      <w:keepLines/>
      <w:spacing w:before="480" w:after="0" w:line="240" w:lineRule="auto"/>
      <w:outlineLvl w:val="0"/>
    </w:pPr>
    <w:rPr>
      <w:rFonts w:ascii="Lucida Grande" w:eastAsia="Times New Roman" w:hAnsi="Lucida Grande" w:cs="Times New Roman"/>
      <w:b/>
      <w:color w:val="293E65"/>
      <w:sz w:val="28"/>
      <w:szCs w:val="20"/>
      <w:lang w:val="en-AU" w:eastAsia="hr-BA"/>
    </w:rPr>
  </w:style>
  <w:style w:type="paragraph" w:customStyle="1" w:styleId="Heading7A">
    <w:name w:val="Heading 7 A"/>
    <w:next w:val="Normal"/>
    <w:rsid w:val="001D397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0"/>
      <w:lang w:eastAsia="hr-BA"/>
    </w:rPr>
  </w:style>
  <w:style w:type="paragraph" w:customStyle="1" w:styleId="BodyTextIndent1">
    <w:name w:val="Body Text Indent1"/>
    <w:rsid w:val="001D397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val="en-AU" w:eastAsia="hr-BA"/>
    </w:rPr>
  </w:style>
  <w:style w:type="paragraph" w:customStyle="1" w:styleId="BodyText21">
    <w:name w:val="Body Text 21"/>
    <w:rsid w:val="001D397D"/>
    <w:pPr>
      <w:spacing w:after="0" w:line="240" w:lineRule="auto"/>
      <w:jc w:val="both"/>
    </w:pPr>
    <w:rPr>
      <w:rFonts w:ascii="Times New Roman Italic" w:eastAsia="Times New Roman" w:hAnsi="Times New Roman Italic" w:cs="Times New Roman"/>
      <w:color w:val="000000"/>
      <w:sz w:val="24"/>
      <w:szCs w:val="20"/>
      <w:lang w:val="hr-BA" w:eastAsia="hr-HR"/>
    </w:rPr>
  </w:style>
  <w:style w:type="paragraph" w:customStyle="1" w:styleId="FootnoteText1">
    <w:name w:val="Footnote Text1"/>
    <w:basedOn w:val="Normal"/>
    <w:rsid w:val="001D397D"/>
    <w:pPr>
      <w:suppressAutoHyphens/>
      <w:spacing w:before="120"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 w:eastAsia="ar-SA"/>
    </w:rPr>
  </w:style>
  <w:style w:type="paragraph" w:customStyle="1" w:styleId="WW-Default">
    <w:name w:val="WW-Default"/>
    <w:rsid w:val="001D397D"/>
    <w:pPr>
      <w:suppressAutoHyphens/>
      <w:autoSpaceDE w:val="0"/>
      <w:spacing w:after="200" w:line="276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1D397D"/>
    <w:pPr>
      <w:suppressAutoHyphens/>
      <w:spacing w:after="100" w:line="240" w:lineRule="auto"/>
    </w:pPr>
    <w:rPr>
      <w:rFonts w:eastAsia="Calibri"/>
      <w:szCs w:val="22"/>
      <w:lang w:eastAsia="en-US"/>
    </w:rPr>
  </w:style>
  <w:style w:type="character" w:customStyle="1" w:styleId="AbstractChar">
    <w:name w:val="Abstract Char"/>
    <w:link w:val="Abstract"/>
    <w:locked/>
    <w:rsid w:val="001D397D"/>
    <w:rPr>
      <w:rFonts w:ascii="Times New Roman" w:eastAsia="Calibri" w:hAnsi="Times New Roman" w:cs="Times New Roman"/>
      <w:sz w:val="20"/>
      <w:szCs w:val="24"/>
      <w:lang w:val="en-US" w:eastAsia="hr-HR"/>
    </w:rPr>
  </w:style>
  <w:style w:type="paragraph" w:customStyle="1" w:styleId="Abstract">
    <w:name w:val="Abstract"/>
    <w:basedOn w:val="Normal"/>
    <w:link w:val="AbstractChar"/>
    <w:rsid w:val="001D397D"/>
    <w:pPr>
      <w:spacing w:after="0" w:line="240" w:lineRule="auto"/>
      <w:ind w:left="360" w:right="360"/>
      <w:jc w:val="both"/>
    </w:pPr>
    <w:rPr>
      <w:rFonts w:ascii="Times New Roman" w:eastAsia="Calibri" w:hAnsi="Times New Roman" w:cs="Times New Roman"/>
      <w:sz w:val="20"/>
      <w:szCs w:val="24"/>
      <w:lang w:val="en-US" w:eastAsia="hr-HR"/>
    </w:rPr>
  </w:style>
  <w:style w:type="paragraph" w:customStyle="1" w:styleId="Char3">
    <w:name w:val="Char3"/>
    <w:basedOn w:val="Normal"/>
    <w:rsid w:val="001D397D"/>
    <w:pPr>
      <w:autoSpaceDE w:val="0"/>
      <w:autoSpaceDN w:val="0"/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Heading11">
    <w:name w:val="Heading 11"/>
    <w:basedOn w:val="Normal"/>
    <w:next w:val="Normal"/>
    <w:rsid w:val="001D397D"/>
    <w:pPr>
      <w:keepNext/>
      <w:keepLines/>
      <w:spacing w:before="480" w:after="0" w:line="36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Header1">
    <w:name w:val="Header1"/>
    <w:basedOn w:val="Normal"/>
    <w:next w:val="Header"/>
    <w:rsid w:val="001D397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oter1">
    <w:name w:val="Footer1"/>
    <w:basedOn w:val="Normal"/>
    <w:next w:val="Footer"/>
    <w:rsid w:val="001D397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styleId="FootnoteReference">
    <w:name w:val="footnote reference"/>
    <w:aliases w:val="Footnote Reference Superscript,Footnote symbol,Voetnootverwijzing,Times 10 Point,Exposant 3 Point,Footnote Reference Number,Footnote reference number,Ref,de nota al pie,note TESI,SUPERS,EN Footnote Reference,footnote ref,Footnote s,F"/>
    <w:link w:val="FootnotesymbolCarZchn"/>
    <w:uiPriority w:val="99"/>
    <w:unhideWhenUsed/>
    <w:rsid w:val="001D397D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rsid w:val="001D397D"/>
    <w:pPr>
      <w:spacing w:line="240" w:lineRule="exact"/>
      <w:jc w:val="both"/>
    </w:pPr>
    <w:rPr>
      <w:vertAlign w:val="superscript"/>
    </w:rPr>
  </w:style>
  <w:style w:type="paragraph" w:customStyle="1" w:styleId="Tekstbalonia">
    <w:name w:val="Tekst balončića"/>
    <w:basedOn w:val="Normal"/>
    <w:rsid w:val="001D397D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zh-CN"/>
    </w:rPr>
  </w:style>
  <w:style w:type="paragraph" w:customStyle="1" w:styleId="Tijeloteksta2">
    <w:name w:val="Tijelo teksta 2"/>
    <w:basedOn w:val="Normal"/>
    <w:rsid w:val="001D397D"/>
    <w:pPr>
      <w:suppressAutoHyphens/>
      <w:spacing w:after="120" w:line="48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Tekstkomentara">
    <w:name w:val="Tekst komentara"/>
    <w:basedOn w:val="Normal"/>
    <w:rsid w:val="001D397D"/>
    <w:pPr>
      <w:suppressAutoHyphens/>
      <w:spacing w:after="200" w:line="276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Predmetkomentara">
    <w:name w:val="Predmet komentara"/>
    <w:basedOn w:val="Tekstkomentara"/>
    <w:next w:val="Tekstkomentara"/>
    <w:rsid w:val="001D397D"/>
    <w:rPr>
      <w:b/>
      <w:bCs/>
    </w:rPr>
  </w:style>
  <w:style w:type="paragraph" w:customStyle="1" w:styleId="Viseauvlaka">
    <w:name w:val="Viseća uvlaka"/>
    <w:basedOn w:val="BodyText"/>
    <w:rsid w:val="001D397D"/>
    <w:pPr>
      <w:tabs>
        <w:tab w:val="left" w:pos="0"/>
      </w:tabs>
      <w:suppressAutoHyphens/>
      <w:spacing w:after="120" w:line="240" w:lineRule="auto"/>
      <w:ind w:left="567" w:hanging="283"/>
      <w:jc w:val="left"/>
    </w:pPr>
    <w:rPr>
      <w:lang w:eastAsia="zh-CN"/>
    </w:rPr>
  </w:style>
  <w:style w:type="paragraph" w:customStyle="1" w:styleId="Quotations">
    <w:name w:val="Quotations"/>
    <w:basedOn w:val="Normal"/>
    <w:rsid w:val="001D397D"/>
    <w:pPr>
      <w:suppressAutoHyphens/>
      <w:spacing w:after="283" w:line="276" w:lineRule="auto"/>
      <w:ind w:left="567" w:right="567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Sadrajitablice">
    <w:name w:val="Sadržaji tablice"/>
    <w:basedOn w:val="Normal"/>
    <w:rsid w:val="001D397D"/>
    <w:pPr>
      <w:suppressLineNumbers/>
      <w:suppressAutoHyphens/>
      <w:spacing w:after="200" w:line="276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EFA-ResumeChar">
    <w:name w:val="EFA - Resume Char"/>
    <w:link w:val="EFA-Resume"/>
    <w:locked/>
    <w:rsid w:val="001D397D"/>
    <w:rPr>
      <w:rFonts w:ascii="Candara" w:eastAsia="Times New Roman" w:hAnsi="Candara" w:cs="Times New Roman"/>
      <w:i/>
      <w:color w:val="000000"/>
      <w:sz w:val="20"/>
      <w:szCs w:val="20"/>
      <w:lang w:val="fr-CA" w:eastAsia="zh-CN"/>
    </w:rPr>
  </w:style>
  <w:style w:type="paragraph" w:customStyle="1" w:styleId="EFA-Resume">
    <w:name w:val="EFA - Resume"/>
    <w:basedOn w:val="Normal"/>
    <w:link w:val="EFA-ResumeChar"/>
    <w:qFormat/>
    <w:rsid w:val="001D397D"/>
    <w:pPr>
      <w:spacing w:before="360" w:after="0" w:line="240" w:lineRule="auto"/>
      <w:ind w:left="720"/>
      <w:jc w:val="both"/>
    </w:pPr>
    <w:rPr>
      <w:rFonts w:ascii="Candara" w:eastAsia="Times New Roman" w:hAnsi="Candara" w:cs="Times New Roman"/>
      <w:i/>
      <w:color w:val="000000"/>
      <w:sz w:val="20"/>
      <w:szCs w:val="20"/>
      <w:lang w:val="fr-CA" w:eastAsia="zh-CN"/>
    </w:rPr>
  </w:style>
  <w:style w:type="paragraph" w:customStyle="1" w:styleId="Standardabsatz">
    <w:name w:val="Standardabsatz"/>
    <w:rsid w:val="001D397D"/>
    <w:pPr>
      <w:overflowPunct w:val="0"/>
      <w:autoSpaceDE w:val="0"/>
      <w:autoSpaceDN w:val="0"/>
      <w:adjustRightInd w:val="0"/>
      <w:spacing w:after="0" w:line="266" w:lineRule="atLeast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hr-HR"/>
    </w:rPr>
  </w:style>
  <w:style w:type="paragraph" w:customStyle="1" w:styleId="Dramskereplike">
    <w:name w:val="Dramske replike"/>
    <w:rsid w:val="001D397D"/>
    <w:pPr>
      <w:overflowPunct w:val="0"/>
      <w:autoSpaceDE w:val="0"/>
      <w:autoSpaceDN w:val="0"/>
      <w:adjustRightInd w:val="0"/>
      <w:spacing w:after="0" w:line="480" w:lineRule="exact"/>
      <w:ind w:left="720" w:hanging="720"/>
      <w:jc w:val="both"/>
    </w:pPr>
    <w:rPr>
      <w:rFonts w:ascii="Courier" w:eastAsia="Calibri" w:hAnsi="Courier" w:cs="Times New Roman"/>
      <w:sz w:val="24"/>
      <w:szCs w:val="24"/>
      <w:lang w:val="en-GB"/>
    </w:rPr>
  </w:style>
  <w:style w:type="paragraph" w:customStyle="1" w:styleId="Podnoje1">
    <w:name w:val="Podnožje1"/>
    <w:rsid w:val="001D397D"/>
    <w:pPr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r-HR"/>
    </w:rPr>
  </w:style>
  <w:style w:type="paragraph" w:customStyle="1" w:styleId="ListParagraph2">
    <w:name w:val="List Paragraph2"/>
    <w:rsid w:val="001D397D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val="en-AU" w:eastAsia="hr-HR"/>
    </w:rPr>
  </w:style>
  <w:style w:type="paragraph" w:customStyle="1" w:styleId="ListParagraph1">
    <w:name w:val="List Paragraph1"/>
    <w:rsid w:val="001D397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hr-HR"/>
    </w:rPr>
  </w:style>
  <w:style w:type="paragraph" w:customStyle="1" w:styleId="StandardWeb1">
    <w:name w:val="Standard (Web)1"/>
    <w:rsid w:val="001D397D"/>
    <w:pPr>
      <w:spacing w:before="100" w:after="100" w:line="240" w:lineRule="auto"/>
    </w:pPr>
    <w:rPr>
      <w:rFonts w:ascii="Arial Unicode MS" w:eastAsia="ヒラギノ角ゴ Pro W3" w:hAnsi="Arial Unicode MS" w:cs="Times New Roman"/>
      <w:color w:val="000000"/>
      <w:sz w:val="24"/>
      <w:szCs w:val="20"/>
      <w:lang w:val="en-GB" w:eastAsia="hr-HR"/>
    </w:rPr>
  </w:style>
  <w:style w:type="paragraph" w:customStyle="1" w:styleId="Uvuenotijeloteksta1">
    <w:name w:val="Uvučeno tijelo teksta1"/>
    <w:rsid w:val="001D397D"/>
    <w:pPr>
      <w:spacing w:after="0" w:line="240" w:lineRule="auto"/>
      <w:ind w:firstLine="708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hr-HR"/>
    </w:rPr>
  </w:style>
  <w:style w:type="paragraph" w:customStyle="1" w:styleId="FreeForm">
    <w:name w:val="Free Form"/>
    <w:rsid w:val="001D397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  <w:style w:type="paragraph" w:customStyle="1" w:styleId="FreeFormB">
    <w:name w:val="Free Form B"/>
    <w:rsid w:val="001D397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  <w:style w:type="paragraph" w:customStyle="1" w:styleId="FreeFormBA">
    <w:name w:val="Free Form B A"/>
    <w:rsid w:val="001D397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  <w:style w:type="paragraph" w:customStyle="1" w:styleId="FreeFormBAA">
    <w:name w:val="Free Form B A A"/>
    <w:rsid w:val="001D397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  <w:style w:type="paragraph" w:customStyle="1" w:styleId="a">
    <w:name w:val="Нормален"/>
    <w:rsid w:val="001D397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hr-HR"/>
    </w:rPr>
  </w:style>
  <w:style w:type="paragraph" w:customStyle="1" w:styleId="Tijelo">
    <w:name w:val="Tijelo"/>
    <w:rsid w:val="001D397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hr-HR"/>
    </w:rPr>
  </w:style>
  <w:style w:type="paragraph" w:customStyle="1" w:styleId="BodyA">
    <w:name w:val="Body A"/>
    <w:rsid w:val="001D397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hr-HR"/>
    </w:rPr>
  </w:style>
  <w:style w:type="paragraph" w:customStyle="1" w:styleId="Body">
    <w:name w:val="Body"/>
    <w:rsid w:val="001D397D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hr-HR"/>
    </w:rPr>
  </w:style>
  <w:style w:type="paragraph" w:customStyle="1" w:styleId="BodyB">
    <w:name w:val="Body B"/>
    <w:rsid w:val="001D397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hr-HR"/>
    </w:rPr>
  </w:style>
  <w:style w:type="paragraph" w:customStyle="1" w:styleId="BodyC">
    <w:name w:val="Body C"/>
    <w:rsid w:val="001D39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D397D"/>
    <w:rPr>
      <w:sz w:val="16"/>
      <w:szCs w:val="16"/>
    </w:rPr>
  </w:style>
  <w:style w:type="character" w:styleId="EndnoteReference">
    <w:name w:val="endnote reference"/>
    <w:semiHidden/>
    <w:unhideWhenUsed/>
    <w:rsid w:val="001D397D"/>
    <w:rPr>
      <w:rFonts w:ascii="Times New Roman" w:hAnsi="Times New Roman" w:cs="Times New Roman" w:hint="default"/>
      <w:vertAlign w:val="superscript"/>
    </w:rPr>
  </w:style>
  <w:style w:type="character" w:styleId="SubtleEmphasis">
    <w:name w:val="Subtle Emphasis"/>
    <w:qFormat/>
    <w:rsid w:val="001D397D"/>
    <w:rPr>
      <w:rFonts w:ascii="Times New Roman" w:hAnsi="Times New Roman" w:cs="Times New Roman" w:hint="default"/>
      <w:i/>
      <w:iCs/>
      <w:color w:val="808080"/>
    </w:rPr>
  </w:style>
  <w:style w:type="character" w:styleId="IntenseEmphasis">
    <w:name w:val="Intense Emphasis"/>
    <w:qFormat/>
    <w:rsid w:val="001D397D"/>
    <w:rPr>
      <w:rFonts w:ascii="Times New Roman" w:hAnsi="Times New Roman" w:cs="Times New Roman" w:hint="default"/>
      <w:b/>
      <w:bCs/>
      <w:i/>
      <w:iCs/>
      <w:color w:val="4F81BD"/>
    </w:rPr>
  </w:style>
  <w:style w:type="character" w:styleId="SubtleReference">
    <w:name w:val="Subtle Reference"/>
    <w:qFormat/>
    <w:rsid w:val="001D397D"/>
    <w:rPr>
      <w:rFonts w:ascii="Times New Roman" w:hAnsi="Times New Roman" w:cs="Times New Roman" w:hint="default"/>
      <w:smallCaps/>
      <w:color w:val="C0504D"/>
      <w:u w:val="single"/>
    </w:rPr>
  </w:style>
  <w:style w:type="character" w:styleId="IntenseReference">
    <w:name w:val="Intense Reference"/>
    <w:qFormat/>
    <w:rsid w:val="001D397D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1D397D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resultssummary">
    <w:name w:val="results_summary"/>
    <w:basedOn w:val="DefaultParagraphFont"/>
    <w:rsid w:val="001D397D"/>
  </w:style>
  <w:style w:type="character" w:customStyle="1" w:styleId="label">
    <w:name w:val="label"/>
    <w:basedOn w:val="DefaultParagraphFont"/>
    <w:rsid w:val="001D397D"/>
  </w:style>
  <w:style w:type="character" w:customStyle="1" w:styleId="ListLabel119">
    <w:name w:val="ListLabel 119"/>
    <w:qFormat/>
    <w:rsid w:val="001D397D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ListLabel120">
    <w:name w:val="ListLabel 120"/>
    <w:qFormat/>
    <w:rsid w:val="001D397D"/>
    <w:rPr>
      <w:b/>
      <w:bCs w:val="0"/>
      <w:i/>
      <w:iCs w:val="0"/>
      <w:sz w:val="24"/>
    </w:rPr>
  </w:style>
  <w:style w:type="character" w:customStyle="1" w:styleId="tekst1">
    <w:name w:val="tekst1"/>
    <w:rsid w:val="001D397D"/>
    <w:rPr>
      <w:rFonts w:ascii="Arial" w:hAnsi="Arial" w:cs="Arial" w:hint="default"/>
      <w:b w:val="0"/>
      <w:bCs w:val="0"/>
      <w:color w:val="330000"/>
      <w:sz w:val="19"/>
      <w:szCs w:val="19"/>
    </w:rPr>
  </w:style>
  <w:style w:type="character" w:customStyle="1" w:styleId="apple-converted-space">
    <w:name w:val="apple-converted-space"/>
    <w:basedOn w:val="DefaultParagraphFont"/>
    <w:rsid w:val="001D397D"/>
  </w:style>
  <w:style w:type="character" w:customStyle="1" w:styleId="spelle">
    <w:name w:val="spelle"/>
    <w:basedOn w:val="DefaultParagraphFont"/>
    <w:rsid w:val="001D397D"/>
  </w:style>
  <w:style w:type="character" w:customStyle="1" w:styleId="WW8Num1z0">
    <w:name w:val="WW8Num1z0"/>
    <w:rsid w:val="001D397D"/>
    <w:rPr>
      <w:b/>
      <w:bCs w:val="0"/>
    </w:rPr>
  </w:style>
  <w:style w:type="character" w:customStyle="1" w:styleId="WW8Num1z1">
    <w:name w:val="WW8Num1z1"/>
    <w:rsid w:val="001D397D"/>
  </w:style>
  <w:style w:type="character" w:customStyle="1" w:styleId="WW8Num1z2">
    <w:name w:val="WW8Num1z2"/>
    <w:rsid w:val="001D397D"/>
  </w:style>
  <w:style w:type="character" w:customStyle="1" w:styleId="WW8Num1z3">
    <w:name w:val="WW8Num1z3"/>
    <w:rsid w:val="001D397D"/>
  </w:style>
  <w:style w:type="character" w:customStyle="1" w:styleId="WW8Num1z4">
    <w:name w:val="WW8Num1z4"/>
    <w:rsid w:val="001D397D"/>
  </w:style>
  <w:style w:type="character" w:customStyle="1" w:styleId="WW8Num1z5">
    <w:name w:val="WW8Num1z5"/>
    <w:rsid w:val="001D397D"/>
  </w:style>
  <w:style w:type="character" w:customStyle="1" w:styleId="WW8Num1z6">
    <w:name w:val="WW8Num1z6"/>
    <w:rsid w:val="001D397D"/>
  </w:style>
  <w:style w:type="character" w:customStyle="1" w:styleId="WW8Num1z7">
    <w:name w:val="WW8Num1z7"/>
    <w:rsid w:val="001D397D"/>
  </w:style>
  <w:style w:type="character" w:customStyle="1" w:styleId="WW8Num1z8">
    <w:name w:val="WW8Num1z8"/>
    <w:rsid w:val="001D397D"/>
  </w:style>
  <w:style w:type="character" w:customStyle="1" w:styleId="WW8Num2z0">
    <w:name w:val="WW8Num2z0"/>
    <w:rsid w:val="001D397D"/>
    <w:rPr>
      <w:rFonts w:ascii="Times New Roman" w:eastAsia="Times New Roman" w:hAnsi="Times New Roman" w:cs="Times New Roman" w:hint="default"/>
      <w:color w:val="FF0000"/>
      <w:sz w:val="16"/>
      <w:szCs w:val="24"/>
    </w:rPr>
  </w:style>
  <w:style w:type="character" w:customStyle="1" w:styleId="WW8Num3z0">
    <w:name w:val="WW8Num3z0"/>
    <w:rsid w:val="001D397D"/>
    <w:rPr>
      <w:b/>
      <w:bCs w:val="0"/>
    </w:rPr>
  </w:style>
  <w:style w:type="character" w:customStyle="1" w:styleId="WW8Num4z0">
    <w:name w:val="WW8Num4z0"/>
    <w:rsid w:val="001D397D"/>
    <w:rPr>
      <w:rFonts w:ascii="Symbol" w:eastAsia="Times New Roman" w:hAnsi="Symbol" w:cs="Symbol" w:hint="default"/>
      <w:szCs w:val="24"/>
    </w:rPr>
  </w:style>
  <w:style w:type="character" w:customStyle="1" w:styleId="WW8Num4z1">
    <w:name w:val="WW8Num4z1"/>
    <w:rsid w:val="001D397D"/>
    <w:rPr>
      <w:rFonts w:ascii="Courier New" w:hAnsi="Courier New" w:cs="Courier New" w:hint="default"/>
    </w:rPr>
  </w:style>
  <w:style w:type="character" w:customStyle="1" w:styleId="WW8Num4z2">
    <w:name w:val="WW8Num4z2"/>
    <w:rsid w:val="001D397D"/>
    <w:rPr>
      <w:rFonts w:ascii="Wingdings" w:hAnsi="Wingdings" w:cs="Wingdings" w:hint="default"/>
    </w:rPr>
  </w:style>
  <w:style w:type="character" w:customStyle="1" w:styleId="WW8Num4z3">
    <w:name w:val="WW8Num4z3"/>
    <w:rsid w:val="001D397D"/>
  </w:style>
  <w:style w:type="character" w:customStyle="1" w:styleId="WW8Num4z4">
    <w:name w:val="WW8Num4z4"/>
    <w:rsid w:val="001D397D"/>
  </w:style>
  <w:style w:type="character" w:customStyle="1" w:styleId="WW8Num4z5">
    <w:name w:val="WW8Num4z5"/>
    <w:rsid w:val="001D397D"/>
  </w:style>
  <w:style w:type="character" w:customStyle="1" w:styleId="WW8Num4z6">
    <w:name w:val="WW8Num4z6"/>
    <w:rsid w:val="001D397D"/>
  </w:style>
  <w:style w:type="character" w:customStyle="1" w:styleId="WW8Num4z7">
    <w:name w:val="WW8Num4z7"/>
    <w:rsid w:val="001D397D"/>
  </w:style>
  <w:style w:type="character" w:customStyle="1" w:styleId="WW8Num4z8">
    <w:name w:val="WW8Num4z8"/>
    <w:rsid w:val="001D397D"/>
  </w:style>
  <w:style w:type="character" w:customStyle="1" w:styleId="WW8Num5z0">
    <w:name w:val="WW8Num5z0"/>
    <w:rsid w:val="001D397D"/>
    <w:rPr>
      <w:rFonts w:ascii="Arial" w:hAnsi="Arial" w:cs="Arial" w:hint="default"/>
      <w:b/>
      <w:bCs w:val="0"/>
    </w:rPr>
  </w:style>
  <w:style w:type="character" w:customStyle="1" w:styleId="WW8Num6z0">
    <w:name w:val="WW8Num6z0"/>
    <w:rsid w:val="001D397D"/>
    <w:rPr>
      <w:rFonts w:ascii="Cambria" w:hAnsi="Cambria" w:cs="Cambria" w:hint="default"/>
      <w:color w:val="FF0000"/>
    </w:rPr>
  </w:style>
  <w:style w:type="character" w:customStyle="1" w:styleId="WW8Num7z0">
    <w:name w:val="WW8Num7z0"/>
    <w:rsid w:val="001D397D"/>
    <w:rPr>
      <w:b w:val="0"/>
      <w:bCs w:val="0"/>
    </w:rPr>
  </w:style>
  <w:style w:type="character" w:customStyle="1" w:styleId="WW8Num8z0">
    <w:name w:val="WW8Num8z0"/>
    <w:rsid w:val="001D397D"/>
    <w:rPr>
      <w:rFonts w:ascii="Symbol" w:eastAsia="Times New Roman" w:hAnsi="Symbol" w:cs="Symbol" w:hint="default"/>
      <w:szCs w:val="24"/>
    </w:rPr>
  </w:style>
  <w:style w:type="character" w:customStyle="1" w:styleId="WW8Num9z0">
    <w:name w:val="WW8Num9z0"/>
    <w:rsid w:val="001D397D"/>
    <w:rPr>
      <w:b w:val="0"/>
      <w:bCs/>
      <w:i w:val="0"/>
      <w:iCs/>
      <w:smallCaps/>
      <w:color w:val="auto"/>
      <w:lang w:val="sr-Latn-CS"/>
    </w:rPr>
  </w:style>
  <w:style w:type="character" w:customStyle="1" w:styleId="WW8Num9z1">
    <w:name w:val="WW8Num9z1"/>
    <w:rsid w:val="001D397D"/>
  </w:style>
  <w:style w:type="character" w:customStyle="1" w:styleId="WW8Num9z2">
    <w:name w:val="WW8Num9z2"/>
    <w:rsid w:val="001D397D"/>
  </w:style>
  <w:style w:type="character" w:customStyle="1" w:styleId="WW8Num9z3">
    <w:name w:val="WW8Num9z3"/>
    <w:rsid w:val="001D397D"/>
  </w:style>
  <w:style w:type="character" w:customStyle="1" w:styleId="WW8Num9z4">
    <w:name w:val="WW8Num9z4"/>
    <w:rsid w:val="001D397D"/>
  </w:style>
  <w:style w:type="character" w:customStyle="1" w:styleId="WW8Num9z5">
    <w:name w:val="WW8Num9z5"/>
    <w:rsid w:val="001D397D"/>
  </w:style>
  <w:style w:type="character" w:customStyle="1" w:styleId="WW8Num9z6">
    <w:name w:val="WW8Num9z6"/>
    <w:rsid w:val="001D397D"/>
  </w:style>
  <w:style w:type="character" w:customStyle="1" w:styleId="WW8Num9z7">
    <w:name w:val="WW8Num9z7"/>
    <w:rsid w:val="001D397D"/>
  </w:style>
  <w:style w:type="character" w:customStyle="1" w:styleId="WW8Num9z8">
    <w:name w:val="WW8Num9z8"/>
    <w:rsid w:val="001D397D"/>
  </w:style>
  <w:style w:type="character" w:customStyle="1" w:styleId="WW-DefaultParagraphFont">
    <w:name w:val="WW-Default Paragraph Font"/>
    <w:rsid w:val="001D397D"/>
  </w:style>
  <w:style w:type="character" w:customStyle="1" w:styleId="WW8Num2z1">
    <w:name w:val="WW8Num2z1"/>
    <w:rsid w:val="001D397D"/>
    <w:rPr>
      <w:rFonts w:ascii="Cambria" w:hAnsi="Cambria" w:cs="Cambria" w:hint="default"/>
      <w:szCs w:val="24"/>
    </w:rPr>
  </w:style>
  <w:style w:type="character" w:customStyle="1" w:styleId="WW8Num2z2">
    <w:name w:val="WW8Num2z2"/>
    <w:rsid w:val="001D397D"/>
  </w:style>
  <w:style w:type="character" w:customStyle="1" w:styleId="WW8Num2z3">
    <w:name w:val="WW8Num2z3"/>
    <w:rsid w:val="001D397D"/>
  </w:style>
  <w:style w:type="character" w:customStyle="1" w:styleId="WW8Num2z4">
    <w:name w:val="WW8Num2z4"/>
    <w:rsid w:val="001D397D"/>
  </w:style>
  <w:style w:type="character" w:customStyle="1" w:styleId="WW8Num2z5">
    <w:name w:val="WW8Num2z5"/>
    <w:rsid w:val="001D397D"/>
  </w:style>
  <w:style w:type="character" w:customStyle="1" w:styleId="WW8Num2z6">
    <w:name w:val="WW8Num2z6"/>
    <w:rsid w:val="001D397D"/>
  </w:style>
  <w:style w:type="character" w:customStyle="1" w:styleId="WW8Num2z7">
    <w:name w:val="WW8Num2z7"/>
    <w:rsid w:val="001D397D"/>
  </w:style>
  <w:style w:type="character" w:customStyle="1" w:styleId="WW8Num2z8">
    <w:name w:val="WW8Num2z8"/>
    <w:rsid w:val="001D397D"/>
  </w:style>
  <w:style w:type="character" w:customStyle="1" w:styleId="WW8Num3z1">
    <w:name w:val="WW8Num3z1"/>
    <w:rsid w:val="001D397D"/>
  </w:style>
  <w:style w:type="character" w:customStyle="1" w:styleId="WW8Num3z2">
    <w:name w:val="WW8Num3z2"/>
    <w:rsid w:val="001D397D"/>
  </w:style>
  <w:style w:type="character" w:customStyle="1" w:styleId="WW8Num3z3">
    <w:name w:val="WW8Num3z3"/>
    <w:rsid w:val="001D397D"/>
  </w:style>
  <w:style w:type="character" w:customStyle="1" w:styleId="WW8Num3z4">
    <w:name w:val="WW8Num3z4"/>
    <w:rsid w:val="001D397D"/>
  </w:style>
  <w:style w:type="character" w:customStyle="1" w:styleId="WW8Num3z5">
    <w:name w:val="WW8Num3z5"/>
    <w:rsid w:val="001D397D"/>
  </w:style>
  <w:style w:type="character" w:customStyle="1" w:styleId="WW8Num3z6">
    <w:name w:val="WW8Num3z6"/>
    <w:rsid w:val="001D397D"/>
  </w:style>
  <w:style w:type="character" w:customStyle="1" w:styleId="WW8Num3z7">
    <w:name w:val="WW8Num3z7"/>
    <w:rsid w:val="001D397D"/>
  </w:style>
  <w:style w:type="character" w:customStyle="1" w:styleId="WW8Num3z8">
    <w:name w:val="WW8Num3z8"/>
    <w:rsid w:val="001D397D"/>
  </w:style>
  <w:style w:type="character" w:customStyle="1" w:styleId="WW8Num5z1">
    <w:name w:val="WW8Num5z1"/>
    <w:rsid w:val="001D397D"/>
  </w:style>
  <w:style w:type="character" w:customStyle="1" w:styleId="WW8Num5z2">
    <w:name w:val="WW8Num5z2"/>
    <w:rsid w:val="001D397D"/>
  </w:style>
  <w:style w:type="character" w:customStyle="1" w:styleId="WW8Num5z3">
    <w:name w:val="WW8Num5z3"/>
    <w:rsid w:val="001D397D"/>
  </w:style>
  <w:style w:type="character" w:customStyle="1" w:styleId="WW8Num5z4">
    <w:name w:val="WW8Num5z4"/>
    <w:rsid w:val="001D397D"/>
  </w:style>
  <w:style w:type="character" w:customStyle="1" w:styleId="WW8Num5z5">
    <w:name w:val="WW8Num5z5"/>
    <w:rsid w:val="001D397D"/>
  </w:style>
  <w:style w:type="character" w:customStyle="1" w:styleId="WW8Num5z6">
    <w:name w:val="WW8Num5z6"/>
    <w:rsid w:val="001D397D"/>
  </w:style>
  <w:style w:type="character" w:customStyle="1" w:styleId="WW8Num5z7">
    <w:name w:val="WW8Num5z7"/>
    <w:rsid w:val="001D397D"/>
  </w:style>
  <w:style w:type="character" w:customStyle="1" w:styleId="WW8Num5z8">
    <w:name w:val="WW8Num5z8"/>
    <w:rsid w:val="001D397D"/>
  </w:style>
  <w:style w:type="character" w:customStyle="1" w:styleId="WW8Num6z1">
    <w:name w:val="WW8Num6z1"/>
    <w:rsid w:val="001D397D"/>
    <w:rPr>
      <w:rFonts w:ascii="Courier New" w:hAnsi="Courier New" w:cs="Courier New" w:hint="default"/>
    </w:rPr>
  </w:style>
  <w:style w:type="character" w:customStyle="1" w:styleId="WW8Num6z2">
    <w:name w:val="WW8Num6z2"/>
    <w:rsid w:val="001D397D"/>
    <w:rPr>
      <w:rFonts w:ascii="Wingdings" w:hAnsi="Wingdings" w:cs="Wingdings" w:hint="default"/>
    </w:rPr>
  </w:style>
  <w:style w:type="character" w:customStyle="1" w:styleId="WW8Num6z3">
    <w:name w:val="WW8Num6z3"/>
    <w:rsid w:val="001D397D"/>
    <w:rPr>
      <w:rFonts w:ascii="Symbol" w:hAnsi="Symbol" w:cs="Symbol" w:hint="default"/>
    </w:rPr>
  </w:style>
  <w:style w:type="character" w:customStyle="1" w:styleId="WW8Num7z1">
    <w:name w:val="WW8Num7z1"/>
    <w:rsid w:val="001D397D"/>
  </w:style>
  <w:style w:type="character" w:customStyle="1" w:styleId="WW8Num7z2">
    <w:name w:val="WW8Num7z2"/>
    <w:rsid w:val="001D397D"/>
  </w:style>
  <w:style w:type="character" w:customStyle="1" w:styleId="WW8Num7z3">
    <w:name w:val="WW8Num7z3"/>
    <w:rsid w:val="001D397D"/>
  </w:style>
  <w:style w:type="character" w:customStyle="1" w:styleId="WW8Num7z4">
    <w:name w:val="WW8Num7z4"/>
    <w:rsid w:val="001D397D"/>
  </w:style>
  <w:style w:type="character" w:customStyle="1" w:styleId="WW8Num7z5">
    <w:name w:val="WW8Num7z5"/>
    <w:rsid w:val="001D397D"/>
  </w:style>
  <w:style w:type="character" w:customStyle="1" w:styleId="WW8Num7z6">
    <w:name w:val="WW8Num7z6"/>
    <w:rsid w:val="001D397D"/>
  </w:style>
  <w:style w:type="character" w:customStyle="1" w:styleId="WW8Num7z7">
    <w:name w:val="WW8Num7z7"/>
    <w:rsid w:val="001D397D"/>
  </w:style>
  <w:style w:type="character" w:customStyle="1" w:styleId="WW8Num7z8">
    <w:name w:val="WW8Num7z8"/>
    <w:rsid w:val="001D397D"/>
  </w:style>
  <w:style w:type="character" w:customStyle="1" w:styleId="WW8Num8z1">
    <w:name w:val="WW8Num8z1"/>
    <w:rsid w:val="001D397D"/>
    <w:rPr>
      <w:rFonts w:ascii="Courier New" w:hAnsi="Courier New" w:cs="Courier New" w:hint="default"/>
    </w:rPr>
  </w:style>
  <w:style w:type="character" w:customStyle="1" w:styleId="WW8Num8z2">
    <w:name w:val="WW8Num8z2"/>
    <w:rsid w:val="001D397D"/>
    <w:rPr>
      <w:rFonts w:ascii="Wingdings" w:hAnsi="Wingdings" w:cs="Wingdings" w:hint="default"/>
    </w:rPr>
  </w:style>
  <w:style w:type="character" w:customStyle="1" w:styleId="WW8Num10z0">
    <w:name w:val="WW8Num10z0"/>
    <w:rsid w:val="001D397D"/>
    <w:rPr>
      <w:rFonts w:ascii="Cambria" w:hAnsi="Cambria" w:cs="Cambria" w:hint="default"/>
      <w:szCs w:val="24"/>
      <w:lang w:val="pl-PL"/>
    </w:rPr>
  </w:style>
  <w:style w:type="character" w:customStyle="1" w:styleId="WW8Num10z1">
    <w:name w:val="WW8Num10z1"/>
    <w:rsid w:val="001D397D"/>
  </w:style>
  <w:style w:type="character" w:customStyle="1" w:styleId="WW8Num10z2">
    <w:name w:val="WW8Num10z2"/>
    <w:rsid w:val="001D397D"/>
  </w:style>
  <w:style w:type="character" w:customStyle="1" w:styleId="WW8Num10z3">
    <w:name w:val="WW8Num10z3"/>
    <w:rsid w:val="001D397D"/>
  </w:style>
  <w:style w:type="character" w:customStyle="1" w:styleId="WW8Num10z4">
    <w:name w:val="WW8Num10z4"/>
    <w:rsid w:val="001D397D"/>
  </w:style>
  <w:style w:type="character" w:customStyle="1" w:styleId="WW8Num10z5">
    <w:name w:val="WW8Num10z5"/>
    <w:rsid w:val="001D397D"/>
  </w:style>
  <w:style w:type="character" w:customStyle="1" w:styleId="WW8Num10z6">
    <w:name w:val="WW8Num10z6"/>
    <w:rsid w:val="001D397D"/>
  </w:style>
  <w:style w:type="character" w:customStyle="1" w:styleId="WW8Num10z7">
    <w:name w:val="WW8Num10z7"/>
    <w:rsid w:val="001D397D"/>
  </w:style>
  <w:style w:type="character" w:customStyle="1" w:styleId="WW8Num10z8">
    <w:name w:val="WW8Num10z8"/>
    <w:rsid w:val="001D397D"/>
  </w:style>
  <w:style w:type="character" w:customStyle="1" w:styleId="WW8Num11z0">
    <w:name w:val="WW8Num11z0"/>
    <w:rsid w:val="001D397D"/>
    <w:rPr>
      <w:color w:val="auto"/>
    </w:rPr>
  </w:style>
  <w:style w:type="character" w:customStyle="1" w:styleId="WW8Num11z1">
    <w:name w:val="WW8Num11z1"/>
    <w:rsid w:val="001D397D"/>
  </w:style>
  <w:style w:type="character" w:customStyle="1" w:styleId="WW8Num11z2">
    <w:name w:val="WW8Num11z2"/>
    <w:rsid w:val="001D397D"/>
  </w:style>
  <w:style w:type="character" w:customStyle="1" w:styleId="WW8Num11z3">
    <w:name w:val="WW8Num11z3"/>
    <w:rsid w:val="001D397D"/>
  </w:style>
  <w:style w:type="character" w:customStyle="1" w:styleId="WW8Num11z4">
    <w:name w:val="WW8Num11z4"/>
    <w:rsid w:val="001D397D"/>
  </w:style>
  <w:style w:type="character" w:customStyle="1" w:styleId="WW8Num11z5">
    <w:name w:val="WW8Num11z5"/>
    <w:rsid w:val="001D397D"/>
  </w:style>
  <w:style w:type="character" w:customStyle="1" w:styleId="WW8Num11z6">
    <w:name w:val="WW8Num11z6"/>
    <w:rsid w:val="001D397D"/>
  </w:style>
  <w:style w:type="character" w:customStyle="1" w:styleId="WW8Num11z7">
    <w:name w:val="WW8Num11z7"/>
    <w:rsid w:val="001D397D"/>
  </w:style>
  <w:style w:type="character" w:customStyle="1" w:styleId="WW8Num11z8">
    <w:name w:val="WW8Num11z8"/>
    <w:rsid w:val="001D397D"/>
  </w:style>
  <w:style w:type="character" w:customStyle="1" w:styleId="WW8Num12z0">
    <w:name w:val="WW8Num12z0"/>
    <w:rsid w:val="001D397D"/>
    <w:rPr>
      <w:b/>
      <w:bCs w:val="0"/>
    </w:rPr>
  </w:style>
  <w:style w:type="character" w:customStyle="1" w:styleId="WW8Num12z1">
    <w:name w:val="WW8Num12z1"/>
    <w:rsid w:val="001D397D"/>
  </w:style>
  <w:style w:type="character" w:customStyle="1" w:styleId="WW8Num12z2">
    <w:name w:val="WW8Num12z2"/>
    <w:rsid w:val="001D397D"/>
  </w:style>
  <w:style w:type="character" w:customStyle="1" w:styleId="WW8Num12z3">
    <w:name w:val="WW8Num12z3"/>
    <w:rsid w:val="001D397D"/>
  </w:style>
  <w:style w:type="character" w:customStyle="1" w:styleId="WW8Num12z4">
    <w:name w:val="WW8Num12z4"/>
    <w:rsid w:val="001D397D"/>
  </w:style>
  <w:style w:type="character" w:customStyle="1" w:styleId="WW8Num12z5">
    <w:name w:val="WW8Num12z5"/>
    <w:rsid w:val="001D397D"/>
  </w:style>
  <w:style w:type="character" w:customStyle="1" w:styleId="WW8Num12z6">
    <w:name w:val="WW8Num12z6"/>
    <w:rsid w:val="001D397D"/>
  </w:style>
  <w:style w:type="character" w:customStyle="1" w:styleId="WW8Num12z7">
    <w:name w:val="WW8Num12z7"/>
    <w:rsid w:val="001D397D"/>
  </w:style>
  <w:style w:type="character" w:customStyle="1" w:styleId="WW8Num12z8">
    <w:name w:val="WW8Num12z8"/>
    <w:rsid w:val="001D397D"/>
  </w:style>
  <w:style w:type="character" w:customStyle="1" w:styleId="WW8Num13z0">
    <w:name w:val="WW8Num13z0"/>
    <w:rsid w:val="001D397D"/>
    <w:rPr>
      <w:rFonts w:ascii="Cambria" w:eastAsia="Times New Roman" w:hAnsi="Cambria" w:cs="Cambria" w:hint="default"/>
      <w:b w:val="0"/>
      <w:bCs w:val="0"/>
      <w:szCs w:val="24"/>
    </w:rPr>
  </w:style>
  <w:style w:type="character" w:customStyle="1" w:styleId="WW8Num13z1">
    <w:name w:val="WW8Num13z1"/>
    <w:rsid w:val="001D397D"/>
  </w:style>
  <w:style w:type="character" w:customStyle="1" w:styleId="WW8Num13z2">
    <w:name w:val="WW8Num13z2"/>
    <w:rsid w:val="001D397D"/>
  </w:style>
  <w:style w:type="character" w:customStyle="1" w:styleId="WW8Num13z3">
    <w:name w:val="WW8Num13z3"/>
    <w:rsid w:val="001D397D"/>
  </w:style>
  <w:style w:type="character" w:customStyle="1" w:styleId="WW8Num13z4">
    <w:name w:val="WW8Num13z4"/>
    <w:rsid w:val="001D397D"/>
  </w:style>
  <w:style w:type="character" w:customStyle="1" w:styleId="WW8Num13z5">
    <w:name w:val="WW8Num13z5"/>
    <w:rsid w:val="001D397D"/>
  </w:style>
  <w:style w:type="character" w:customStyle="1" w:styleId="WW8Num13z6">
    <w:name w:val="WW8Num13z6"/>
    <w:rsid w:val="001D397D"/>
  </w:style>
  <w:style w:type="character" w:customStyle="1" w:styleId="WW8Num13z7">
    <w:name w:val="WW8Num13z7"/>
    <w:rsid w:val="001D397D"/>
  </w:style>
  <w:style w:type="character" w:customStyle="1" w:styleId="WW8Num13z8">
    <w:name w:val="WW8Num13z8"/>
    <w:rsid w:val="001D397D"/>
  </w:style>
  <w:style w:type="character" w:customStyle="1" w:styleId="WW8Num14z0">
    <w:name w:val="WW8Num14z0"/>
    <w:rsid w:val="001D397D"/>
  </w:style>
  <w:style w:type="character" w:customStyle="1" w:styleId="WW8Num14z1">
    <w:name w:val="WW8Num14z1"/>
    <w:rsid w:val="001D397D"/>
  </w:style>
  <w:style w:type="character" w:customStyle="1" w:styleId="WW8Num14z2">
    <w:name w:val="WW8Num14z2"/>
    <w:rsid w:val="001D397D"/>
  </w:style>
  <w:style w:type="character" w:customStyle="1" w:styleId="WW8Num14z3">
    <w:name w:val="WW8Num14z3"/>
    <w:rsid w:val="001D397D"/>
  </w:style>
  <w:style w:type="character" w:customStyle="1" w:styleId="WW8Num14z4">
    <w:name w:val="WW8Num14z4"/>
    <w:rsid w:val="001D397D"/>
  </w:style>
  <w:style w:type="character" w:customStyle="1" w:styleId="WW8Num14z5">
    <w:name w:val="WW8Num14z5"/>
    <w:rsid w:val="001D397D"/>
  </w:style>
  <w:style w:type="character" w:customStyle="1" w:styleId="WW8Num14z6">
    <w:name w:val="WW8Num14z6"/>
    <w:rsid w:val="001D397D"/>
  </w:style>
  <w:style w:type="character" w:customStyle="1" w:styleId="WW8Num14z7">
    <w:name w:val="WW8Num14z7"/>
    <w:rsid w:val="001D397D"/>
  </w:style>
  <w:style w:type="character" w:customStyle="1" w:styleId="WW8Num14z8">
    <w:name w:val="WW8Num14z8"/>
    <w:rsid w:val="001D397D"/>
  </w:style>
  <w:style w:type="character" w:customStyle="1" w:styleId="WW8Num15z0">
    <w:name w:val="WW8Num15z0"/>
    <w:rsid w:val="001D397D"/>
    <w:rPr>
      <w:rFonts w:ascii="Times New Roman" w:eastAsia="Times New Roman" w:hAnsi="Times New Roman" w:cs="Times New Roman" w:hint="default"/>
      <w:b w:val="0"/>
      <w:bCs w:val="0"/>
      <w:i w:val="0"/>
      <w:iCs/>
      <w:smallCaps/>
      <w:color w:val="auto"/>
      <w:sz w:val="24"/>
      <w:szCs w:val="24"/>
      <w:lang w:val="sr-Latn-CS"/>
    </w:rPr>
  </w:style>
  <w:style w:type="character" w:customStyle="1" w:styleId="WW8Num15z1">
    <w:name w:val="WW8Num15z1"/>
    <w:rsid w:val="001D397D"/>
  </w:style>
  <w:style w:type="character" w:customStyle="1" w:styleId="WW8Num15z2">
    <w:name w:val="WW8Num15z2"/>
    <w:rsid w:val="001D397D"/>
  </w:style>
  <w:style w:type="character" w:customStyle="1" w:styleId="WW8Num15z3">
    <w:name w:val="WW8Num15z3"/>
    <w:rsid w:val="001D397D"/>
  </w:style>
  <w:style w:type="character" w:customStyle="1" w:styleId="WW8Num15z4">
    <w:name w:val="WW8Num15z4"/>
    <w:rsid w:val="001D397D"/>
  </w:style>
  <w:style w:type="character" w:customStyle="1" w:styleId="WW8Num15z5">
    <w:name w:val="WW8Num15z5"/>
    <w:rsid w:val="001D397D"/>
  </w:style>
  <w:style w:type="character" w:customStyle="1" w:styleId="WW8Num15z6">
    <w:name w:val="WW8Num15z6"/>
    <w:rsid w:val="001D397D"/>
  </w:style>
  <w:style w:type="character" w:customStyle="1" w:styleId="WW8Num15z7">
    <w:name w:val="WW8Num15z7"/>
    <w:rsid w:val="001D397D"/>
  </w:style>
  <w:style w:type="character" w:customStyle="1" w:styleId="WW8Num15z8">
    <w:name w:val="WW8Num15z8"/>
    <w:rsid w:val="001D397D"/>
  </w:style>
  <w:style w:type="character" w:customStyle="1" w:styleId="WW8Num16z0">
    <w:name w:val="WW8Num16z0"/>
    <w:rsid w:val="001D397D"/>
  </w:style>
  <w:style w:type="character" w:customStyle="1" w:styleId="WW8Num16z1">
    <w:name w:val="WW8Num16z1"/>
    <w:rsid w:val="001D397D"/>
  </w:style>
  <w:style w:type="character" w:customStyle="1" w:styleId="WW8Num16z2">
    <w:name w:val="WW8Num16z2"/>
    <w:rsid w:val="001D397D"/>
  </w:style>
  <w:style w:type="character" w:customStyle="1" w:styleId="WW8Num16z3">
    <w:name w:val="WW8Num16z3"/>
    <w:rsid w:val="001D397D"/>
  </w:style>
  <w:style w:type="character" w:customStyle="1" w:styleId="WW8Num16z4">
    <w:name w:val="WW8Num16z4"/>
    <w:rsid w:val="001D397D"/>
  </w:style>
  <w:style w:type="character" w:customStyle="1" w:styleId="WW8Num16z5">
    <w:name w:val="WW8Num16z5"/>
    <w:rsid w:val="001D397D"/>
  </w:style>
  <w:style w:type="character" w:customStyle="1" w:styleId="WW8Num16z6">
    <w:name w:val="WW8Num16z6"/>
    <w:rsid w:val="001D397D"/>
  </w:style>
  <w:style w:type="character" w:customStyle="1" w:styleId="WW8Num16z7">
    <w:name w:val="WW8Num16z7"/>
    <w:rsid w:val="001D397D"/>
  </w:style>
  <w:style w:type="character" w:customStyle="1" w:styleId="WW8Num16z8">
    <w:name w:val="WW8Num16z8"/>
    <w:rsid w:val="001D397D"/>
  </w:style>
  <w:style w:type="character" w:customStyle="1" w:styleId="WW8Num17z0">
    <w:name w:val="WW8Num17z0"/>
    <w:rsid w:val="001D397D"/>
    <w:rPr>
      <w:rFonts w:ascii="Symbol" w:hAnsi="Symbol" w:cs="Symbol" w:hint="default"/>
    </w:rPr>
  </w:style>
  <w:style w:type="character" w:customStyle="1" w:styleId="WW8Num17z1">
    <w:name w:val="WW8Num17z1"/>
    <w:rsid w:val="001D397D"/>
    <w:rPr>
      <w:rFonts w:ascii="Courier New" w:hAnsi="Courier New" w:cs="Courier New" w:hint="default"/>
    </w:rPr>
  </w:style>
  <w:style w:type="character" w:customStyle="1" w:styleId="WW8Num17z2">
    <w:name w:val="WW8Num17z2"/>
    <w:rsid w:val="001D397D"/>
    <w:rPr>
      <w:rFonts w:ascii="Wingdings" w:hAnsi="Wingdings" w:cs="Wingdings" w:hint="default"/>
    </w:rPr>
  </w:style>
  <w:style w:type="character" w:customStyle="1" w:styleId="WW8Num18z0">
    <w:name w:val="WW8Num18z0"/>
    <w:rsid w:val="001D397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18z1">
    <w:name w:val="WW8Num18z1"/>
    <w:rsid w:val="001D397D"/>
  </w:style>
  <w:style w:type="character" w:customStyle="1" w:styleId="WW8Num18z2">
    <w:name w:val="WW8Num18z2"/>
    <w:rsid w:val="001D397D"/>
  </w:style>
  <w:style w:type="character" w:customStyle="1" w:styleId="WW8Num18z3">
    <w:name w:val="WW8Num18z3"/>
    <w:rsid w:val="001D397D"/>
  </w:style>
  <w:style w:type="character" w:customStyle="1" w:styleId="WW8Num18z4">
    <w:name w:val="WW8Num18z4"/>
    <w:rsid w:val="001D397D"/>
  </w:style>
  <w:style w:type="character" w:customStyle="1" w:styleId="WW8Num18z5">
    <w:name w:val="WW8Num18z5"/>
    <w:rsid w:val="001D397D"/>
  </w:style>
  <w:style w:type="character" w:customStyle="1" w:styleId="WW8Num18z6">
    <w:name w:val="WW8Num18z6"/>
    <w:rsid w:val="001D397D"/>
  </w:style>
  <w:style w:type="character" w:customStyle="1" w:styleId="WW8Num18z7">
    <w:name w:val="WW8Num18z7"/>
    <w:rsid w:val="001D397D"/>
  </w:style>
  <w:style w:type="character" w:customStyle="1" w:styleId="WW8Num18z8">
    <w:name w:val="WW8Num18z8"/>
    <w:rsid w:val="001D397D"/>
  </w:style>
  <w:style w:type="character" w:customStyle="1" w:styleId="WW8Num19z0">
    <w:name w:val="WW8Num19z0"/>
    <w:rsid w:val="001D397D"/>
    <w:rPr>
      <w:rFonts w:ascii="Cambria" w:eastAsia="Times New Roman" w:hAnsi="Cambria" w:cs="Cambria" w:hint="default"/>
      <w:b/>
      <w:bCs/>
      <w:szCs w:val="24"/>
    </w:rPr>
  </w:style>
  <w:style w:type="character" w:customStyle="1" w:styleId="WW8Num19z1">
    <w:name w:val="WW8Num19z1"/>
    <w:rsid w:val="001D397D"/>
  </w:style>
  <w:style w:type="character" w:customStyle="1" w:styleId="WW8Num19z2">
    <w:name w:val="WW8Num19z2"/>
    <w:rsid w:val="001D397D"/>
  </w:style>
  <w:style w:type="character" w:customStyle="1" w:styleId="WW8Num19z3">
    <w:name w:val="WW8Num19z3"/>
    <w:rsid w:val="001D397D"/>
  </w:style>
  <w:style w:type="character" w:customStyle="1" w:styleId="WW8Num19z4">
    <w:name w:val="WW8Num19z4"/>
    <w:rsid w:val="001D397D"/>
  </w:style>
  <w:style w:type="character" w:customStyle="1" w:styleId="WW8Num19z5">
    <w:name w:val="WW8Num19z5"/>
    <w:rsid w:val="001D397D"/>
  </w:style>
  <w:style w:type="character" w:customStyle="1" w:styleId="WW8Num19z6">
    <w:name w:val="WW8Num19z6"/>
    <w:rsid w:val="001D397D"/>
  </w:style>
  <w:style w:type="character" w:customStyle="1" w:styleId="WW8Num19z7">
    <w:name w:val="WW8Num19z7"/>
    <w:rsid w:val="001D397D"/>
  </w:style>
  <w:style w:type="character" w:customStyle="1" w:styleId="WW8Num19z8">
    <w:name w:val="WW8Num19z8"/>
    <w:rsid w:val="001D397D"/>
  </w:style>
  <w:style w:type="character" w:customStyle="1" w:styleId="WW8Num20z0">
    <w:name w:val="WW8Num20z0"/>
    <w:rsid w:val="001D397D"/>
    <w:rPr>
      <w:rFonts w:ascii="Cambria" w:hAnsi="Cambria" w:cs="Cambria" w:hint="default"/>
    </w:rPr>
  </w:style>
  <w:style w:type="character" w:customStyle="1" w:styleId="WW8Num20z1">
    <w:name w:val="WW8Num20z1"/>
    <w:rsid w:val="001D397D"/>
  </w:style>
  <w:style w:type="character" w:customStyle="1" w:styleId="WW8Num20z2">
    <w:name w:val="WW8Num20z2"/>
    <w:rsid w:val="001D397D"/>
  </w:style>
  <w:style w:type="character" w:customStyle="1" w:styleId="WW8Num20z3">
    <w:name w:val="WW8Num20z3"/>
    <w:rsid w:val="001D397D"/>
  </w:style>
  <w:style w:type="character" w:customStyle="1" w:styleId="WW8Num20z4">
    <w:name w:val="WW8Num20z4"/>
    <w:rsid w:val="001D397D"/>
  </w:style>
  <w:style w:type="character" w:customStyle="1" w:styleId="WW8Num20z5">
    <w:name w:val="WW8Num20z5"/>
    <w:rsid w:val="001D397D"/>
  </w:style>
  <w:style w:type="character" w:customStyle="1" w:styleId="WW8Num20z6">
    <w:name w:val="WW8Num20z6"/>
    <w:rsid w:val="001D397D"/>
  </w:style>
  <w:style w:type="character" w:customStyle="1" w:styleId="WW8Num20z7">
    <w:name w:val="WW8Num20z7"/>
    <w:rsid w:val="001D397D"/>
  </w:style>
  <w:style w:type="character" w:customStyle="1" w:styleId="WW8Num20z8">
    <w:name w:val="WW8Num20z8"/>
    <w:rsid w:val="001D397D"/>
  </w:style>
  <w:style w:type="character" w:customStyle="1" w:styleId="WW8Num21z0">
    <w:name w:val="WW8Num21z0"/>
    <w:rsid w:val="001D397D"/>
    <w:rPr>
      <w:rFonts w:ascii="Cambria" w:eastAsia="Times New Roman" w:hAnsi="Cambria" w:cs="Cambria" w:hint="default"/>
      <w:szCs w:val="24"/>
    </w:rPr>
  </w:style>
  <w:style w:type="character" w:customStyle="1" w:styleId="WW8Num21z1">
    <w:name w:val="WW8Num21z1"/>
    <w:rsid w:val="001D397D"/>
  </w:style>
  <w:style w:type="character" w:customStyle="1" w:styleId="WW8Num21z2">
    <w:name w:val="WW8Num21z2"/>
    <w:rsid w:val="001D397D"/>
  </w:style>
  <w:style w:type="character" w:customStyle="1" w:styleId="WW8Num21z3">
    <w:name w:val="WW8Num21z3"/>
    <w:rsid w:val="001D397D"/>
  </w:style>
  <w:style w:type="character" w:customStyle="1" w:styleId="WW8Num21z4">
    <w:name w:val="WW8Num21z4"/>
    <w:rsid w:val="001D397D"/>
  </w:style>
  <w:style w:type="character" w:customStyle="1" w:styleId="WW8Num21z5">
    <w:name w:val="WW8Num21z5"/>
    <w:rsid w:val="001D397D"/>
  </w:style>
  <w:style w:type="character" w:customStyle="1" w:styleId="WW8Num21z6">
    <w:name w:val="WW8Num21z6"/>
    <w:rsid w:val="001D397D"/>
  </w:style>
  <w:style w:type="character" w:customStyle="1" w:styleId="WW8Num21z7">
    <w:name w:val="WW8Num21z7"/>
    <w:rsid w:val="001D397D"/>
  </w:style>
  <w:style w:type="character" w:customStyle="1" w:styleId="WW8Num21z8">
    <w:name w:val="WW8Num21z8"/>
    <w:rsid w:val="001D397D"/>
  </w:style>
  <w:style w:type="character" w:customStyle="1" w:styleId="WW8Num22z0">
    <w:name w:val="WW8Num22z0"/>
    <w:rsid w:val="001D397D"/>
  </w:style>
  <w:style w:type="character" w:customStyle="1" w:styleId="WW8Num22z1">
    <w:name w:val="WW8Num22z1"/>
    <w:rsid w:val="001D397D"/>
  </w:style>
  <w:style w:type="character" w:customStyle="1" w:styleId="WW8Num22z2">
    <w:name w:val="WW8Num22z2"/>
    <w:rsid w:val="001D397D"/>
  </w:style>
  <w:style w:type="character" w:customStyle="1" w:styleId="WW8Num22z3">
    <w:name w:val="WW8Num22z3"/>
    <w:rsid w:val="001D397D"/>
  </w:style>
  <w:style w:type="character" w:customStyle="1" w:styleId="WW8Num22z4">
    <w:name w:val="WW8Num22z4"/>
    <w:rsid w:val="001D397D"/>
  </w:style>
  <w:style w:type="character" w:customStyle="1" w:styleId="WW8Num22z5">
    <w:name w:val="WW8Num22z5"/>
    <w:rsid w:val="001D397D"/>
  </w:style>
  <w:style w:type="character" w:customStyle="1" w:styleId="WW8Num22z6">
    <w:name w:val="WW8Num22z6"/>
    <w:rsid w:val="001D397D"/>
  </w:style>
  <w:style w:type="character" w:customStyle="1" w:styleId="WW8Num22z7">
    <w:name w:val="WW8Num22z7"/>
    <w:rsid w:val="001D397D"/>
  </w:style>
  <w:style w:type="character" w:customStyle="1" w:styleId="WW8Num22z8">
    <w:name w:val="WW8Num22z8"/>
    <w:rsid w:val="001D397D"/>
  </w:style>
  <w:style w:type="character" w:customStyle="1" w:styleId="WW8Num23z0">
    <w:name w:val="WW8Num23z0"/>
    <w:rsid w:val="001D397D"/>
    <w:rPr>
      <w:rFonts w:ascii="Cambria" w:eastAsia="Times New Roman" w:hAnsi="Cambria" w:cs="Cambria" w:hint="default"/>
      <w:b w:val="0"/>
      <w:bCs/>
      <w:szCs w:val="24"/>
    </w:rPr>
  </w:style>
  <w:style w:type="character" w:customStyle="1" w:styleId="WW8Num23z1">
    <w:name w:val="WW8Num23z1"/>
    <w:rsid w:val="001D397D"/>
  </w:style>
  <w:style w:type="character" w:customStyle="1" w:styleId="WW8Num23z2">
    <w:name w:val="WW8Num23z2"/>
    <w:rsid w:val="001D397D"/>
  </w:style>
  <w:style w:type="character" w:customStyle="1" w:styleId="WW8Num23z3">
    <w:name w:val="WW8Num23z3"/>
    <w:rsid w:val="001D397D"/>
  </w:style>
  <w:style w:type="character" w:customStyle="1" w:styleId="WW8Num23z4">
    <w:name w:val="WW8Num23z4"/>
    <w:rsid w:val="001D397D"/>
  </w:style>
  <w:style w:type="character" w:customStyle="1" w:styleId="WW8Num23z5">
    <w:name w:val="WW8Num23z5"/>
    <w:rsid w:val="001D397D"/>
  </w:style>
  <w:style w:type="character" w:customStyle="1" w:styleId="WW8Num23z6">
    <w:name w:val="WW8Num23z6"/>
    <w:rsid w:val="001D397D"/>
  </w:style>
  <w:style w:type="character" w:customStyle="1" w:styleId="WW8Num23z7">
    <w:name w:val="WW8Num23z7"/>
    <w:rsid w:val="001D397D"/>
  </w:style>
  <w:style w:type="character" w:customStyle="1" w:styleId="WW8Num23z8">
    <w:name w:val="WW8Num23z8"/>
    <w:rsid w:val="001D397D"/>
  </w:style>
  <w:style w:type="character" w:customStyle="1" w:styleId="WW8Num24z0">
    <w:name w:val="WW8Num24z0"/>
    <w:rsid w:val="001D397D"/>
    <w:rPr>
      <w:rFonts w:ascii="Cambria" w:eastAsia="Times New Roman" w:hAnsi="Cambria" w:cs="Cambria" w:hint="default"/>
      <w:b w:val="0"/>
      <w:bCs/>
      <w:szCs w:val="24"/>
    </w:rPr>
  </w:style>
  <w:style w:type="character" w:customStyle="1" w:styleId="WW8Num24z1">
    <w:name w:val="WW8Num24z1"/>
    <w:rsid w:val="001D397D"/>
  </w:style>
  <w:style w:type="character" w:customStyle="1" w:styleId="WW8Num24z2">
    <w:name w:val="WW8Num24z2"/>
    <w:rsid w:val="001D397D"/>
  </w:style>
  <w:style w:type="character" w:customStyle="1" w:styleId="WW8Num24z3">
    <w:name w:val="WW8Num24z3"/>
    <w:rsid w:val="001D397D"/>
  </w:style>
  <w:style w:type="character" w:customStyle="1" w:styleId="WW8Num24z4">
    <w:name w:val="WW8Num24z4"/>
    <w:rsid w:val="001D397D"/>
  </w:style>
  <w:style w:type="character" w:customStyle="1" w:styleId="WW8Num24z5">
    <w:name w:val="WW8Num24z5"/>
    <w:rsid w:val="001D397D"/>
  </w:style>
  <w:style w:type="character" w:customStyle="1" w:styleId="WW8Num24z6">
    <w:name w:val="WW8Num24z6"/>
    <w:rsid w:val="001D397D"/>
  </w:style>
  <w:style w:type="character" w:customStyle="1" w:styleId="WW8Num24z7">
    <w:name w:val="WW8Num24z7"/>
    <w:rsid w:val="001D397D"/>
  </w:style>
  <w:style w:type="character" w:customStyle="1" w:styleId="WW8Num24z8">
    <w:name w:val="WW8Num24z8"/>
    <w:rsid w:val="001D397D"/>
  </w:style>
  <w:style w:type="character" w:customStyle="1" w:styleId="WW8Num25z0">
    <w:name w:val="WW8Num25z0"/>
    <w:rsid w:val="001D397D"/>
    <w:rPr>
      <w:color w:val="auto"/>
    </w:rPr>
  </w:style>
  <w:style w:type="character" w:customStyle="1" w:styleId="WW8Num25z1">
    <w:name w:val="WW8Num25z1"/>
    <w:rsid w:val="001D397D"/>
  </w:style>
  <w:style w:type="character" w:customStyle="1" w:styleId="WW8Num25z2">
    <w:name w:val="WW8Num25z2"/>
    <w:rsid w:val="001D397D"/>
  </w:style>
  <w:style w:type="character" w:customStyle="1" w:styleId="WW8Num25z3">
    <w:name w:val="WW8Num25z3"/>
    <w:rsid w:val="001D397D"/>
  </w:style>
  <w:style w:type="character" w:customStyle="1" w:styleId="WW8Num25z4">
    <w:name w:val="WW8Num25z4"/>
    <w:rsid w:val="001D397D"/>
  </w:style>
  <w:style w:type="character" w:customStyle="1" w:styleId="WW8Num25z5">
    <w:name w:val="WW8Num25z5"/>
    <w:rsid w:val="001D397D"/>
  </w:style>
  <w:style w:type="character" w:customStyle="1" w:styleId="WW8Num25z6">
    <w:name w:val="WW8Num25z6"/>
    <w:rsid w:val="001D397D"/>
  </w:style>
  <w:style w:type="character" w:customStyle="1" w:styleId="WW8Num25z7">
    <w:name w:val="WW8Num25z7"/>
    <w:rsid w:val="001D397D"/>
  </w:style>
  <w:style w:type="character" w:customStyle="1" w:styleId="WW8Num25z8">
    <w:name w:val="WW8Num25z8"/>
    <w:rsid w:val="001D397D"/>
  </w:style>
  <w:style w:type="character" w:customStyle="1" w:styleId="WW8Num26z0">
    <w:name w:val="WW8Num26z0"/>
    <w:rsid w:val="001D397D"/>
  </w:style>
  <w:style w:type="character" w:customStyle="1" w:styleId="WW8Num26z1">
    <w:name w:val="WW8Num26z1"/>
    <w:rsid w:val="001D397D"/>
    <w:rPr>
      <w:i w:val="0"/>
      <w:iCs w:val="0"/>
    </w:rPr>
  </w:style>
  <w:style w:type="character" w:customStyle="1" w:styleId="WW8Num26z2">
    <w:name w:val="WW8Num26z2"/>
    <w:rsid w:val="001D397D"/>
  </w:style>
  <w:style w:type="character" w:customStyle="1" w:styleId="WW8Num26z3">
    <w:name w:val="WW8Num26z3"/>
    <w:rsid w:val="001D397D"/>
  </w:style>
  <w:style w:type="character" w:customStyle="1" w:styleId="WW8Num26z4">
    <w:name w:val="WW8Num26z4"/>
    <w:rsid w:val="001D397D"/>
  </w:style>
  <w:style w:type="character" w:customStyle="1" w:styleId="WW8Num26z5">
    <w:name w:val="WW8Num26z5"/>
    <w:rsid w:val="001D397D"/>
  </w:style>
  <w:style w:type="character" w:customStyle="1" w:styleId="WW8Num26z6">
    <w:name w:val="WW8Num26z6"/>
    <w:rsid w:val="001D397D"/>
  </w:style>
  <w:style w:type="character" w:customStyle="1" w:styleId="WW8Num26z7">
    <w:name w:val="WW8Num26z7"/>
    <w:rsid w:val="001D397D"/>
  </w:style>
  <w:style w:type="character" w:customStyle="1" w:styleId="WW8Num26z8">
    <w:name w:val="WW8Num26z8"/>
    <w:rsid w:val="001D397D"/>
  </w:style>
  <w:style w:type="character" w:customStyle="1" w:styleId="WW8Num27z0">
    <w:name w:val="WW8Num27z0"/>
    <w:rsid w:val="001D397D"/>
  </w:style>
  <w:style w:type="character" w:customStyle="1" w:styleId="WW8Num27z1">
    <w:name w:val="WW8Num27z1"/>
    <w:rsid w:val="001D397D"/>
  </w:style>
  <w:style w:type="character" w:customStyle="1" w:styleId="WW8Num27z2">
    <w:name w:val="WW8Num27z2"/>
    <w:rsid w:val="001D397D"/>
  </w:style>
  <w:style w:type="character" w:customStyle="1" w:styleId="WW8Num27z3">
    <w:name w:val="WW8Num27z3"/>
    <w:rsid w:val="001D397D"/>
  </w:style>
  <w:style w:type="character" w:customStyle="1" w:styleId="WW8Num27z4">
    <w:name w:val="WW8Num27z4"/>
    <w:rsid w:val="001D397D"/>
  </w:style>
  <w:style w:type="character" w:customStyle="1" w:styleId="WW8Num27z5">
    <w:name w:val="WW8Num27z5"/>
    <w:rsid w:val="001D397D"/>
  </w:style>
  <w:style w:type="character" w:customStyle="1" w:styleId="WW8Num27z6">
    <w:name w:val="WW8Num27z6"/>
    <w:rsid w:val="001D397D"/>
  </w:style>
  <w:style w:type="character" w:customStyle="1" w:styleId="WW8Num27z7">
    <w:name w:val="WW8Num27z7"/>
    <w:rsid w:val="001D397D"/>
  </w:style>
  <w:style w:type="character" w:customStyle="1" w:styleId="WW8Num27z8">
    <w:name w:val="WW8Num27z8"/>
    <w:rsid w:val="001D397D"/>
  </w:style>
  <w:style w:type="character" w:customStyle="1" w:styleId="WW8Num28z0">
    <w:name w:val="WW8Num28z0"/>
    <w:rsid w:val="001D397D"/>
    <w:rPr>
      <w:b w:val="0"/>
      <w:bCs w:val="0"/>
    </w:rPr>
  </w:style>
  <w:style w:type="character" w:customStyle="1" w:styleId="WW8Num28z1">
    <w:name w:val="WW8Num28z1"/>
    <w:rsid w:val="001D397D"/>
    <w:rPr>
      <w:rFonts w:ascii="Courier New" w:hAnsi="Courier New" w:cs="Courier New" w:hint="default"/>
    </w:rPr>
  </w:style>
  <w:style w:type="character" w:customStyle="1" w:styleId="WW8Num28z2">
    <w:name w:val="WW8Num28z2"/>
    <w:rsid w:val="001D397D"/>
    <w:rPr>
      <w:rFonts w:ascii="Wingdings" w:hAnsi="Wingdings" w:cs="Wingdings" w:hint="default"/>
    </w:rPr>
  </w:style>
  <w:style w:type="character" w:customStyle="1" w:styleId="WW8Num28z3">
    <w:name w:val="WW8Num28z3"/>
    <w:rsid w:val="001D397D"/>
    <w:rPr>
      <w:rFonts w:ascii="Symbol" w:hAnsi="Symbol" w:cs="Symbol" w:hint="default"/>
    </w:rPr>
  </w:style>
  <w:style w:type="character" w:customStyle="1" w:styleId="WW8Num29z0">
    <w:name w:val="WW8Num29z0"/>
    <w:rsid w:val="001D397D"/>
    <w:rPr>
      <w:rFonts w:ascii="Cambria" w:hAnsi="Cambria" w:cs="Cambria" w:hint="default"/>
      <w:b w:val="0"/>
      <w:bCs w:val="0"/>
      <w:szCs w:val="24"/>
      <w:lang w:val="pl-PL"/>
    </w:rPr>
  </w:style>
  <w:style w:type="character" w:customStyle="1" w:styleId="WW8Num29z1">
    <w:name w:val="WW8Num29z1"/>
    <w:rsid w:val="001D397D"/>
  </w:style>
  <w:style w:type="character" w:customStyle="1" w:styleId="WW8Num29z2">
    <w:name w:val="WW8Num29z2"/>
    <w:rsid w:val="001D397D"/>
  </w:style>
  <w:style w:type="character" w:customStyle="1" w:styleId="WW8Num29z3">
    <w:name w:val="WW8Num29z3"/>
    <w:rsid w:val="001D397D"/>
  </w:style>
  <w:style w:type="character" w:customStyle="1" w:styleId="WW8Num29z4">
    <w:name w:val="WW8Num29z4"/>
    <w:rsid w:val="001D397D"/>
  </w:style>
  <w:style w:type="character" w:customStyle="1" w:styleId="WW8Num29z5">
    <w:name w:val="WW8Num29z5"/>
    <w:rsid w:val="001D397D"/>
  </w:style>
  <w:style w:type="character" w:customStyle="1" w:styleId="WW8Num29z6">
    <w:name w:val="WW8Num29z6"/>
    <w:rsid w:val="001D397D"/>
  </w:style>
  <w:style w:type="character" w:customStyle="1" w:styleId="WW8Num29z7">
    <w:name w:val="WW8Num29z7"/>
    <w:rsid w:val="001D397D"/>
  </w:style>
  <w:style w:type="character" w:customStyle="1" w:styleId="WW8Num29z8">
    <w:name w:val="WW8Num29z8"/>
    <w:rsid w:val="001D397D"/>
  </w:style>
  <w:style w:type="character" w:customStyle="1" w:styleId="WW8Num30z0">
    <w:name w:val="WW8Num30z0"/>
    <w:rsid w:val="001D397D"/>
    <w:rPr>
      <w:b w:val="0"/>
      <w:bCs w:val="0"/>
    </w:rPr>
  </w:style>
  <w:style w:type="character" w:customStyle="1" w:styleId="WW8Num30z1">
    <w:name w:val="WW8Num30z1"/>
    <w:rsid w:val="001D397D"/>
  </w:style>
  <w:style w:type="character" w:customStyle="1" w:styleId="WW8Num30z2">
    <w:name w:val="WW8Num30z2"/>
    <w:rsid w:val="001D397D"/>
  </w:style>
  <w:style w:type="character" w:customStyle="1" w:styleId="WW8Num30z3">
    <w:name w:val="WW8Num30z3"/>
    <w:rsid w:val="001D397D"/>
  </w:style>
  <w:style w:type="character" w:customStyle="1" w:styleId="WW8Num30z4">
    <w:name w:val="WW8Num30z4"/>
    <w:rsid w:val="001D397D"/>
  </w:style>
  <w:style w:type="character" w:customStyle="1" w:styleId="WW8Num30z5">
    <w:name w:val="WW8Num30z5"/>
    <w:rsid w:val="001D397D"/>
  </w:style>
  <w:style w:type="character" w:customStyle="1" w:styleId="WW8Num30z6">
    <w:name w:val="WW8Num30z6"/>
    <w:rsid w:val="001D397D"/>
  </w:style>
  <w:style w:type="character" w:customStyle="1" w:styleId="WW8Num30z7">
    <w:name w:val="WW8Num30z7"/>
    <w:rsid w:val="001D397D"/>
  </w:style>
  <w:style w:type="character" w:customStyle="1" w:styleId="WW8Num30z8">
    <w:name w:val="WW8Num30z8"/>
    <w:rsid w:val="001D397D"/>
  </w:style>
  <w:style w:type="character" w:customStyle="1" w:styleId="WW8Num31z0">
    <w:name w:val="WW8Num31z0"/>
    <w:rsid w:val="001D397D"/>
    <w:rPr>
      <w:rFonts w:ascii="Cambria" w:eastAsia="Times New Roman" w:hAnsi="Cambria" w:cs="Cambria" w:hint="default"/>
      <w:b w:val="0"/>
      <w:bCs/>
      <w:szCs w:val="24"/>
    </w:rPr>
  </w:style>
  <w:style w:type="character" w:customStyle="1" w:styleId="WW8Num31z1">
    <w:name w:val="WW8Num31z1"/>
    <w:rsid w:val="001D397D"/>
  </w:style>
  <w:style w:type="character" w:customStyle="1" w:styleId="WW8Num31z2">
    <w:name w:val="WW8Num31z2"/>
    <w:rsid w:val="001D397D"/>
  </w:style>
  <w:style w:type="character" w:customStyle="1" w:styleId="WW8Num31z3">
    <w:name w:val="WW8Num31z3"/>
    <w:rsid w:val="001D397D"/>
  </w:style>
  <w:style w:type="character" w:customStyle="1" w:styleId="WW8Num31z4">
    <w:name w:val="WW8Num31z4"/>
    <w:rsid w:val="001D397D"/>
  </w:style>
  <w:style w:type="character" w:customStyle="1" w:styleId="WW8Num31z5">
    <w:name w:val="WW8Num31z5"/>
    <w:rsid w:val="001D397D"/>
  </w:style>
  <w:style w:type="character" w:customStyle="1" w:styleId="WW8Num31z6">
    <w:name w:val="WW8Num31z6"/>
    <w:rsid w:val="001D397D"/>
  </w:style>
  <w:style w:type="character" w:customStyle="1" w:styleId="WW8Num31z7">
    <w:name w:val="WW8Num31z7"/>
    <w:rsid w:val="001D397D"/>
  </w:style>
  <w:style w:type="character" w:customStyle="1" w:styleId="WW8Num31z8">
    <w:name w:val="WW8Num31z8"/>
    <w:rsid w:val="001D397D"/>
  </w:style>
  <w:style w:type="character" w:customStyle="1" w:styleId="WW8Num32z0">
    <w:name w:val="WW8Num32z0"/>
    <w:rsid w:val="001D397D"/>
    <w:rPr>
      <w:rFonts w:ascii="Arial" w:eastAsia="Times New Roman" w:hAnsi="Arial" w:cs="Arial" w:hint="default"/>
      <w:b/>
      <w:bCs/>
      <w:szCs w:val="24"/>
    </w:rPr>
  </w:style>
  <w:style w:type="character" w:customStyle="1" w:styleId="WW8Num32z1">
    <w:name w:val="WW8Num32z1"/>
    <w:rsid w:val="001D397D"/>
  </w:style>
  <w:style w:type="character" w:customStyle="1" w:styleId="WW8Num32z2">
    <w:name w:val="WW8Num32z2"/>
    <w:rsid w:val="001D397D"/>
  </w:style>
  <w:style w:type="character" w:customStyle="1" w:styleId="WW8Num32z3">
    <w:name w:val="WW8Num32z3"/>
    <w:rsid w:val="001D397D"/>
  </w:style>
  <w:style w:type="character" w:customStyle="1" w:styleId="WW8Num32z4">
    <w:name w:val="WW8Num32z4"/>
    <w:rsid w:val="001D397D"/>
  </w:style>
  <w:style w:type="character" w:customStyle="1" w:styleId="WW8Num32z5">
    <w:name w:val="WW8Num32z5"/>
    <w:rsid w:val="001D397D"/>
  </w:style>
  <w:style w:type="character" w:customStyle="1" w:styleId="WW8Num32z6">
    <w:name w:val="WW8Num32z6"/>
    <w:rsid w:val="001D397D"/>
  </w:style>
  <w:style w:type="character" w:customStyle="1" w:styleId="WW8Num32z7">
    <w:name w:val="WW8Num32z7"/>
    <w:rsid w:val="001D397D"/>
  </w:style>
  <w:style w:type="character" w:customStyle="1" w:styleId="WW8Num32z8">
    <w:name w:val="WW8Num32z8"/>
    <w:rsid w:val="001D397D"/>
  </w:style>
  <w:style w:type="character" w:customStyle="1" w:styleId="WW8Num33z0">
    <w:name w:val="WW8Num33z0"/>
    <w:rsid w:val="001D397D"/>
  </w:style>
  <w:style w:type="character" w:customStyle="1" w:styleId="WW8Num33z1">
    <w:name w:val="WW8Num33z1"/>
    <w:rsid w:val="001D397D"/>
    <w:rPr>
      <w:rFonts w:ascii="Courier New" w:hAnsi="Courier New" w:cs="Courier New" w:hint="default"/>
    </w:rPr>
  </w:style>
  <w:style w:type="character" w:customStyle="1" w:styleId="WW8Num33z2">
    <w:name w:val="WW8Num33z2"/>
    <w:rsid w:val="001D397D"/>
    <w:rPr>
      <w:rFonts w:ascii="Wingdings" w:hAnsi="Wingdings" w:cs="Wingdings" w:hint="default"/>
    </w:rPr>
  </w:style>
  <w:style w:type="character" w:customStyle="1" w:styleId="WW8Num33z3">
    <w:name w:val="WW8Num33z3"/>
    <w:rsid w:val="001D397D"/>
    <w:rPr>
      <w:rFonts w:ascii="Symbol" w:hAnsi="Symbol" w:cs="Symbol" w:hint="default"/>
    </w:rPr>
  </w:style>
  <w:style w:type="character" w:customStyle="1" w:styleId="WW8Num34z0">
    <w:name w:val="WW8Num34z0"/>
    <w:rsid w:val="001D397D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  <w:style w:type="character" w:customStyle="1" w:styleId="WW8Num34z1">
    <w:name w:val="WW8Num34z1"/>
    <w:rsid w:val="001D397D"/>
  </w:style>
  <w:style w:type="character" w:customStyle="1" w:styleId="WW8Num34z2">
    <w:name w:val="WW8Num34z2"/>
    <w:rsid w:val="001D397D"/>
  </w:style>
  <w:style w:type="character" w:customStyle="1" w:styleId="WW8Num34z3">
    <w:name w:val="WW8Num34z3"/>
    <w:rsid w:val="001D397D"/>
  </w:style>
  <w:style w:type="character" w:customStyle="1" w:styleId="WW8Num34z4">
    <w:name w:val="WW8Num34z4"/>
    <w:rsid w:val="001D397D"/>
  </w:style>
  <w:style w:type="character" w:customStyle="1" w:styleId="WW8Num34z5">
    <w:name w:val="WW8Num34z5"/>
    <w:rsid w:val="001D397D"/>
  </w:style>
  <w:style w:type="character" w:customStyle="1" w:styleId="WW8Num34z6">
    <w:name w:val="WW8Num34z6"/>
    <w:rsid w:val="001D397D"/>
  </w:style>
  <w:style w:type="character" w:customStyle="1" w:styleId="WW8Num34z7">
    <w:name w:val="WW8Num34z7"/>
    <w:rsid w:val="001D397D"/>
  </w:style>
  <w:style w:type="character" w:customStyle="1" w:styleId="WW8Num34z8">
    <w:name w:val="WW8Num34z8"/>
    <w:rsid w:val="001D397D"/>
  </w:style>
  <w:style w:type="character" w:customStyle="1" w:styleId="WW8Num35z0">
    <w:name w:val="WW8Num35z0"/>
    <w:rsid w:val="001D397D"/>
    <w:rPr>
      <w:rFonts w:ascii="Cambria" w:eastAsia="Times New Roman" w:hAnsi="Cambria" w:cs="Times New Roman" w:hint="default"/>
      <w:i w:val="0"/>
      <w:iCs w:val="0"/>
      <w:color w:val="auto"/>
      <w:szCs w:val="24"/>
    </w:rPr>
  </w:style>
  <w:style w:type="character" w:customStyle="1" w:styleId="WW8Num35z1">
    <w:name w:val="WW8Num35z1"/>
    <w:rsid w:val="001D397D"/>
  </w:style>
  <w:style w:type="character" w:customStyle="1" w:styleId="WW8Num35z2">
    <w:name w:val="WW8Num35z2"/>
    <w:rsid w:val="001D397D"/>
  </w:style>
  <w:style w:type="character" w:customStyle="1" w:styleId="WW8Num35z3">
    <w:name w:val="WW8Num35z3"/>
    <w:rsid w:val="001D397D"/>
  </w:style>
  <w:style w:type="character" w:customStyle="1" w:styleId="WW8Num35z4">
    <w:name w:val="WW8Num35z4"/>
    <w:rsid w:val="001D397D"/>
  </w:style>
  <w:style w:type="character" w:customStyle="1" w:styleId="WW8Num35z5">
    <w:name w:val="WW8Num35z5"/>
    <w:rsid w:val="001D397D"/>
  </w:style>
  <w:style w:type="character" w:customStyle="1" w:styleId="WW8Num35z6">
    <w:name w:val="WW8Num35z6"/>
    <w:rsid w:val="001D397D"/>
  </w:style>
  <w:style w:type="character" w:customStyle="1" w:styleId="WW8Num35z7">
    <w:name w:val="WW8Num35z7"/>
    <w:rsid w:val="001D397D"/>
  </w:style>
  <w:style w:type="character" w:customStyle="1" w:styleId="WW8Num35z8">
    <w:name w:val="WW8Num35z8"/>
    <w:rsid w:val="001D397D"/>
  </w:style>
  <w:style w:type="character" w:customStyle="1" w:styleId="WW8Num36z0">
    <w:name w:val="WW8Num36z0"/>
    <w:rsid w:val="001D397D"/>
    <w:rPr>
      <w:rFonts w:ascii="Calibri" w:eastAsia="Calibri" w:hAnsi="Calibri" w:cs="Times New Roman" w:hint="default"/>
      <w:szCs w:val="24"/>
    </w:rPr>
  </w:style>
  <w:style w:type="character" w:customStyle="1" w:styleId="WW8Num36z1">
    <w:name w:val="WW8Num36z1"/>
    <w:rsid w:val="001D397D"/>
    <w:rPr>
      <w:rFonts w:ascii="Courier New" w:hAnsi="Courier New" w:cs="Courier New" w:hint="default"/>
    </w:rPr>
  </w:style>
  <w:style w:type="character" w:customStyle="1" w:styleId="WW8Num36z2">
    <w:name w:val="WW8Num36z2"/>
    <w:rsid w:val="001D397D"/>
    <w:rPr>
      <w:rFonts w:ascii="Wingdings" w:hAnsi="Wingdings" w:cs="Wingdings" w:hint="default"/>
    </w:rPr>
  </w:style>
  <w:style w:type="character" w:customStyle="1" w:styleId="WW8Num36z3">
    <w:name w:val="WW8Num36z3"/>
    <w:rsid w:val="001D397D"/>
    <w:rPr>
      <w:rFonts w:ascii="Symbol" w:hAnsi="Symbol" w:cs="Symbol" w:hint="default"/>
    </w:rPr>
  </w:style>
  <w:style w:type="character" w:customStyle="1" w:styleId="WW8Num37z0">
    <w:name w:val="WW8Num37z0"/>
    <w:rsid w:val="001D397D"/>
    <w:rPr>
      <w:rFonts w:ascii="Symbol" w:hAnsi="Symbol" w:cs="Symbol" w:hint="default"/>
    </w:rPr>
  </w:style>
  <w:style w:type="character" w:customStyle="1" w:styleId="WW8Num37z1">
    <w:name w:val="WW8Num37z1"/>
    <w:rsid w:val="001D397D"/>
    <w:rPr>
      <w:rFonts w:ascii="Courier New" w:hAnsi="Courier New" w:cs="Courier New" w:hint="default"/>
    </w:rPr>
  </w:style>
  <w:style w:type="character" w:customStyle="1" w:styleId="WW8Num37z2">
    <w:name w:val="WW8Num37z2"/>
    <w:rsid w:val="001D397D"/>
    <w:rPr>
      <w:rFonts w:ascii="Wingdings" w:hAnsi="Wingdings" w:cs="Wingdings" w:hint="default"/>
    </w:rPr>
  </w:style>
  <w:style w:type="character" w:customStyle="1" w:styleId="WW8Num38z0">
    <w:name w:val="WW8Num38z0"/>
    <w:rsid w:val="001D397D"/>
    <w:rPr>
      <w:rFonts w:ascii="Cambria" w:eastAsia="Times New Roman" w:hAnsi="Cambria" w:cs="Cambria" w:hint="default"/>
      <w:b w:val="0"/>
      <w:bCs w:val="0"/>
      <w:i w:val="0"/>
      <w:iCs w:val="0"/>
      <w:smallCaps/>
      <w:szCs w:val="24"/>
      <w:lang w:val="sr-Latn-CS"/>
    </w:rPr>
  </w:style>
  <w:style w:type="character" w:customStyle="1" w:styleId="WW8Num38z1">
    <w:name w:val="WW8Num38z1"/>
    <w:rsid w:val="001D397D"/>
  </w:style>
  <w:style w:type="character" w:customStyle="1" w:styleId="WW8Num38z2">
    <w:name w:val="WW8Num38z2"/>
    <w:rsid w:val="001D397D"/>
  </w:style>
  <w:style w:type="character" w:customStyle="1" w:styleId="WW8Num38z3">
    <w:name w:val="WW8Num38z3"/>
    <w:rsid w:val="001D397D"/>
  </w:style>
  <w:style w:type="character" w:customStyle="1" w:styleId="WW8Num38z4">
    <w:name w:val="WW8Num38z4"/>
    <w:rsid w:val="001D397D"/>
  </w:style>
  <w:style w:type="character" w:customStyle="1" w:styleId="WW8Num38z5">
    <w:name w:val="WW8Num38z5"/>
    <w:rsid w:val="001D397D"/>
  </w:style>
  <w:style w:type="character" w:customStyle="1" w:styleId="WW8Num38z6">
    <w:name w:val="WW8Num38z6"/>
    <w:rsid w:val="001D397D"/>
  </w:style>
  <w:style w:type="character" w:customStyle="1" w:styleId="WW8Num38z7">
    <w:name w:val="WW8Num38z7"/>
    <w:rsid w:val="001D397D"/>
  </w:style>
  <w:style w:type="character" w:customStyle="1" w:styleId="WW8Num38z8">
    <w:name w:val="WW8Num38z8"/>
    <w:rsid w:val="001D397D"/>
  </w:style>
  <w:style w:type="character" w:customStyle="1" w:styleId="WW8Num39z0">
    <w:name w:val="WW8Num39z0"/>
    <w:rsid w:val="001D397D"/>
    <w:rPr>
      <w:rFonts w:ascii="Arial" w:eastAsia="Times New Roman" w:hAnsi="Arial" w:cs="Arial" w:hint="default"/>
      <w:b/>
      <w:bCs w:val="0"/>
      <w:szCs w:val="24"/>
    </w:rPr>
  </w:style>
  <w:style w:type="character" w:customStyle="1" w:styleId="WW8Num39z1">
    <w:name w:val="WW8Num39z1"/>
    <w:rsid w:val="001D397D"/>
  </w:style>
  <w:style w:type="character" w:customStyle="1" w:styleId="WW8Num39z2">
    <w:name w:val="WW8Num39z2"/>
    <w:rsid w:val="001D397D"/>
  </w:style>
  <w:style w:type="character" w:customStyle="1" w:styleId="WW8Num39z3">
    <w:name w:val="WW8Num39z3"/>
    <w:rsid w:val="001D397D"/>
  </w:style>
  <w:style w:type="character" w:customStyle="1" w:styleId="WW8Num39z4">
    <w:name w:val="WW8Num39z4"/>
    <w:rsid w:val="001D397D"/>
  </w:style>
  <w:style w:type="character" w:customStyle="1" w:styleId="WW8Num39z5">
    <w:name w:val="WW8Num39z5"/>
    <w:rsid w:val="001D397D"/>
  </w:style>
  <w:style w:type="character" w:customStyle="1" w:styleId="WW8Num39z6">
    <w:name w:val="WW8Num39z6"/>
    <w:rsid w:val="001D397D"/>
  </w:style>
  <w:style w:type="character" w:customStyle="1" w:styleId="WW8Num39z7">
    <w:name w:val="WW8Num39z7"/>
    <w:rsid w:val="001D397D"/>
  </w:style>
  <w:style w:type="character" w:customStyle="1" w:styleId="WW8Num39z8">
    <w:name w:val="WW8Num39z8"/>
    <w:rsid w:val="001D397D"/>
  </w:style>
  <w:style w:type="character" w:customStyle="1" w:styleId="WW-DefaultParagraphFont1">
    <w:name w:val="WW-Default Paragraph Font1"/>
    <w:rsid w:val="001D397D"/>
  </w:style>
  <w:style w:type="character" w:customStyle="1" w:styleId="hps">
    <w:name w:val="hps"/>
    <w:rsid w:val="001D397D"/>
  </w:style>
  <w:style w:type="character" w:customStyle="1" w:styleId="atn">
    <w:name w:val="atn"/>
    <w:rsid w:val="001D397D"/>
  </w:style>
  <w:style w:type="character" w:customStyle="1" w:styleId="style82">
    <w:name w:val="style82"/>
    <w:rsid w:val="001D397D"/>
  </w:style>
  <w:style w:type="character" w:customStyle="1" w:styleId="FootnoteCharacters">
    <w:name w:val="Footnote Characters"/>
    <w:rsid w:val="001D397D"/>
    <w:rPr>
      <w:rFonts w:ascii="Times New Roman" w:hAnsi="Times New Roman" w:cs="Times New Roman" w:hint="default"/>
      <w:vertAlign w:val="superscript"/>
    </w:rPr>
  </w:style>
  <w:style w:type="character" w:customStyle="1" w:styleId="BodyTextChar1">
    <w:name w:val="Body Text Char1"/>
    <w:basedOn w:val="DefaultParagraphFont"/>
    <w:rsid w:val="001D397D"/>
    <w:rPr>
      <w:rFonts w:ascii="Arial" w:hAnsi="Arial" w:cs="Arial" w:hint="default"/>
      <w:sz w:val="24"/>
      <w:lang w:val="x-none" w:eastAsia="ar-SA"/>
    </w:rPr>
  </w:style>
  <w:style w:type="character" w:customStyle="1" w:styleId="CommentTextChar1">
    <w:name w:val="Comment Text Char1"/>
    <w:basedOn w:val="DefaultParagraphFont"/>
    <w:rsid w:val="001D397D"/>
    <w:rPr>
      <w:rFonts w:ascii="Calibri" w:eastAsia="Calibri" w:hAnsi="Calibri" w:cs="Calibri" w:hint="default"/>
      <w:lang w:eastAsia="ar-SA"/>
    </w:rPr>
  </w:style>
  <w:style w:type="character" w:customStyle="1" w:styleId="BodyText2Char1">
    <w:name w:val="Body Text 2 Char1"/>
    <w:basedOn w:val="DefaultParagraphFont"/>
    <w:rsid w:val="001D397D"/>
    <w:rPr>
      <w:sz w:val="24"/>
      <w:szCs w:val="24"/>
      <w:lang w:val="x-none" w:eastAsia="ar-SA"/>
    </w:rPr>
  </w:style>
  <w:style w:type="character" w:customStyle="1" w:styleId="FooterChar1">
    <w:name w:val="Footer Char1"/>
    <w:basedOn w:val="DefaultParagraphFont"/>
    <w:rsid w:val="001D397D"/>
    <w:rPr>
      <w:rFonts w:ascii="Calibri" w:eastAsia="Calibri" w:hAnsi="Calibri" w:cs="Calibri" w:hint="default"/>
      <w:sz w:val="24"/>
      <w:szCs w:val="32"/>
      <w:lang w:eastAsia="ar-SA"/>
    </w:rPr>
  </w:style>
  <w:style w:type="character" w:customStyle="1" w:styleId="BalloonTextChar1">
    <w:name w:val="Balloon Text Char1"/>
    <w:basedOn w:val="DefaultParagraphFont"/>
    <w:rsid w:val="001D397D"/>
    <w:rPr>
      <w:rFonts w:ascii="Tahoma" w:eastAsia="Calibri" w:hAnsi="Tahoma" w:cs="Tahoma" w:hint="default"/>
      <w:sz w:val="16"/>
      <w:szCs w:val="16"/>
      <w:lang w:eastAsia="ar-SA"/>
    </w:rPr>
  </w:style>
  <w:style w:type="character" w:customStyle="1" w:styleId="HeaderChar1">
    <w:name w:val="Header Char1"/>
    <w:basedOn w:val="DefaultParagraphFont"/>
    <w:rsid w:val="001D397D"/>
    <w:rPr>
      <w:rFonts w:ascii="Calibri" w:eastAsia="Calibri" w:hAnsi="Calibri" w:cs="Calibri" w:hint="default"/>
      <w:sz w:val="24"/>
      <w:szCs w:val="32"/>
      <w:lang w:val="x-none" w:eastAsia="ar-SA"/>
    </w:rPr>
  </w:style>
  <w:style w:type="character" w:customStyle="1" w:styleId="PlainTextChar1">
    <w:name w:val="Plain Text Char1"/>
    <w:basedOn w:val="DefaultParagraphFont"/>
    <w:rsid w:val="001D397D"/>
    <w:rPr>
      <w:rFonts w:ascii="Courier New" w:hAnsi="Courier New" w:cs="Courier New" w:hint="default"/>
      <w:lang w:val="x-none" w:eastAsia="ar-SA"/>
    </w:rPr>
  </w:style>
  <w:style w:type="character" w:customStyle="1" w:styleId="FootnoteTextChar1">
    <w:name w:val="Footnote Text Char1"/>
    <w:basedOn w:val="DefaultParagraphFont"/>
    <w:rsid w:val="001D397D"/>
    <w:rPr>
      <w:rFonts w:ascii="Calibri" w:eastAsia="Calibri" w:hAnsi="Calibri" w:cs="Arial" w:hint="default"/>
      <w:lang w:eastAsia="ar-SA"/>
    </w:rPr>
  </w:style>
  <w:style w:type="character" w:customStyle="1" w:styleId="CommentSubjectChar1">
    <w:name w:val="Comment Subject Char1"/>
    <w:basedOn w:val="CommentTextChar1"/>
    <w:rsid w:val="001D397D"/>
    <w:rPr>
      <w:rFonts w:ascii="Calibri" w:eastAsia="Calibri" w:hAnsi="Calibri" w:cs="Arial" w:hint="default"/>
      <w:b/>
      <w:bCs/>
      <w:lang w:eastAsia="ar-SA"/>
    </w:rPr>
  </w:style>
  <w:style w:type="character" w:customStyle="1" w:styleId="bold1">
    <w:name w:val="bold1"/>
    <w:rsid w:val="001D397D"/>
    <w:rPr>
      <w:b/>
      <w:bCs w:val="0"/>
    </w:rPr>
  </w:style>
  <w:style w:type="character" w:customStyle="1" w:styleId="il">
    <w:name w:val="il"/>
    <w:rsid w:val="001D397D"/>
    <w:rPr>
      <w:rFonts w:ascii="Times New Roman" w:hAnsi="Times New Roman" w:cs="Times New Roman" w:hint="default"/>
    </w:rPr>
  </w:style>
  <w:style w:type="character" w:customStyle="1" w:styleId="hilite1">
    <w:name w:val="hilite1"/>
    <w:rsid w:val="001D397D"/>
    <w:rPr>
      <w:rFonts w:ascii="Times New Roman" w:hAnsi="Times New Roman" w:cs="Times New Roman" w:hint="default"/>
    </w:rPr>
  </w:style>
  <w:style w:type="character" w:customStyle="1" w:styleId="hilite3">
    <w:name w:val="hilite3"/>
    <w:rsid w:val="001D397D"/>
    <w:rPr>
      <w:rFonts w:ascii="Times New Roman" w:hAnsi="Times New Roman" w:cs="Times New Roman" w:hint="default"/>
    </w:rPr>
  </w:style>
  <w:style w:type="character" w:customStyle="1" w:styleId="hilite4">
    <w:name w:val="hilite4"/>
    <w:rsid w:val="001D397D"/>
    <w:rPr>
      <w:rFonts w:ascii="Times New Roman" w:hAnsi="Times New Roman" w:cs="Times New Roman" w:hint="default"/>
    </w:rPr>
  </w:style>
  <w:style w:type="character" w:customStyle="1" w:styleId="hilite2">
    <w:name w:val="hilite2"/>
    <w:rsid w:val="001D397D"/>
    <w:rPr>
      <w:rFonts w:ascii="Times New Roman" w:hAnsi="Times New Roman" w:cs="Times New Roman" w:hint="default"/>
    </w:rPr>
  </w:style>
  <w:style w:type="character" w:customStyle="1" w:styleId="txtsmaller">
    <w:name w:val="txtsmaller"/>
    <w:rsid w:val="001D397D"/>
  </w:style>
  <w:style w:type="character" w:customStyle="1" w:styleId="simpletext">
    <w:name w:val="simpletext"/>
    <w:rsid w:val="001D397D"/>
  </w:style>
  <w:style w:type="character" w:customStyle="1" w:styleId="st">
    <w:name w:val="st"/>
    <w:rsid w:val="001D397D"/>
    <w:rPr>
      <w:rFonts w:ascii="Times New Roman" w:hAnsi="Times New Roman" w:cs="Times New Roman" w:hint="default"/>
    </w:rPr>
  </w:style>
  <w:style w:type="character" w:customStyle="1" w:styleId="FootnoteAnchor">
    <w:name w:val="Footnote Anchor"/>
    <w:rsid w:val="001D397D"/>
    <w:rPr>
      <w:vertAlign w:val="superscript"/>
    </w:rPr>
  </w:style>
  <w:style w:type="character" w:customStyle="1" w:styleId="a0">
    <w:name w:val="a"/>
    <w:rsid w:val="001D397D"/>
    <w:rPr>
      <w:rFonts w:ascii="Times New Roman" w:hAnsi="Times New Roman" w:cs="Times New Roman" w:hint="default"/>
    </w:rPr>
  </w:style>
  <w:style w:type="character" w:customStyle="1" w:styleId="tartalom">
    <w:name w:val="tartalom"/>
    <w:rsid w:val="001D397D"/>
    <w:rPr>
      <w:rFonts w:ascii="Times New Roman" w:hAnsi="Times New Roman" w:cs="Times New Roman" w:hint="default"/>
    </w:rPr>
  </w:style>
  <w:style w:type="character" w:customStyle="1" w:styleId="addmd">
    <w:name w:val="addmd"/>
    <w:rsid w:val="001D397D"/>
    <w:rPr>
      <w:rFonts w:ascii="Times New Roman" w:hAnsi="Times New Roman" w:cs="Times New Roman" w:hint="default"/>
    </w:rPr>
  </w:style>
  <w:style w:type="character" w:customStyle="1" w:styleId="SaetakChar">
    <w:name w:val="Sažetak Char"/>
    <w:rsid w:val="001D397D"/>
    <w:rPr>
      <w:rFonts w:ascii="A Plantin" w:hAnsi="A Plantin" w:cs="Arial" w:hint="default"/>
      <w:bCs/>
      <w:kern w:val="32"/>
      <w:sz w:val="16"/>
      <w:szCs w:val="16"/>
      <w:lang w:val="hr-HR" w:eastAsia="hr-HR" w:bidi="ar-SA"/>
    </w:rPr>
  </w:style>
  <w:style w:type="character" w:customStyle="1" w:styleId="TickBox">
    <w:name w:val="TickBox"/>
    <w:rsid w:val="001D397D"/>
    <w:rPr>
      <w:rFonts w:ascii="Times New Roman" w:hAnsi="Times New Roman" w:cs="Times New Roman" w:hint="default"/>
    </w:rPr>
  </w:style>
  <w:style w:type="character" w:customStyle="1" w:styleId="txtdisabled1">
    <w:name w:val="txtdisabled1"/>
    <w:rsid w:val="001D397D"/>
    <w:rPr>
      <w:rFonts w:ascii="Times New Roman" w:hAnsi="Times New Roman" w:cs="Times New Roman" w:hint="default"/>
      <w:b/>
      <w:bCs/>
      <w:color w:val="808080"/>
    </w:rPr>
  </w:style>
  <w:style w:type="character" w:customStyle="1" w:styleId="highlightedsearchterm">
    <w:name w:val="highlightedsearchterm"/>
    <w:rsid w:val="001D397D"/>
    <w:rPr>
      <w:rFonts w:ascii="Times New Roman" w:hAnsi="Times New Roman" w:cs="Times New Roman" w:hint="default"/>
    </w:rPr>
  </w:style>
  <w:style w:type="character" w:customStyle="1" w:styleId="program">
    <w:name w:val="program"/>
    <w:rsid w:val="001D397D"/>
    <w:rPr>
      <w:rFonts w:ascii="Times New Roman" w:hAnsi="Times New Roman" w:cs="Times New Roman" w:hint="default"/>
    </w:rPr>
  </w:style>
  <w:style w:type="character" w:customStyle="1" w:styleId="CharChar2">
    <w:name w:val="Char Char2"/>
    <w:rsid w:val="001D397D"/>
    <w:rPr>
      <w:rFonts w:ascii="Bookman Old Style" w:hAnsi="Bookman Old Style" w:cs="Times New Roman" w:hint="default"/>
      <w:sz w:val="24"/>
      <w:lang w:val="x-none" w:eastAsia="en-US"/>
    </w:rPr>
  </w:style>
  <w:style w:type="character" w:customStyle="1" w:styleId="CharChar6">
    <w:name w:val="Char Char6"/>
    <w:rsid w:val="001D397D"/>
    <w:rPr>
      <w:rFonts w:ascii="Arial" w:hAnsi="Arial" w:cs="Arial" w:hint="default"/>
      <w:b/>
      <w:bCs/>
      <w:kern w:val="32"/>
      <w:sz w:val="32"/>
      <w:szCs w:val="32"/>
      <w:lang w:val="hr-HR" w:eastAsia="hr-HR"/>
    </w:rPr>
  </w:style>
  <w:style w:type="character" w:customStyle="1" w:styleId="i3">
    <w:name w:val="i3"/>
    <w:rsid w:val="001D397D"/>
    <w:rPr>
      <w:rFonts w:ascii="Times New Roman" w:hAnsi="Times New Roman" w:cs="Times New Roman" w:hint="default"/>
      <w:i/>
      <w:iCs/>
    </w:rPr>
  </w:style>
  <w:style w:type="character" w:customStyle="1" w:styleId="editsection">
    <w:name w:val="editsection"/>
    <w:rsid w:val="001D397D"/>
    <w:rPr>
      <w:rFonts w:ascii="Times New Roman" w:hAnsi="Times New Roman" w:cs="Times New Roman" w:hint="default"/>
    </w:rPr>
  </w:style>
  <w:style w:type="character" w:customStyle="1" w:styleId="normal90">
    <w:name w:val="normal90"/>
    <w:rsid w:val="001D397D"/>
    <w:rPr>
      <w:rFonts w:ascii="Times New Roman" w:hAnsi="Times New Roman" w:cs="Times New Roman" w:hint="default"/>
    </w:rPr>
  </w:style>
  <w:style w:type="character" w:customStyle="1" w:styleId="Strong1">
    <w:name w:val="Strong1"/>
    <w:rsid w:val="001D397D"/>
    <w:rPr>
      <w:rFonts w:ascii="Times New Roman" w:hAnsi="Times New Roman" w:cs="Times New Roman" w:hint="default"/>
      <w:b/>
      <w:bCs w:val="0"/>
    </w:rPr>
  </w:style>
  <w:style w:type="character" w:customStyle="1" w:styleId="HTMLTypewriter2">
    <w:name w:val="HTML Typewriter2"/>
    <w:rsid w:val="001D397D"/>
    <w:rPr>
      <w:rFonts w:ascii="Courier New" w:hAnsi="Courier New" w:cs="Courier New" w:hint="default"/>
      <w:sz w:val="20"/>
    </w:rPr>
  </w:style>
  <w:style w:type="character" w:customStyle="1" w:styleId="Teletype">
    <w:name w:val="Teletype"/>
    <w:rsid w:val="001D397D"/>
    <w:rPr>
      <w:rFonts w:ascii="DejaVu Sans Mono" w:hAnsi="DejaVu Sans Mono" w:hint="default"/>
    </w:rPr>
  </w:style>
  <w:style w:type="character" w:customStyle="1" w:styleId="bkzvjezdica1">
    <w:name w:val="bkzvjezdica1"/>
    <w:rsid w:val="001D397D"/>
    <w:rPr>
      <w:rFonts w:ascii="Times New Roman" w:hAnsi="Times New Roman" w:cs="Times New Roman" w:hint="default"/>
      <w:color w:val="FF0000"/>
    </w:rPr>
  </w:style>
  <w:style w:type="character" w:customStyle="1" w:styleId="title11">
    <w:name w:val="title11"/>
    <w:rsid w:val="001D397D"/>
    <w:rPr>
      <w:rFonts w:ascii="Arial" w:hAnsi="Arial" w:cs="Arial" w:hint="default"/>
      <w:b/>
      <w:bCs/>
      <w:color w:val="486AA8"/>
      <w:sz w:val="18"/>
      <w:szCs w:val="18"/>
    </w:rPr>
  </w:style>
  <w:style w:type="character" w:customStyle="1" w:styleId="Title2">
    <w:name w:val="Title2"/>
    <w:rsid w:val="001D397D"/>
  </w:style>
  <w:style w:type="character" w:customStyle="1" w:styleId="databold">
    <w:name w:val="data_bold"/>
    <w:rsid w:val="001D397D"/>
  </w:style>
  <w:style w:type="character" w:customStyle="1" w:styleId="hit">
    <w:name w:val="hit"/>
    <w:rsid w:val="001D397D"/>
  </w:style>
  <w:style w:type="character" w:customStyle="1" w:styleId="viewabstract1text">
    <w:name w:val="viewabstract1_text"/>
    <w:rsid w:val="001D397D"/>
  </w:style>
  <w:style w:type="character" w:customStyle="1" w:styleId="viewabstract2text">
    <w:name w:val="viewabstract2_text"/>
    <w:rsid w:val="001D397D"/>
  </w:style>
  <w:style w:type="character" w:customStyle="1" w:styleId="viewabstract3text">
    <w:name w:val="viewabstract3_text"/>
    <w:rsid w:val="001D397D"/>
  </w:style>
  <w:style w:type="character" w:customStyle="1" w:styleId="TitleChar1">
    <w:name w:val="Title Char1"/>
    <w:rsid w:val="001D397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bold">
    <w:name w:val="bold"/>
    <w:rsid w:val="001D397D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1D397D"/>
  </w:style>
  <w:style w:type="character" w:customStyle="1" w:styleId="tcorpotesto">
    <w:name w:val="tcorpotesto"/>
    <w:rsid w:val="001D397D"/>
  </w:style>
  <w:style w:type="character" w:customStyle="1" w:styleId="shorttext">
    <w:name w:val="short_text"/>
    <w:rsid w:val="001D397D"/>
    <w:rPr>
      <w:rFonts w:ascii="Times New Roman" w:hAnsi="Times New Roman" w:cs="Times New Roman" w:hint="default"/>
    </w:rPr>
  </w:style>
  <w:style w:type="character" w:customStyle="1" w:styleId="ListLabel1">
    <w:name w:val="ListLabel 1"/>
    <w:rsid w:val="001D397D"/>
    <w:rPr>
      <w:sz w:val="20"/>
    </w:rPr>
  </w:style>
  <w:style w:type="character" w:customStyle="1" w:styleId="txt">
    <w:name w:val="txt"/>
    <w:rsid w:val="001D397D"/>
    <w:rPr>
      <w:rFonts w:ascii="Times New Roman" w:hAnsi="Times New Roman" w:cs="Times New Roman" w:hint="default"/>
    </w:rPr>
  </w:style>
  <w:style w:type="character" w:customStyle="1" w:styleId="titles-title">
    <w:name w:val="titles-title"/>
    <w:rsid w:val="001D397D"/>
    <w:rPr>
      <w:rFonts w:ascii="Times New Roman" w:hAnsi="Times New Roman" w:cs="Times New Roman" w:hint="default"/>
    </w:rPr>
  </w:style>
  <w:style w:type="character" w:customStyle="1" w:styleId="titles-source">
    <w:name w:val="titles-source"/>
    <w:rsid w:val="001D397D"/>
    <w:rPr>
      <w:rFonts w:ascii="Times New Roman" w:hAnsi="Times New Roman" w:cs="Times New Roman" w:hint="default"/>
    </w:rPr>
  </w:style>
  <w:style w:type="character" w:customStyle="1" w:styleId="Title3">
    <w:name w:val="Title3"/>
    <w:rsid w:val="001D397D"/>
  </w:style>
  <w:style w:type="character" w:customStyle="1" w:styleId="Hyperlink1">
    <w:name w:val="Hyperlink1"/>
    <w:rsid w:val="001D397D"/>
    <w:rPr>
      <w:color w:val="002FEF"/>
      <w:sz w:val="20"/>
      <w:u w:val="single"/>
    </w:rPr>
  </w:style>
  <w:style w:type="character" w:customStyle="1" w:styleId="EmphasisA">
    <w:name w:val="Emphasis A"/>
    <w:rsid w:val="001D397D"/>
    <w:rPr>
      <w:rFonts w:ascii="Lucida Grande" w:eastAsia="Times New Roman" w:hAnsi="Lucida Grande" w:hint="default"/>
      <w:color w:val="000000"/>
      <w:sz w:val="20"/>
    </w:rPr>
  </w:style>
  <w:style w:type="character" w:customStyle="1" w:styleId="publikacijanaslov">
    <w:name w:val="publikacija_naslov"/>
    <w:rsid w:val="001D397D"/>
    <w:rPr>
      <w:color w:val="000000"/>
      <w:sz w:val="20"/>
    </w:rPr>
  </w:style>
  <w:style w:type="character" w:customStyle="1" w:styleId="longtext">
    <w:name w:val="long_text"/>
    <w:rsid w:val="001D397D"/>
    <w:rPr>
      <w:rFonts w:ascii="Times New Roman" w:hAnsi="Times New Roman" w:cs="Times New Roman" w:hint="default"/>
    </w:rPr>
  </w:style>
  <w:style w:type="character" w:customStyle="1" w:styleId="WW8Num42z0">
    <w:name w:val="WW8Num42z0"/>
    <w:rsid w:val="001D397D"/>
  </w:style>
  <w:style w:type="character" w:customStyle="1" w:styleId="CharChar12">
    <w:name w:val="Char Char12"/>
    <w:rsid w:val="001D397D"/>
    <w:rPr>
      <w:b/>
      <w:bCs w:val="0"/>
      <w:color w:val="000000"/>
      <w:sz w:val="28"/>
      <w:lang w:val="en-US" w:eastAsia="en-US"/>
    </w:rPr>
  </w:style>
  <w:style w:type="character" w:customStyle="1" w:styleId="CharChar11">
    <w:name w:val="Char Char11"/>
    <w:rsid w:val="001D397D"/>
    <w:rPr>
      <w:b/>
      <w:bCs w:val="0"/>
      <w:sz w:val="26"/>
      <w:lang w:val="en-US" w:eastAsia="en-US"/>
    </w:rPr>
  </w:style>
  <w:style w:type="character" w:customStyle="1" w:styleId="CharChar10">
    <w:name w:val="Char Char10"/>
    <w:rsid w:val="001D397D"/>
    <w:rPr>
      <w:b/>
      <w:bCs w:val="0"/>
      <w:sz w:val="22"/>
      <w:lang w:val="en-US" w:eastAsia="en-US"/>
    </w:rPr>
  </w:style>
  <w:style w:type="character" w:customStyle="1" w:styleId="CharChar9">
    <w:name w:val="Char Char9"/>
    <w:rsid w:val="001D397D"/>
    <w:rPr>
      <w:b/>
      <w:bCs w:val="0"/>
      <w:i/>
      <w:iCs w:val="0"/>
      <w:sz w:val="22"/>
      <w:lang w:val="en-US" w:eastAsia="en-US"/>
    </w:rPr>
  </w:style>
  <w:style w:type="character" w:customStyle="1" w:styleId="CharChar8">
    <w:name w:val="Char Char8"/>
    <w:rsid w:val="001D397D"/>
    <w:rPr>
      <w:rFonts w:ascii="Cambria" w:hAnsi="Cambria" w:hint="default"/>
      <w:color w:val="243F60"/>
      <w:lang w:val="x-none" w:eastAsia="ar-SA" w:bidi="ar-SA"/>
    </w:rPr>
  </w:style>
  <w:style w:type="character" w:customStyle="1" w:styleId="CharChar7">
    <w:name w:val="Char Char7"/>
    <w:rsid w:val="001D397D"/>
    <w:rPr>
      <w:rFonts w:ascii="Cambria" w:hAnsi="Cambria" w:hint="default"/>
      <w:i/>
      <w:iCs w:val="0"/>
      <w:color w:val="243F60"/>
      <w:lang w:val="x-none" w:eastAsia="ar-SA" w:bidi="ar-SA"/>
    </w:rPr>
  </w:style>
  <w:style w:type="character" w:customStyle="1" w:styleId="CharChar61">
    <w:name w:val="Char Char61"/>
    <w:rsid w:val="001D397D"/>
    <w:rPr>
      <w:rFonts w:ascii="Cambria" w:hAnsi="Cambria" w:hint="default"/>
      <w:i/>
      <w:iCs w:val="0"/>
      <w:color w:val="404040"/>
      <w:lang w:val="x-none" w:eastAsia="ar-SA" w:bidi="ar-SA"/>
    </w:rPr>
  </w:style>
  <w:style w:type="character" w:customStyle="1" w:styleId="CharChar5">
    <w:name w:val="Char Char5"/>
    <w:rsid w:val="001D397D"/>
    <w:rPr>
      <w:rFonts w:ascii="Cambria" w:hAnsi="Cambria" w:hint="default"/>
      <w:color w:val="4F81BD"/>
      <w:lang w:val="x-none" w:eastAsia="ar-SA" w:bidi="ar-SA"/>
    </w:rPr>
  </w:style>
  <w:style w:type="character" w:customStyle="1" w:styleId="CharChar4">
    <w:name w:val="Char Char4"/>
    <w:rsid w:val="001D397D"/>
    <w:rPr>
      <w:rFonts w:ascii="Cambria" w:hAnsi="Cambria" w:hint="default"/>
      <w:i/>
      <w:iCs w:val="0"/>
      <w:color w:val="404040"/>
      <w:lang w:val="x-none" w:eastAsia="ar-SA" w:bidi="ar-SA"/>
    </w:rPr>
  </w:style>
  <w:style w:type="character" w:customStyle="1" w:styleId="CharChar3">
    <w:name w:val="Char Char3"/>
    <w:rsid w:val="001D397D"/>
    <w:rPr>
      <w:rFonts w:ascii="Courier New" w:hAnsi="Courier New" w:cs="Courier New" w:hint="default"/>
      <w:sz w:val="22"/>
      <w:lang w:val="x-none" w:eastAsia="en-US"/>
    </w:rPr>
  </w:style>
  <w:style w:type="character" w:customStyle="1" w:styleId="CharChar21">
    <w:name w:val="Char Char21"/>
    <w:rsid w:val="001D397D"/>
    <w:rPr>
      <w:rFonts w:ascii="Calibri" w:hAnsi="Calibri" w:cs="Calibri" w:hint="default"/>
      <w:lang w:val="en-US" w:eastAsia="ar-SA" w:bidi="ar-SA"/>
    </w:rPr>
  </w:style>
  <w:style w:type="character" w:customStyle="1" w:styleId="CharChar1">
    <w:name w:val="Char Char1"/>
    <w:rsid w:val="001D397D"/>
    <w:rPr>
      <w:rFonts w:ascii="Cambria" w:hAnsi="Cambria" w:hint="default"/>
      <w:color w:val="17365D"/>
      <w:spacing w:val="5"/>
      <w:kern w:val="2"/>
      <w:sz w:val="52"/>
      <w:lang w:val="x-none" w:eastAsia="ar-SA" w:bidi="ar-SA"/>
    </w:rPr>
  </w:style>
  <w:style w:type="character" w:customStyle="1" w:styleId="CharChar13">
    <w:name w:val="Char Char13"/>
    <w:rsid w:val="001D397D"/>
    <w:rPr>
      <w:rFonts w:ascii="Cambria" w:hAnsi="Cambria" w:hint="default"/>
      <w:i/>
      <w:iCs w:val="0"/>
      <w:color w:val="4F81BD"/>
      <w:spacing w:val="15"/>
      <w:sz w:val="24"/>
      <w:lang w:val="x-none" w:eastAsia="ar-SA" w:bidi="ar-SA"/>
    </w:rPr>
  </w:style>
  <w:style w:type="character" w:customStyle="1" w:styleId="QuoteChar1">
    <w:name w:val="Quote Char1"/>
    <w:rsid w:val="001D397D"/>
    <w:rPr>
      <w:rFonts w:ascii="Times New Roman" w:hAnsi="Times New Roman" w:cs="Times New Roman" w:hint="default"/>
      <w:i/>
      <w:iCs/>
      <w:color w:val="000000"/>
      <w:lang w:val="x-none" w:eastAsia="ar-SA" w:bidi="ar-SA"/>
    </w:rPr>
  </w:style>
  <w:style w:type="character" w:customStyle="1" w:styleId="IntenseQuoteChar1">
    <w:name w:val="Intense Quote Char1"/>
    <w:rsid w:val="001D397D"/>
    <w:rPr>
      <w:rFonts w:ascii="Times New Roman" w:hAnsi="Times New Roman" w:cs="Times New Roman" w:hint="default"/>
      <w:b/>
      <w:bCs/>
      <w:i/>
      <w:iCs/>
      <w:color w:val="4F81BD"/>
      <w:lang w:val="x-none" w:eastAsia="ar-SA" w:bidi="ar-SA"/>
    </w:rPr>
  </w:style>
  <w:style w:type="character" w:customStyle="1" w:styleId="apple-style-span">
    <w:name w:val="apple-style-span"/>
    <w:rsid w:val="001D397D"/>
  </w:style>
  <w:style w:type="character" w:customStyle="1" w:styleId="Heading1Char1">
    <w:name w:val="Heading 1 Char1"/>
    <w:rsid w:val="001D397D"/>
    <w:rPr>
      <w:rFonts w:ascii="Calibri Light" w:eastAsia="等? Light" w:hAnsi="Calibri Light" w:cs="Times New Roman" w:hint="default"/>
      <w:color w:val="2E74B5"/>
      <w:sz w:val="32"/>
      <w:szCs w:val="32"/>
      <w:lang w:val="en-US" w:eastAsia="hr-HR"/>
    </w:rPr>
  </w:style>
  <w:style w:type="character" w:customStyle="1" w:styleId="WW8Num6z4">
    <w:name w:val="WW8Num6z4"/>
    <w:rsid w:val="001D397D"/>
  </w:style>
  <w:style w:type="character" w:customStyle="1" w:styleId="WW8Num6z5">
    <w:name w:val="WW8Num6z5"/>
    <w:rsid w:val="001D397D"/>
  </w:style>
  <w:style w:type="character" w:customStyle="1" w:styleId="WW8Num6z6">
    <w:name w:val="WW8Num6z6"/>
    <w:rsid w:val="001D397D"/>
  </w:style>
  <w:style w:type="character" w:customStyle="1" w:styleId="WW8Num6z7">
    <w:name w:val="WW8Num6z7"/>
    <w:rsid w:val="001D397D"/>
  </w:style>
  <w:style w:type="character" w:customStyle="1" w:styleId="WW8Num6z8">
    <w:name w:val="WW8Num6z8"/>
    <w:rsid w:val="001D397D"/>
  </w:style>
  <w:style w:type="character" w:customStyle="1" w:styleId="WW8Num8z3">
    <w:name w:val="WW8Num8z3"/>
    <w:rsid w:val="001D397D"/>
  </w:style>
  <w:style w:type="character" w:customStyle="1" w:styleId="WW8Num8z4">
    <w:name w:val="WW8Num8z4"/>
    <w:rsid w:val="001D397D"/>
  </w:style>
  <w:style w:type="character" w:customStyle="1" w:styleId="WW8Num8z5">
    <w:name w:val="WW8Num8z5"/>
    <w:rsid w:val="001D397D"/>
  </w:style>
  <w:style w:type="character" w:customStyle="1" w:styleId="WW8Num8z6">
    <w:name w:val="WW8Num8z6"/>
    <w:rsid w:val="001D397D"/>
  </w:style>
  <w:style w:type="character" w:customStyle="1" w:styleId="WW8Num8z7">
    <w:name w:val="WW8Num8z7"/>
    <w:rsid w:val="001D397D"/>
  </w:style>
  <w:style w:type="character" w:customStyle="1" w:styleId="WW8Num8z8">
    <w:name w:val="WW8Num8z8"/>
    <w:rsid w:val="001D397D"/>
  </w:style>
  <w:style w:type="character" w:customStyle="1" w:styleId="Zadanifontodlomka">
    <w:name w:val="Zadani font odlomka"/>
    <w:rsid w:val="001D397D"/>
  </w:style>
  <w:style w:type="character" w:customStyle="1" w:styleId="Naslov2Char">
    <w:name w:val="Naslov 2 Char"/>
    <w:rsid w:val="001D397D"/>
    <w:rPr>
      <w:rFonts w:ascii="Times New Roman" w:eastAsia="Times New Roman" w:hAnsi="Times New Roman" w:cs="Times New Roman" w:hint="default"/>
      <w:b/>
      <w:bCs w:val="0"/>
      <w:color w:val="008080"/>
      <w:sz w:val="24"/>
      <w:szCs w:val="24"/>
    </w:rPr>
  </w:style>
  <w:style w:type="character" w:customStyle="1" w:styleId="TijelotekstaChar">
    <w:name w:val="Tijelo teksta Char"/>
    <w:rsid w:val="001D39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ekstfusnoteChar">
    <w:name w:val="Tekst fusnote Char"/>
    <w:rsid w:val="001D397D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mw-headline">
    <w:name w:val="mw-headline"/>
    <w:basedOn w:val="Zadanifontodlomka"/>
    <w:rsid w:val="001D397D"/>
  </w:style>
  <w:style w:type="character" w:customStyle="1" w:styleId="TekstkrajnjebiljekeChar">
    <w:name w:val="Tekst krajnje bilješke Char"/>
    <w:rsid w:val="001D397D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resultssummaryisbn">
    <w:name w:val="results_summary isbn"/>
    <w:basedOn w:val="Zadanifontodlomka"/>
    <w:rsid w:val="001D397D"/>
  </w:style>
  <w:style w:type="character" w:customStyle="1" w:styleId="TekstbaloniaChar">
    <w:name w:val="Tekst balončića Char"/>
    <w:rsid w:val="001D397D"/>
    <w:rPr>
      <w:rFonts w:ascii="Segoe UI" w:eastAsia="Calibri" w:hAnsi="Segoe UI" w:cs="Segoe UI" w:hint="default"/>
      <w:sz w:val="18"/>
      <w:szCs w:val="18"/>
    </w:rPr>
  </w:style>
  <w:style w:type="character" w:customStyle="1" w:styleId="Tijeloteksta2Char">
    <w:name w:val="Tijelo teksta 2 Char"/>
    <w:rsid w:val="001D397D"/>
    <w:rPr>
      <w:rFonts w:ascii="Arial" w:hAnsi="Arial" w:cs="Arial" w:hint="default"/>
      <w:sz w:val="24"/>
      <w:szCs w:val="24"/>
    </w:rPr>
  </w:style>
  <w:style w:type="character" w:customStyle="1" w:styleId="ZaglavljeChar">
    <w:name w:val="Zaglavlje Char"/>
    <w:rsid w:val="001D397D"/>
    <w:rPr>
      <w:rFonts w:ascii="Arial" w:hAnsi="Arial" w:cs="Arial" w:hint="default"/>
      <w:sz w:val="24"/>
      <w:szCs w:val="24"/>
    </w:rPr>
  </w:style>
  <w:style w:type="character" w:customStyle="1" w:styleId="PodnojeChar">
    <w:name w:val="Podnožje Char"/>
    <w:rsid w:val="001D397D"/>
    <w:rPr>
      <w:rFonts w:ascii="Arial" w:hAnsi="Arial" w:cs="Arial" w:hint="default"/>
      <w:sz w:val="24"/>
      <w:szCs w:val="24"/>
    </w:rPr>
  </w:style>
  <w:style w:type="character" w:customStyle="1" w:styleId="Referencakomentara">
    <w:name w:val="Referenca komentara"/>
    <w:rsid w:val="001D397D"/>
    <w:rPr>
      <w:sz w:val="16"/>
      <w:szCs w:val="16"/>
    </w:rPr>
  </w:style>
  <w:style w:type="character" w:customStyle="1" w:styleId="TekstkomentaraChar">
    <w:name w:val="Tekst komentara Char"/>
    <w:rsid w:val="001D397D"/>
    <w:rPr>
      <w:rFonts w:ascii="Arial" w:hAnsi="Arial" w:cs="Arial" w:hint="default"/>
    </w:rPr>
  </w:style>
  <w:style w:type="character" w:customStyle="1" w:styleId="PredmetkomentaraChar">
    <w:name w:val="Predmet komentara Char"/>
    <w:rsid w:val="001D397D"/>
    <w:rPr>
      <w:rFonts w:ascii="Arial" w:hAnsi="Arial" w:cs="Arial" w:hint="default"/>
      <w:b/>
      <w:bCs/>
    </w:rPr>
  </w:style>
  <w:style w:type="character" w:customStyle="1" w:styleId="NumberingSymbols">
    <w:name w:val="Numbering Symbols"/>
    <w:rsid w:val="001D397D"/>
  </w:style>
  <w:style w:type="character" w:customStyle="1" w:styleId="googqs-tidbit1">
    <w:name w:val="goog_qs-tidbit1"/>
    <w:rsid w:val="001D397D"/>
    <w:rPr>
      <w:vanish/>
      <w:webHidden w:val="0"/>
      <w:specVanish/>
    </w:rPr>
  </w:style>
  <w:style w:type="character" w:customStyle="1" w:styleId="broj1">
    <w:name w:val="broj1"/>
    <w:basedOn w:val="DefaultParagraphFont"/>
    <w:uiPriority w:val="99"/>
    <w:rsid w:val="001D397D"/>
    <w:rPr>
      <w:rFonts w:ascii="Times New Roman" w:hAnsi="Times New Roman" w:cs="Times New Roman" w:hint="default"/>
    </w:rPr>
  </w:style>
  <w:style w:type="character" w:customStyle="1" w:styleId="rijec1">
    <w:name w:val="rijec1"/>
    <w:basedOn w:val="DefaultParagraphFont"/>
    <w:uiPriority w:val="99"/>
    <w:rsid w:val="001D397D"/>
  </w:style>
  <w:style w:type="character" w:customStyle="1" w:styleId="bold141">
    <w:name w:val="bold141"/>
    <w:rsid w:val="001D397D"/>
    <w:rPr>
      <w:rFonts w:ascii="Arial" w:hAnsi="Arial" w:cs="Arial" w:hint="default"/>
      <w:b/>
      <w:bCs/>
      <w:sz w:val="28"/>
      <w:szCs w:val="28"/>
    </w:rPr>
  </w:style>
  <w:style w:type="character" w:customStyle="1" w:styleId="yshortcuts">
    <w:name w:val="yshortcuts"/>
    <w:basedOn w:val="DefaultParagraphFont"/>
    <w:rsid w:val="001D397D"/>
  </w:style>
  <w:style w:type="character" w:customStyle="1" w:styleId="st1">
    <w:name w:val="st1"/>
    <w:basedOn w:val="DefaultParagraphFont"/>
    <w:rsid w:val="001D397D"/>
  </w:style>
  <w:style w:type="character" w:customStyle="1" w:styleId="pg-1ff2">
    <w:name w:val="pg-1ff2"/>
    <w:rsid w:val="001D397D"/>
  </w:style>
  <w:style w:type="character" w:customStyle="1" w:styleId="a1">
    <w:name w:val="_"/>
    <w:rsid w:val="001D397D"/>
  </w:style>
  <w:style w:type="character" w:customStyle="1" w:styleId="EquationCaption">
    <w:name w:val="_Equation Caption"/>
    <w:rsid w:val="001D397D"/>
  </w:style>
  <w:style w:type="character" w:customStyle="1" w:styleId="butback">
    <w:name w:val="butback"/>
    <w:rsid w:val="001D397D"/>
    <w:rPr>
      <w:rFonts w:ascii="Times New Roman" w:hAnsi="Times New Roman" w:cs="Times New Roman" w:hint="default"/>
    </w:rPr>
  </w:style>
  <w:style w:type="character" w:customStyle="1" w:styleId="submenu-table">
    <w:name w:val="submenu-table"/>
    <w:rsid w:val="001D397D"/>
    <w:rPr>
      <w:rFonts w:ascii="Times New Roman" w:hAnsi="Times New Roman" w:cs="Times New Roman" w:hint="default"/>
    </w:rPr>
  </w:style>
  <w:style w:type="character" w:customStyle="1" w:styleId="texter1">
    <w:name w:val="texter1"/>
    <w:rsid w:val="001D397D"/>
    <w:rPr>
      <w:rFonts w:ascii="Verdana" w:hAnsi="Verdana" w:hint="default"/>
      <w:color w:val="47542C"/>
      <w:sz w:val="20"/>
    </w:rPr>
  </w:style>
  <w:style w:type="character" w:customStyle="1" w:styleId="text3">
    <w:name w:val="text3"/>
    <w:rsid w:val="001D397D"/>
    <w:rPr>
      <w:rFonts w:ascii="Times New Roman" w:hAnsi="Times New Roman" w:cs="Times New Roman" w:hint="default"/>
    </w:rPr>
  </w:style>
  <w:style w:type="character" w:customStyle="1" w:styleId="StrikethroughB">
    <w:name w:val="Strikethrough B"/>
    <w:rsid w:val="001D397D"/>
    <w:rPr>
      <w:strike/>
      <w:color w:val="000000"/>
      <w:sz w:val="20"/>
    </w:rPr>
  </w:style>
  <w:style w:type="character" w:customStyle="1" w:styleId="StrikethroughA">
    <w:name w:val="Strikethrough A"/>
    <w:rsid w:val="001D397D"/>
    <w:rPr>
      <w:strike/>
      <w:color w:val="000000"/>
      <w:sz w:val="20"/>
    </w:rPr>
  </w:style>
  <w:style w:type="character" w:customStyle="1" w:styleId="HTML-navod1">
    <w:name w:val="HTML-navod1"/>
    <w:rsid w:val="001D397D"/>
    <w:rPr>
      <w:color w:val="0D0D0A"/>
      <w:sz w:val="20"/>
    </w:rPr>
  </w:style>
  <w:style w:type="character" w:customStyle="1" w:styleId="content1">
    <w:name w:val="content1"/>
    <w:rsid w:val="001D397D"/>
    <w:rPr>
      <w:rFonts w:ascii="Arial" w:eastAsia="ヒラギノ角ゴ Pro W3" w:hAnsi="Arial" w:cs="Arial" w:hint="default"/>
      <w:b w:val="0"/>
      <w:bCs w:val="0"/>
      <w:i w:val="0"/>
      <w:iCs w:val="0"/>
      <w:color w:val="0A0A0A"/>
      <w:sz w:val="17"/>
    </w:rPr>
  </w:style>
  <w:style w:type="character" w:customStyle="1" w:styleId="Naglaeno1">
    <w:name w:val="Naglašeno1"/>
    <w:rsid w:val="001D397D"/>
    <w:rPr>
      <w:rFonts w:ascii="Lucida Grande" w:eastAsia="ヒラギノ角ゴ Pro W3" w:hAnsi="Lucida Grande" w:hint="default"/>
      <w:b/>
      <w:bCs w:val="0"/>
      <w:i w:val="0"/>
      <w:iCs w:val="0"/>
      <w:color w:val="000000"/>
      <w:sz w:val="20"/>
    </w:rPr>
  </w:style>
  <w:style w:type="character" w:customStyle="1" w:styleId="Hyperlink0">
    <w:name w:val="Hyperlink.0"/>
    <w:basedOn w:val="DefaultParagraphFont"/>
    <w:rsid w:val="001D397D"/>
    <w:rPr>
      <w:rFonts w:ascii="Times New Roman" w:eastAsia="Times New Roman" w:hAnsi="Times New Roman" w:cs="Times New Roman" w:hint="default"/>
      <w:strike w:val="0"/>
      <w:dstrike w:val="0"/>
      <w:color w:val="000000"/>
      <w:sz w:val="24"/>
      <w:szCs w:val="24"/>
      <w:u w:val="none" w:color="6600CC"/>
      <w:effect w:val="none"/>
    </w:rPr>
  </w:style>
  <w:style w:type="character" w:customStyle="1" w:styleId="Hyperlink10">
    <w:name w:val="Hyperlink.1"/>
    <w:basedOn w:val="apple-converted-space"/>
    <w:rsid w:val="001D397D"/>
    <w:rPr>
      <w:rFonts w:ascii="Times New Roman" w:eastAsia="Times New Roman" w:hAnsi="Times New Roman" w:cs="Times New Roman" w:hint="default"/>
      <w:sz w:val="24"/>
      <w:szCs w:val="24"/>
    </w:rPr>
  </w:style>
  <w:style w:type="table" w:styleId="TableGrid">
    <w:name w:val="Table Grid"/>
    <w:basedOn w:val="TableNormal"/>
    <w:rsid w:val="001D397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1D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1D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D397D"/>
    <w:pPr>
      <w:spacing w:after="0" w:line="240" w:lineRule="auto"/>
    </w:pPr>
    <w:rPr>
      <w:rFonts w:ascii="Calibri" w:eastAsia="MS Mincho" w:hAnsi="Calibri" w:cs="Times New Roman"/>
      <w:lang w:val="sl-SI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rsid w:val="001D397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rsid w:val="001D39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rsid w:val="001D397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rsid w:val="001D39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rsid w:val="001D397D"/>
    <w:pPr>
      <w:spacing w:after="0" w:line="240" w:lineRule="auto"/>
      <w:ind w:left="737" w:hanging="737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rsid w:val="001D39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Grid1"/>
    <w:rsid w:val="001D397D"/>
    <w:pPr>
      <w:spacing w:after="0" w:line="240" w:lineRule="auto"/>
    </w:pPr>
    <w:rPr>
      <w:rFonts w:ascii="Calibri" w:eastAsia="MS Mincho" w:hAnsi="Calibri" w:cs="Times New Roman"/>
      <w:lang w:val="sl-SI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rsid w:val="001D39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rsid w:val="001D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rsid w:val="001D39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rsid w:val="001D39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rsid w:val="001D39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rsid w:val="001D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1D397D"/>
    <w:pPr>
      <w:spacing w:after="0" w:line="240" w:lineRule="auto"/>
    </w:pPr>
    <w:rPr>
      <w:rFonts w:ascii="Calibri" w:eastAsia="Malgun Gothic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uiPriority w:val="59"/>
    <w:rsid w:val="001D397D"/>
    <w:pPr>
      <w:spacing w:after="0" w:line="240" w:lineRule="auto"/>
    </w:pPr>
    <w:rPr>
      <w:rFonts w:ascii="Calibri" w:eastAsia="Malgun Gothic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rsid w:val="001D397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rsid w:val="001D39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uiPriority w:val="59"/>
    <w:rsid w:val="001D39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1D397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rsid w:val="001D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uiPriority w:val="59"/>
    <w:rsid w:val="001D39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rsid w:val="001D397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uiPriority w:val="39"/>
    <w:rsid w:val="001D39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ibl"/>
    <w:next w:val="Normal"/>
    <w:autoRedefine/>
    <w:semiHidden/>
    <w:unhideWhenUsed/>
    <w:rsid w:val="001D397D"/>
  </w:style>
  <w:style w:type="paragraph" w:customStyle="1" w:styleId="nnn2">
    <w:name w:val="nnn2"/>
    <w:basedOn w:val="nnorm"/>
    <w:rsid w:val="001D397D"/>
    <w:pPr>
      <w:keepNext/>
      <w:spacing w:before="240" w:after="120"/>
      <w:ind w:left="567" w:hanging="573"/>
    </w:pPr>
    <w:rPr>
      <w:b/>
    </w:rPr>
  </w:style>
  <w:style w:type="paragraph" w:customStyle="1" w:styleId="nnn3">
    <w:name w:val="nnn3"/>
    <w:basedOn w:val="nnn2"/>
    <w:rsid w:val="001D397D"/>
    <w:pPr>
      <w:tabs>
        <w:tab w:val="left" w:pos="851"/>
      </w:tabs>
      <w:ind w:left="851" w:hanging="851"/>
    </w:pPr>
  </w:style>
  <w:style w:type="numbering" w:customStyle="1" w:styleId="Style5">
    <w:name w:val="Style5"/>
    <w:rsid w:val="001D397D"/>
    <w:pPr>
      <w:numPr>
        <w:numId w:val="14"/>
      </w:numPr>
    </w:pPr>
  </w:style>
  <w:style w:type="numbering" w:customStyle="1" w:styleId="Style7">
    <w:name w:val="Style7"/>
    <w:rsid w:val="001D397D"/>
    <w:pPr>
      <w:numPr>
        <w:numId w:val="15"/>
      </w:numPr>
    </w:pPr>
  </w:style>
  <w:style w:type="numbering" w:customStyle="1" w:styleId="Style3">
    <w:name w:val="Style3"/>
    <w:rsid w:val="001D397D"/>
    <w:pPr>
      <w:numPr>
        <w:numId w:val="16"/>
      </w:numPr>
    </w:pPr>
  </w:style>
  <w:style w:type="numbering" w:customStyle="1" w:styleId="Style2">
    <w:name w:val="Style2"/>
    <w:rsid w:val="001D397D"/>
    <w:pPr>
      <w:numPr>
        <w:numId w:val="17"/>
      </w:numPr>
    </w:pPr>
  </w:style>
  <w:style w:type="numbering" w:customStyle="1" w:styleId="Style4">
    <w:name w:val="Style4"/>
    <w:rsid w:val="001D397D"/>
    <w:pPr>
      <w:numPr>
        <w:numId w:val="18"/>
      </w:numPr>
    </w:pPr>
  </w:style>
  <w:style w:type="numbering" w:customStyle="1" w:styleId="Style6">
    <w:name w:val="Style6"/>
    <w:rsid w:val="001D397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6_2017/VPS/vps_2017_04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6_2017/ocitovanje_romanistika.pdf" TargetMode="External"/><Relationship Id="rId12" Type="http://schemas.openxmlformats.org/officeDocument/2006/relationships/hyperlink" Target="https://www.ffzg.unizg.hr/files/vijece/2016_2017/izv_r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6_2017/naplata_naknadnog_upisa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fzg.unizg.hr/files/vijece/2016_2017/imenovanje_clana_pov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6_2017/Filozofski_fakultet_pdp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7857</Words>
  <Characters>44789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cp:lastPrinted>2017-04-24T07:09:00Z</cp:lastPrinted>
  <dcterms:created xsi:type="dcterms:W3CDTF">2017-04-20T15:12:00Z</dcterms:created>
  <dcterms:modified xsi:type="dcterms:W3CDTF">2017-04-26T14:04:00Z</dcterms:modified>
</cp:coreProperties>
</file>