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AA5" w:rsidRPr="00711AA5" w:rsidRDefault="00711AA5" w:rsidP="00711AA5">
      <w:pPr>
        <w:spacing w:after="0" w:line="240" w:lineRule="auto"/>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t>SVEUČILIŠTE U ZAGREBU</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t>FILOZOFSKI FAKULTET</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t>Zagreb, Ivana Lučića 3</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KLASA: 602-04/17-11/1</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URBROJ: 3804-850-17-2</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Zagreb, 8. veljače 2017.</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center"/>
        <w:rPr>
          <w:rFonts w:ascii="Times New Roman" w:eastAsia="Times New Roman" w:hAnsi="Times New Roman" w:cs="Times New Roman"/>
          <w:b/>
          <w:sz w:val="28"/>
          <w:szCs w:val="28"/>
          <w:lang w:eastAsia="hr-HR"/>
        </w:rPr>
      </w:pPr>
      <w:r w:rsidRPr="00711AA5">
        <w:rPr>
          <w:rFonts w:ascii="Times New Roman" w:eastAsia="Times New Roman" w:hAnsi="Times New Roman" w:cs="Times New Roman"/>
          <w:b/>
          <w:sz w:val="28"/>
          <w:szCs w:val="28"/>
          <w:lang w:eastAsia="hr-HR"/>
        </w:rPr>
        <w:t>P  O  Z  I  V</w:t>
      </w:r>
    </w:p>
    <w:p w:rsidR="00711AA5" w:rsidRPr="00711AA5" w:rsidRDefault="00711AA5" w:rsidP="00711AA5">
      <w:pPr>
        <w:spacing w:after="0" w:line="240" w:lineRule="auto"/>
        <w:jc w:val="center"/>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t xml:space="preserve">Na osnovi članka 36. Statuta sazivam 1. sjednicu Fakultetskoga vijeća Filozofskoga fakulteta u Zagrebu, koja će se održati u četvrtak, </w:t>
      </w:r>
      <w:r w:rsidRPr="00711AA5">
        <w:rPr>
          <w:rFonts w:ascii="Times New Roman" w:eastAsia="Times New Roman" w:hAnsi="Times New Roman" w:cs="Times New Roman"/>
          <w:b/>
          <w:sz w:val="24"/>
          <w:szCs w:val="24"/>
          <w:lang w:eastAsia="hr-HR"/>
        </w:rPr>
        <w:t>16. veljače 2017</w:t>
      </w:r>
      <w:r w:rsidRPr="00711AA5">
        <w:rPr>
          <w:rFonts w:ascii="Times New Roman" w:eastAsia="Times New Roman" w:hAnsi="Times New Roman" w:cs="Times New Roman"/>
          <w:sz w:val="24"/>
          <w:szCs w:val="24"/>
          <w:lang w:eastAsia="hr-HR"/>
        </w:rPr>
        <w:t xml:space="preserve">., s početkom u </w:t>
      </w:r>
      <w:r w:rsidRPr="00711AA5">
        <w:rPr>
          <w:rFonts w:ascii="Times New Roman" w:eastAsia="Times New Roman" w:hAnsi="Times New Roman" w:cs="Times New Roman"/>
          <w:b/>
          <w:sz w:val="24"/>
          <w:szCs w:val="24"/>
          <w:lang w:eastAsia="hr-HR"/>
        </w:rPr>
        <w:t>11.00 sati</w:t>
      </w:r>
      <w:r w:rsidRPr="00711AA5">
        <w:rPr>
          <w:rFonts w:ascii="Times New Roman" w:eastAsia="Times New Roman" w:hAnsi="Times New Roman" w:cs="Times New Roman"/>
          <w:sz w:val="24"/>
          <w:szCs w:val="24"/>
          <w:lang w:eastAsia="hr-HR"/>
        </w:rPr>
        <w:t xml:space="preserve"> u Vijećnici fakulteta.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t xml:space="preserve">Za sjednicu predlažem sljedeći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center"/>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t>DNEVNI RED:</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 xml:space="preserve">1. </w:t>
      </w:r>
      <w:r w:rsidRPr="00711AA5">
        <w:rPr>
          <w:rFonts w:ascii="Times New Roman" w:eastAsia="Times New Roman" w:hAnsi="Times New Roman" w:cs="Times New Roman"/>
          <w:sz w:val="24"/>
          <w:szCs w:val="24"/>
          <w:lang w:eastAsia="hr-HR"/>
        </w:rPr>
        <w:t>Obavijesti o. d. dekana.</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w:t>
      </w:r>
      <w:r w:rsidRPr="00711AA5">
        <w:rPr>
          <w:rFonts w:ascii="Times New Roman" w:eastAsia="Times New Roman" w:hAnsi="Times New Roman" w:cs="Times New Roman"/>
          <w:sz w:val="24"/>
          <w:szCs w:val="24"/>
          <w:lang w:eastAsia="hr-HR"/>
        </w:rPr>
        <w:t xml:space="preserve"> Pročelnici odsjeka i predstojnici katedri.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2.1.</w:t>
      </w:r>
      <w:r w:rsidRPr="00711AA5">
        <w:rPr>
          <w:rFonts w:ascii="Times New Roman" w:eastAsia="Times New Roman" w:hAnsi="Times New Roman" w:cs="Times New Roman"/>
          <w:sz w:val="24"/>
          <w:szCs w:val="24"/>
          <w:lang w:eastAsia="hr-HR"/>
        </w:rPr>
        <w:t xml:space="preserve"> Prijedlog Odsjeka za kroatistiku za imenovanje </w:t>
      </w:r>
      <w:r w:rsidRPr="00711AA5">
        <w:rPr>
          <w:rFonts w:ascii="Times New Roman" w:eastAsia="Times New Roman" w:hAnsi="Times New Roman" w:cs="Times New Roman"/>
          <w:b/>
          <w:sz w:val="24"/>
          <w:szCs w:val="24"/>
          <w:lang w:eastAsia="hr-HR"/>
        </w:rPr>
        <w:t>prof. dr. sc. Davora Dukića</w:t>
      </w:r>
      <w:r w:rsidRPr="00711AA5">
        <w:rPr>
          <w:rFonts w:ascii="Times New Roman" w:eastAsia="Times New Roman" w:hAnsi="Times New Roman" w:cs="Times New Roman"/>
          <w:sz w:val="24"/>
          <w:szCs w:val="24"/>
          <w:lang w:eastAsia="hr-HR"/>
        </w:rPr>
        <w:t xml:space="preserve"> za pročelnika i </w:t>
      </w:r>
      <w:r w:rsidRPr="00711AA5">
        <w:rPr>
          <w:rFonts w:ascii="Times New Roman" w:eastAsia="Times New Roman" w:hAnsi="Times New Roman" w:cs="Times New Roman"/>
          <w:b/>
          <w:sz w:val="24"/>
          <w:szCs w:val="24"/>
          <w:lang w:eastAsia="hr-HR"/>
        </w:rPr>
        <w:t>izv. prof. dr. sc. Krešimira Mićanovića</w:t>
      </w:r>
      <w:r w:rsidRPr="00711AA5">
        <w:rPr>
          <w:rFonts w:ascii="Times New Roman" w:eastAsia="Times New Roman" w:hAnsi="Times New Roman" w:cs="Times New Roman"/>
          <w:sz w:val="24"/>
          <w:szCs w:val="24"/>
          <w:lang w:eastAsia="hr-HR"/>
        </w:rPr>
        <w:t xml:space="preserve"> za  zamjenika pročelnika Odsjeka za akademske godine 2016/17. i 2017/18.</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Times New Roman" w:hAnsi="Times New Roman" w:cs="Times New Roman"/>
          <w:b/>
          <w:sz w:val="24"/>
          <w:szCs w:val="24"/>
          <w:lang w:eastAsia="hr-HR"/>
        </w:rPr>
        <w:t>2.2.</w:t>
      </w:r>
      <w:r w:rsidRPr="00711AA5">
        <w:rPr>
          <w:rFonts w:ascii="Times New Roman" w:eastAsia="Times New Roman" w:hAnsi="Times New Roman" w:cs="Times New Roman"/>
          <w:sz w:val="24"/>
          <w:szCs w:val="24"/>
          <w:lang w:eastAsia="hr-HR"/>
        </w:rPr>
        <w:t xml:space="preserve"> </w:t>
      </w:r>
      <w:r w:rsidRPr="00711AA5">
        <w:rPr>
          <w:rFonts w:ascii="Times New Roman" w:eastAsia="Calibri" w:hAnsi="Times New Roman" w:cs="Times New Roman"/>
          <w:sz w:val="24"/>
          <w:szCs w:val="24"/>
        </w:rPr>
        <w:t xml:space="preserve">Prijedlog Odsjeka za hungarologiju, turkologiju i judaistiku za imenovanje </w:t>
      </w:r>
      <w:r w:rsidRPr="00711AA5">
        <w:rPr>
          <w:rFonts w:ascii="Times New Roman" w:eastAsia="Calibri" w:hAnsi="Times New Roman" w:cs="Times New Roman"/>
          <w:b/>
          <w:sz w:val="24"/>
          <w:szCs w:val="24"/>
        </w:rPr>
        <w:t>prof. dr. sc. Ekrema Čauševića</w:t>
      </w:r>
      <w:r w:rsidRPr="00711AA5">
        <w:rPr>
          <w:rFonts w:ascii="Times New Roman" w:eastAsia="Calibri" w:hAnsi="Times New Roman" w:cs="Times New Roman"/>
          <w:sz w:val="24"/>
          <w:szCs w:val="24"/>
        </w:rPr>
        <w:t xml:space="preserve"> </w:t>
      </w:r>
      <w:r w:rsidRPr="00711AA5">
        <w:rPr>
          <w:rFonts w:ascii="Times New Roman" w:eastAsia="Calibri" w:hAnsi="Times New Roman" w:cs="Times New Roman"/>
          <w:sz w:val="24"/>
          <w:szCs w:val="24"/>
          <w:lang w:eastAsia="hr-HR"/>
        </w:rPr>
        <w:t xml:space="preserve">za pročelnika i </w:t>
      </w:r>
      <w:r w:rsidRPr="00711AA5">
        <w:rPr>
          <w:rFonts w:ascii="Times New Roman" w:eastAsia="Calibri" w:hAnsi="Times New Roman" w:cs="Times New Roman"/>
          <w:b/>
          <w:sz w:val="24"/>
          <w:szCs w:val="24"/>
        </w:rPr>
        <w:t xml:space="preserve">doc. </w:t>
      </w:r>
      <w:r w:rsidRPr="00711AA5">
        <w:rPr>
          <w:rFonts w:ascii="Times New Roman" w:eastAsia="Calibri" w:hAnsi="Times New Roman" w:cs="Times New Roman"/>
          <w:b/>
          <w:sz w:val="24"/>
          <w:szCs w:val="24"/>
          <w:lang w:eastAsia="hr-HR"/>
        </w:rPr>
        <w:t>dr. sc.</w:t>
      </w:r>
      <w:r w:rsidRPr="00711AA5">
        <w:rPr>
          <w:rFonts w:ascii="Times New Roman" w:eastAsia="Calibri" w:hAnsi="Times New Roman" w:cs="Times New Roman"/>
          <w:sz w:val="24"/>
          <w:szCs w:val="24"/>
          <w:lang w:eastAsia="hr-HR"/>
        </w:rPr>
        <w:t xml:space="preserve"> </w:t>
      </w:r>
      <w:r w:rsidRPr="00711AA5">
        <w:rPr>
          <w:rFonts w:ascii="Times New Roman" w:eastAsia="Calibri" w:hAnsi="Times New Roman" w:cs="Times New Roman"/>
          <w:b/>
          <w:bCs/>
          <w:sz w:val="24"/>
          <w:szCs w:val="24"/>
          <w:lang w:eastAsia="hr-HR"/>
        </w:rPr>
        <w:t>Marte Andrić</w:t>
      </w:r>
      <w:r w:rsidRPr="00711AA5">
        <w:rPr>
          <w:rFonts w:ascii="Times New Roman" w:eastAsia="Calibri" w:hAnsi="Times New Roman" w:cs="Times New Roman"/>
          <w:sz w:val="24"/>
          <w:szCs w:val="24"/>
          <w:lang w:eastAsia="hr-HR"/>
        </w:rPr>
        <w:t xml:space="preserve"> za zamjenicu pročelnika Odsjeka  u akademskoj godini 2016/2017. i 2017/2018.</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b/>
          <w:sz w:val="24"/>
          <w:szCs w:val="24"/>
          <w:lang w:eastAsia="hr-HR"/>
        </w:rPr>
        <w:t>2.3.</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color w:val="000000"/>
          <w:sz w:val="24"/>
          <w:szCs w:val="24"/>
        </w:rPr>
        <w:t xml:space="preserve">Prijedlog Odsjeka za povijest za imenovanje </w:t>
      </w:r>
      <w:r w:rsidRPr="00711AA5">
        <w:rPr>
          <w:rFonts w:ascii="Times New Roman" w:eastAsia="Times New Roman" w:hAnsi="Times New Roman" w:cs="Times New Roman"/>
          <w:b/>
          <w:color w:val="000000"/>
          <w:sz w:val="24"/>
          <w:szCs w:val="24"/>
        </w:rPr>
        <w:t>doc. dr. sc. Ivice Prlendera</w:t>
      </w:r>
      <w:r w:rsidRPr="00711AA5">
        <w:rPr>
          <w:rFonts w:ascii="Times New Roman" w:eastAsia="Times New Roman" w:hAnsi="Times New Roman" w:cs="Times New Roman"/>
          <w:color w:val="000000"/>
          <w:sz w:val="24"/>
          <w:szCs w:val="24"/>
        </w:rPr>
        <w:t xml:space="preserve"> za pročelnika i </w:t>
      </w:r>
      <w:r w:rsidRPr="00711AA5">
        <w:rPr>
          <w:rFonts w:ascii="Times New Roman" w:eastAsia="Times New Roman" w:hAnsi="Times New Roman" w:cs="Times New Roman"/>
          <w:b/>
          <w:color w:val="000000"/>
          <w:sz w:val="24"/>
          <w:szCs w:val="24"/>
        </w:rPr>
        <w:t>doc.</w:t>
      </w:r>
      <w:r w:rsidRPr="00711AA5">
        <w:rPr>
          <w:rFonts w:ascii="Times New Roman" w:eastAsia="Times New Roman" w:hAnsi="Times New Roman" w:cs="Times New Roman"/>
          <w:color w:val="000000"/>
          <w:sz w:val="24"/>
          <w:szCs w:val="24"/>
        </w:rPr>
        <w:t xml:space="preserve"> </w:t>
      </w:r>
      <w:r w:rsidRPr="00711AA5">
        <w:rPr>
          <w:rFonts w:ascii="Times New Roman" w:eastAsia="Times New Roman" w:hAnsi="Times New Roman" w:cs="Times New Roman"/>
          <w:b/>
          <w:color w:val="000000"/>
          <w:sz w:val="24"/>
          <w:szCs w:val="24"/>
        </w:rPr>
        <w:t>dr. sc. Zvjezdane Sikirić Assouline</w:t>
      </w:r>
      <w:r w:rsidRPr="00711AA5">
        <w:rPr>
          <w:rFonts w:ascii="Times New Roman" w:eastAsia="Times New Roman" w:hAnsi="Times New Roman" w:cs="Times New Roman"/>
          <w:color w:val="000000"/>
          <w:sz w:val="24"/>
          <w:szCs w:val="24"/>
        </w:rPr>
        <w:t xml:space="preserve"> za zamjenicu pročelnika za akad. god. 2016/2017. i 2017/2018.</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lastRenderedPageBreak/>
        <w:t>2.4.</w:t>
      </w:r>
      <w:r w:rsidRPr="00711AA5">
        <w:rPr>
          <w:rFonts w:ascii="Times New Roman" w:eastAsia="Times New Roman" w:hAnsi="Times New Roman" w:cs="Times New Roman"/>
          <w:sz w:val="24"/>
          <w:szCs w:val="24"/>
          <w:lang w:eastAsia="hr-HR"/>
        </w:rPr>
        <w:t xml:space="preserve"> Prijedlog Odsjeka za sociologiju za imenovanje </w:t>
      </w:r>
      <w:r w:rsidRPr="00711AA5">
        <w:rPr>
          <w:rFonts w:ascii="Times New Roman" w:eastAsia="Times New Roman" w:hAnsi="Times New Roman" w:cs="Times New Roman"/>
          <w:b/>
          <w:sz w:val="24"/>
          <w:szCs w:val="24"/>
          <w:lang w:eastAsia="hr-HR"/>
        </w:rPr>
        <w:t xml:space="preserve">doc. dr. sc. Dragana Bagića </w:t>
      </w:r>
      <w:r w:rsidRPr="00711AA5">
        <w:rPr>
          <w:rFonts w:ascii="Times New Roman" w:eastAsia="Times New Roman" w:hAnsi="Times New Roman" w:cs="Times New Roman"/>
          <w:sz w:val="24"/>
          <w:szCs w:val="24"/>
          <w:lang w:eastAsia="hr-HR"/>
        </w:rPr>
        <w:t xml:space="preserve">za pročelnika i </w:t>
      </w:r>
      <w:r w:rsidRPr="00711AA5">
        <w:rPr>
          <w:rFonts w:ascii="Times New Roman" w:eastAsia="Times New Roman" w:hAnsi="Times New Roman" w:cs="Times New Roman"/>
          <w:b/>
          <w:sz w:val="24"/>
          <w:szCs w:val="24"/>
          <w:lang w:eastAsia="hr-HR"/>
        </w:rPr>
        <w:t>doc.</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bCs/>
          <w:sz w:val="24"/>
          <w:szCs w:val="24"/>
          <w:lang w:eastAsia="hr-HR"/>
        </w:rPr>
        <w:t>dr. sc.</w:t>
      </w:r>
      <w:r w:rsidRPr="00711AA5">
        <w:rPr>
          <w:rFonts w:ascii="Times New Roman" w:eastAsia="Times New Roman" w:hAnsi="Times New Roman" w:cs="Times New Roman"/>
          <w:b/>
          <w:sz w:val="24"/>
          <w:szCs w:val="24"/>
          <w:lang w:eastAsia="hr-HR"/>
        </w:rPr>
        <w:t xml:space="preserve"> Krune Kardova</w:t>
      </w:r>
      <w:r w:rsidRPr="00711AA5">
        <w:rPr>
          <w:rFonts w:ascii="Times New Roman" w:eastAsia="Times New Roman" w:hAnsi="Times New Roman" w:cs="Times New Roman"/>
          <w:sz w:val="24"/>
          <w:szCs w:val="24"/>
          <w:lang w:eastAsia="hr-HR"/>
        </w:rPr>
        <w:t xml:space="preserve"> za</w:t>
      </w:r>
      <w:r w:rsidRPr="00711AA5">
        <w:rPr>
          <w:rFonts w:ascii="Times New Roman" w:eastAsia="Times New Roman" w:hAnsi="Times New Roman" w:cs="Times New Roman"/>
          <w:b/>
          <w:sz w:val="24"/>
          <w:szCs w:val="24"/>
          <w:lang w:eastAsia="hr-HR"/>
        </w:rPr>
        <w:t xml:space="preserve"> </w:t>
      </w:r>
      <w:r w:rsidRPr="00711AA5">
        <w:rPr>
          <w:rFonts w:ascii="Times New Roman" w:eastAsia="Times New Roman" w:hAnsi="Times New Roman" w:cs="Times New Roman"/>
          <w:sz w:val="24"/>
          <w:szCs w:val="24"/>
          <w:lang w:eastAsia="hr-HR"/>
        </w:rPr>
        <w:t>zamjenika pročelnika Odsjeka za sociologiju u akademskoj godini 2016/17. i 2017/18.</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2.5.</w:t>
      </w:r>
      <w:r w:rsidRPr="00711AA5">
        <w:rPr>
          <w:rFonts w:ascii="Times New Roman" w:eastAsia="Times New Roman" w:hAnsi="Times New Roman" w:cs="Times New Roman"/>
          <w:sz w:val="24"/>
          <w:szCs w:val="24"/>
          <w:lang w:eastAsia="hr-HR"/>
        </w:rPr>
        <w:t xml:space="preserve"> Prijedlog Odsjeka za istočnoslavenske jezike i književnosti za imenovanje </w:t>
      </w:r>
      <w:r w:rsidRPr="00711AA5">
        <w:rPr>
          <w:rFonts w:ascii="Times New Roman" w:eastAsia="Times New Roman" w:hAnsi="Times New Roman" w:cs="Times New Roman"/>
          <w:b/>
          <w:sz w:val="24"/>
          <w:szCs w:val="24"/>
          <w:lang w:eastAsia="hr-HR"/>
        </w:rPr>
        <w:t>doc. dr. sc. Ivane Peruško</w:t>
      </w:r>
      <w:r w:rsidRPr="00711AA5">
        <w:rPr>
          <w:rFonts w:ascii="Times New Roman" w:eastAsia="Times New Roman" w:hAnsi="Times New Roman" w:cs="Times New Roman"/>
          <w:sz w:val="24"/>
          <w:szCs w:val="24"/>
          <w:lang w:eastAsia="hr-HR"/>
        </w:rPr>
        <w:t xml:space="preserve"> za zamjenicu pročelnice Odsjeka za razdoblje ak. god. 2016./2017. i 2017./2018.</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2.6.</w:t>
      </w:r>
      <w:r w:rsidRPr="00711AA5">
        <w:rPr>
          <w:rFonts w:ascii="Times New Roman" w:eastAsia="Times New Roman" w:hAnsi="Times New Roman" w:cs="Times New Roman"/>
          <w:sz w:val="24"/>
          <w:szCs w:val="24"/>
          <w:lang w:eastAsia="hr-HR"/>
        </w:rPr>
        <w:t xml:space="preserve"> Prijedlog Odsjeka za filozofiju za imenovanje </w:t>
      </w:r>
      <w:r w:rsidRPr="00711AA5">
        <w:rPr>
          <w:rFonts w:ascii="Times New Roman" w:eastAsia="Times New Roman" w:hAnsi="Times New Roman" w:cs="Times New Roman"/>
          <w:b/>
          <w:sz w:val="24"/>
          <w:szCs w:val="24"/>
          <w:lang w:eastAsia="hr-HR"/>
        </w:rPr>
        <w:t xml:space="preserve">izv. prof. dr. sc. Hrvoja Jurića </w:t>
      </w:r>
      <w:r w:rsidRPr="00711AA5">
        <w:rPr>
          <w:rFonts w:ascii="Times New Roman" w:eastAsia="Times New Roman" w:hAnsi="Times New Roman" w:cs="Times New Roman"/>
          <w:sz w:val="24"/>
          <w:szCs w:val="24"/>
          <w:lang w:eastAsia="hr-HR"/>
        </w:rPr>
        <w:t>za pročelnika i</w:t>
      </w:r>
      <w:r w:rsidRPr="00711AA5">
        <w:rPr>
          <w:rFonts w:ascii="Times New Roman" w:eastAsia="Times New Roman" w:hAnsi="Times New Roman" w:cs="Times New Roman"/>
          <w:b/>
          <w:sz w:val="24"/>
          <w:szCs w:val="24"/>
          <w:lang w:eastAsia="hr-HR"/>
        </w:rPr>
        <w:t xml:space="preserve"> prof. dr. sc. Line Veljaka</w:t>
      </w:r>
      <w:r w:rsidRPr="00711AA5">
        <w:rPr>
          <w:rFonts w:ascii="Times New Roman" w:eastAsia="Times New Roman" w:hAnsi="Times New Roman" w:cs="Times New Roman"/>
          <w:sz w:val="24"/>
          <w:szCs w:val="24"/>
          <w:lang w:eastAsia="hr-HR"/>
        </w:rPr>
        <w:t xml:space="preserve"> za zamjenika pročelnika Odsjeka za ak. god. 2016/2017. i 2017/2018.</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2.7.</w:t>
      </w:r>
      <w:r w:rsidRPr="00711AA5">
        <w:rPr>
          <w:rFonts w:ascii="Times New Roman" w:eastAsia="Times New Roman" w:hAnsi="Times New Roman" w:cs="Times New Roman"/>
          <w:sz w:val="24"/>
          <w:szCs w:val="24"/>
          <w:lang w:eastAsia="hr-HR"/>
        </w:rPr>
        <w:t xml:space="preserve"> Prijedlog za imenovanje </w:t>
      </w:r>
      <w:r w:rsidRPr="00711AA5">
        <w:rPr>
          <w:rFonts w:ascii="Times New Roman" w:eastAsia="Times New Roman" w:hAnsi="Times New Roman" w:cs="Times New Roman"/>
          <w:b/>
          <w:sz w:val="24"/>
          <w:szCs w:val="24"/>
          <w:lang w:eastAsia="hr-HR"/>
        </w:rPr>
        <w:t>dr. sc. Marice Čilaš Mikulić, više lektorice</w:t>
      </w:r>
      <w:r w:rsidRPr="00711AA5">
        <w:rPr>
          <w:rFonts w:ascii="Times New Roman" w:eastAsia="Times New Roman" w:hAnsi="Times New Roman" w:cs="Times New Roman"/>
          <w:sz w:val="24"/>
          <w:szCs w:val="24"/>
          <w:lang w:eastAsia="hr-HR"/>
        </w:rPr>
        <w:t xml:space="preserve">, za voditeljicu, a </w:t>
      </w:r>
      <w:r w:rsidRPr="00711AA5">
        <w:rPr>
          <w:rFonts w:ascii="Times New Roman" w:eastAsia="Times New Roman" w:hAnsi="Times New Roman" w:cs="Times New Roman"/>
          <w:b/>
          <w:sz w:val="24"/>
          <w:szCs w:val="24"/>
          <w:lang w:eastAsia="hr-HR"/>
        </w:rPr>
        <w:t>dr. sc. Milvije Gulešić Machata, više lektorice,</w:t>
      </w:r>
      <w:r w:rsidRPr="00711AA5">
        <w:rPr>
          <w:rFonts w:ascii="Times New Roman" w:eastAsia="Times New Roman" w:hAnsi="Times New Roman" w:cs="Times New Roman"/>
          <w:sz w:val="24"/>
          <w:szCs w:val="24"/>
          <w:lang w:eastAsia="hr-HR"/>
        </w:rPr>
        <w:t xml:space="preserve"> za zamjenicu voditeljice Croaticu</w:t>
      </w:r>
      <w:r w:rsidR="00E63F8C">
        <w:rPr>
          <w:rFonts w:ascii="Times New Roman" w:eastAsia="Times New Roman" w:hAnsi="Times New Roman" w:cs="Times New Roman"/>
          <w:sz w:val="24"/>
          <w:szCs w:val="24"/>
          <w:lang w:eastAsia="hr-HR"/>
        </w:rPr>
        <w:t>m</w:t>
      </w:r>
      <w:r w:rsidRPr="00711AA5">
        <w:rPr>
          <w:rFonts w:ascii="Times New Roman" w:eastAsia="Times New Roman" w:hAnsi="Times New Roman" w:cs="Times New Roman"/>
          <w:sz w:val="24"/>
          <w:szCs w:val="24"/>
          <w:lang w:eastAsia="hr-HR"/>
        </w:rPr>
        <w:t xml:space="preserve">a – Centra za hrvatski kao drugi i strani jezik za akad. god. 2016/2017. i 2017/2018. </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2.8.</w:t>
      </w:r>
      <w:r w:rsidRPr="00711AA5">
        <w:rPr>
          <w:rFonts w:ascii="Times New Roman" w:eastAsia="Calibri" w:hAnsi="Times New Roman" w:cs="Times New Roman"/>
          <w:sz w:val="24"/>
          <w:szCs w:val="24"/>
        </w:rPr>
        <w:t xml:space="preserve"> Prijedlog Odsjeka za anglistiku za imenovanje predstojnika katedri u akad. god. 2016/2017. i 2017/2018:</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 xml:space="preserve">Katedra za metodiku – </w:t>
      </w:r>
      <w:r w:rsidRPr="00711AA5">
        <w:rPr>
          <w:rFonts w:ascii="Times New Roman" w:eastAsia="Calibri" w:hAnsi="Times New Roman" w:cs="Times New Roman"/>
          <w:b/>
          <w:sz w:val="24"/>
          <w:szCs w:val="24"/>
        </w:rPr>
        <w:t>doc. dr. sc. Renata Geld</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 xml:space="preserve">Katedra za englesku književnost – </w:t>
      </w:r>
      <w:r w:rsidRPr="00711AA5">
        <w:rPr>
          <w:rFonts w:ascii="Times New Roman" w:eastAsia="Calibri" w:hAnsi="Times New Roman" w:cs="Times New Roman"/>
          <w:b/>
          <w:sz w:val="24"/>
          <w:szCs w:val="24"/>
        </w:rPr>
        <w:t>prof. dr. sc. Tatjana Jukić Gregurić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 xml:space="preserve">Katedra za engleski jezik –  </w:t>
      </w:r>
      <w:r w:rsidRPr="00711AA5">
        <w:rPr>
          <w:rFonts w:ascii="Times New Roman" w:eastAsia="Calibri" w:hAnsi="Times New Roman" w:cs="Times New Roman"/>
          <w:b/>
          <w:sz w:val="24"/>
          <w:szCs w:val="24"/>
        </w:rPr>
        <w:t>prof. dr. sc. Višnja Josipović Smojver</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 xml:space="preserve">Katedra za američku književnost – </w:t>
      </w:r>
      <w:r w:rsidRPr="00711AA5">
        <w:rPr>
          <w:rFonts w:ascii="Times New Roman" w:eastAsia="Times New Roman" w:hAnsi="Times New Roman" w:cs="Times New Roman"/>
          <w:b/>
          <w:sz w:val="24"/>
          <w:szCs w:val="24"/>
        </w:rPr>
        <w:t>prof. dr. sc. Stipe Grgas</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 xml:space="preserve">Katedra za skandinavistiku – </w:t>
      </w:r>
      <w:r w:rsidRPr="00711AA5">
        <w:rPr>
          <w:rFonts w:ascii="Times New Roman" w:eastAsia="Times New Roman" w:hAnsi="Times New Roman" w:cs="Times New Roman"/>
          <w:b/>
          <w:sz w:val="24"/>
          <w:szCs w:val="24"/>
        </w:rPr>
        <w:t>izv. prof. dr. sc. Goranka Antunović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w:hAnsi="Times New Roman" w:cs="Times New Roman"/>
          <w:sz w:val="24"/>
          <w:szCs w:val="24"/>
        </w:rPr>
      </w:pPr>
      <w:r w:rsidRPr="00711AA5">
        <w:rPr>
          <w:rFonts w:ascii="Times New Roman" w:eastAsia="Times" w:hAnsi="Times New Roman" w:cs="Times New Roman"/>
          <w:b/>
          <w:sz w:val="24"/>
          <w:szCs w:val="24"/>
        </w:rPr>
        <w:t>2.9.</w:t>
      </w:r>
      <w:r w:rsidRPr="00711AA5">
        <w:rPr>
          <w:rFonts w:ascii="Times New Roman" w:eastAsia="Times" w:hAnsi="Times New Roman" w:cs="Times New Roman"/>
          <w:sz w:val="24"/>
          <w:szCs w:val="24"/>
        </w:rPr>
        <w:t xml:space="preserve"> Prijedlog Odsjeka za arheologiju za imenovanje predstojnika katedri za akademske godine 2016/2017. i 2017/2018.: </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 xml:space="preserve">Katedra za prapovijesnu arheologiju: </w:t>
      </w:r>
      <w:r w:rsidRPr="00711AA5">
        <w:rPr>
          <w:rFonts w:ascii="Times New Roman" w:eastAsia="Times" w:hAnsi="Times New Roman" w:cs="Times New Roman"/>
          <w:b/>
          <w:sz w:val="24"/>
          <w:szCs w:val="24"/>
        </w:rPr>
        <w:t>prof. dr. sc. Tihomila Težak-Gregl</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 xml:space="preserve">Katedra za klasičnu arheologiju: </w:t>
      </w:r>
      <w:r w:rsidRPr="00711AA5">
        <w:rPr>
          <w:rFonts w:ascii="Times New Roman" w:eastAsia="Times" w:hAnsi="Times New Roman" w:cs="Times New Roman"/>
          <w:b/>
          <w:sz w:val="24"/>
          <w:szCs w:val="24"/>
        </w:rPr>
        <w:t>prof. dr. sc. Marina Milićević-Bradač</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 xml:space="preserve">Katedra za antičku provincijalnu i ranokršćansku arheologiju: </w:t>
      </w:r>
      <w:r w:rsidRPr="00711AA5">
        <w:rPr>
          <w:rFonts w:ascii="Times New Roman" w:eastAsia="Times" w:hAnsi="Times New Roman" w:cs="Times New Roman"/>
          <w:b/>
          <w:sz w:val="24"/>
          <w:szCs w:val="24"/>
        </w:rPr>
        <w:t>prof. dr. sc. Mirjana Sanader</w:t>
      </w:r>
    </w:p>
    <w:p w:rsidR="00711AA5" w:rsidRPr="00711AA5" w:rsidRDefault="00711AA5" w:rsidP="00711AA5">
      <w:pPr>
        <w:spacing w:after="0" w:line="240" w:lineRule="auto"/>
        <w:jc w:val="both"/>
        <w:rPr>
          <w:rFonts w:ascii="Times New Roman" w:eastAsia="Times" w:hAnsi="Times New Roman" w:cs="Times New Roman"/>
          <w:b/>
          <w:sz w:val="24"/>
          <w:szCs w:val="24"/>
        </w:rPr>
      </w:pPr>
      <w:r w:rsidRPr="00711AA5">
        <w:rPr>
          <w:rFonts w:ascii="Times New Roman" w:eastAsia="Times" w:hAnsi="Times New Roman" w:cs="Times New Roman"/>
          <w:sz w:val="24"/>
          <w:szCs w:val="24"/>
        </w:rPr>
        <w:t xml:space="preserve">Katedra za opću srednjovjekovnu i nacionalnu arheologiju: </w:t>
      </w:r>
      <w:r w:rsidRPr="00711AA5">
        <w:rPr>
          <w:rFonts w:ascii="Times New Roman" w:eastAsia="Times" w:hAnsi="Times New Roman" w:cs="Times New Roman"/>
          <w:b/>
          <w:sz w:val="24"/>
          <w:szCs w:val="24"/>
        </w:rPr>
        <w:t>izv. prof. dr. sc. Krešimir Filipec</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 xml:space="preserve">Katedra za arheometriju i metodologiju: </w:t>
      </w:r>
      <w:r w:rsidRPr="00711AA5">
        <w:rPr>
          <w:rFonts w:ascii="Times New Roman" w:eastAsia="Times" w:hAnsi="Times New Roman" w:cs="Times New Roman"/>
          <w:b/>
          <w:sz w:val="24"/>
          <w:szCs w:val="24"/>
        </w:rPr>
        <w:t>prof. dr. sc. Aleksandar Durman</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noProof/>
          <w:sz w:val="24"/>
          <w:szCs w:val="24"/>
        </w:rPr>
        <w:t>2.10.</w:t>
      </w:r>
      <w:r w:rsidRPr="00711AA5">
        <w:rPr>
          <w:rFonts w:ascii="Times New Roman" w:eastAsia="Calibri" w:hAnsi="Times New Roman" w:cs="Times New Roman"/>
          <w:noProof/>
          <w:sz w:val="24"/>
          <w:szCs w:val="24"/>
        </w:rPr>
        <w:t xml:space="preserve"> Prijedlog Odsjeka za etnologiju i kulturnu antropologiju za imenovanje predstojnika katedri za ak. god. 201</w:t>
      </w:r>
      <w:r w:rsidRPr="00711AA5">
        <w:rPr>
          <w:rFonts w:ascii="Times New Roman" w:eastAsia="Calibri" w:hAnsi="Times New Roman" w:cs="Times New Roman"/>
          <w:sz w:val="24"/>
          <w:szCs w:val="24"/>
        </w:rPr>
        <w:t>6./2017. i 2017./2018.</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 xml:space="preserve">Katedra za primijenjenu antropologiju – </w:t>
      </w:r>
      <w:r w:rsidRPr="00711AA5">
        <w:rPr>
          <w:rFonts w:ascii="Times New Roman" w:eastAsia="Calibri" w:hAnsi="Times New Roman" w:cs="Times New Roman"/>
          <w:b/>
          <w:sz w:val="24"/>
          <w:szCs w:val="24"/>
        </w:rPr>
        <w:t>doc. dr. sc. Tihana Rubić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 xml:space="preserve">Katedra za etnološke metode i kartografiju – </w:t>
      </w:r>
      <w:r w:rsidRPr="00711AA5">
        <w:rPr>
          <w:rFonts w:ascii="Times New Roman" w:eastAsia="Calibri" w:hAnsi="Times New Roman" w:cs="Times New Roman"/>
          <w:b/>
          <w:sz w:val="24"/>
          <w:szCs w:val="24"/>
        </w:rPr>
        <w:t>doc. dr. sc. Sanja Potkonjak</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line="254" w:lineRule="auto"/>
        <w:rPr>
          <w:rFonts w:ascii="Times New Roman" w:eastAsia="Calibri" w:hAnsi="Times New Roman" w:cs="Times New Roman"/>
          <w:b/>
          <w:sz w:val="24"/>
          <w:szCs w:val="24"/>
          <w:lang w:eastAsia="hr-HR"/>
        </w:rPr>
      </w:pPr>
      <w:r w:rsidRPr="00711AA5">
        <w:rPr>
          <w:rFonts w:ascii="Times New Roman" w:eastAsia="Calibri" w:hAnsi="Times New Roman" w:cs="Times New Roman"/>
          <w:b/>
          <w:sz w:val="24"/>
          <w:szCs w:val="24"/>
          <w:lang w:eastAsia="hr-HR"/>
        </w:rPr>
        <w:br w:type="page"/>
      </w: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lastRenderedPageBreak/>
        <w:t>2.11.</w:t>
      </w:r>
      <w:r w:rsidRPr="00711AA5">
        <w:rPr>
          <w:rFonts w:ascii="Times New Roman" w:eastAsia="Calibri" w:hAnsi="Times New Roman" w:cs="Times New Roman"/>
          <w:sz w:val="24"/>
          <w:szCs w:val="24"/>
          <w:lang w:eastAsia="hr-HR"/>
        </w:rPr>
        <w:t xml:space="preserve"> Prijedlog Odsjeka za germanistiku za imenovanje predstojnika katedri: </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 </w:t>
      </w:r>
      <w:r w:rsidRPr="00711AA5">
        <w:rPr>
          <w:rFonts w:ascii="Times New Roman" w:eastAsia="Calibri" w:hAnsi="Times New Roman" w:cs="Times New Roman"/>
          <w:b/>
          <w:sz w:val="24"/>
          <w:szCs w:val="24"/>
          <w:lang w:eastAsia="hr-HR"/>
        </w:rPr>
        <w:t>prof. dr. sc. Zrinjka Glovacki Bernardi</w:t>
      </w:r>
      <w:r w:rsidRPr="00711AA5">
        <w:rPr>
          <w:rFonts w:ascii="Times New Roman" w:eastAsia="Calibri" w:hAnsi="Times New Roman" w:cs="Times New Roman"/>
          <w:sz w:val="24"/>
          <w:szCs w:val="24"/>
          <w:lang w:eastAsia="hr-HR"/>
        </w:rPr>
        <w:t xml:space="preserve"> za predstojnicu Katedre za njemački jezik za akad. god. 2016./2017.</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 </w:t>
      </w:r>
      <w:r w:rsidRPr="00711AA5">
        <w:rPr>
          <w:rFonts w:ascii="Times New Roman" w:eastAsia="Calibri" w:hAnsi="Times New Roman" w:cs="Times New Roman"/>
          <w:b/>
          <w:sz w:val="24"/>
          <w:szCs w:val="24"/>
          <w:lang w:eastAsia="hr-HR"/>
        </w:rPr>
        <w:t>prof. dr. sc. Marijan Bobinac</w:t>
      </w:r>
      <w:r w:rsidRPr="00711AA5">
        <w:rPr>
          <w:rFonts w:ascii="Times New Roman" w:eastAsia="Calibri" w:hAnsi="Times New Roman" w:cs="Times New Roman"/>
          <w:sz w:val="24"/>
          <w:szCs w:val="24"/>
          <w:lang w:eastAsia="hr-HR"/>
        </w:rPr>
        <w:t xml:space="preserve"> za predstojnika Katedre za njemački književnost za akad. god. 2016./2017.</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 </w:t>
      </w:r>
      <w:r w:rsidRPr="00711AA5">
        <w:rPr>
          <w:rFonts w:ascii="Times New Roman" w:eastAsia="Calibri" w:hAnsi="Times New Roman" w:cs="Times New Roman"/>
          <w:b/>
          <w:sz w:val="24"/>
          <w:szCs w:val="24"/>
          <w:lang w:eastAsia="hr-HR"/>
        </w:rPr>
        <w:t>izv. prof. dr. sc. Maja Häusler</w:t>
      </w:r>
      <w:r w:rsidRPr="00711AA5">
        <w:rPr>
          <w:rFonts w:ascii="Times New Roman" w:eastAsia="Calibri" w:hAnsi="Times New Roman" w:cs="Times New Roman"/>
          <w:sz w:val="24"/>
          <w:szCs w:val="24"/>
          <w:lang w:eastAsia="hr-HR"/>
        </w:rPr>
        <w:t xml:space="preserve"> za predstojnicu Katedre za didaktiku nastave njemačkog jezika za akad. god. 2016./2017.</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 </w:t>
      </w:r>
      <w:r w:rsidRPr="00711AA5">
        <w:rPr>
          <w:rFonts w:ascii="Times New Roman" w:eastAsia="Calibri" w:hAnsi="Times New Roman" w:cs="Times New Roman"/>
          <w:b/>
          <w:sz w:val="24"/>
          <w:szCs w:val="24"/>
          <w:lang w:eastAsia="hr-HR"/>
        </w:rPr>
        <w:t>izv. prof. dr. sc. Maja Anđel</w:t>
      </w:r>
      <w:r w:rsidRPr="00711AA5">
        <w:rPr>
          <w:rFonts w:ascii="Times New Roman" w:eastAsia="Calibri" w:hAnsi="Times New Roman" w:cs="Times New Roman"/>
          <w:sz w:val="24"/>
          <w:szCs w:val="24"/>
          <w:lang w:eastAsia="hr-HR"/>
        </w:rPr>
        <w:t xml:space="preserve"> za predstojnicu Katedre za znanost o prevođenju njemačkog jezika za akad. god. 2016./2017. i 2017./2018.</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 </w:t>
      </w:r>
      <w:r w:rsidRPr="00711AA5">
        <w:rPr>
          <w:rFonts w:ascii="Times New Roman" w:eastAsia="Calibri" w:hAnsi="Times New Roman" w:cs="Times New Roman"/>
          <w:b/>
          <w:sz w:val="24"/>
          <w:szCs w:val="24"/>
          <w:lang w:eastAsia="hr-HR"/>
        </w:rPr>
        <w:t>doc. dr. sc. Slađan Turković</w:t>
      </w:r>
      <w:r w:rsidRPr="00711AA5">
        <w:rPr>
          <w:rFonts w:ascii="Times New Roman" w:eastAsia="Calibri" w:hAnsi="Times New Roman" w:cs="Times New Roman"/>
          <w:sz w:val="24"/>
          <w:szCs w:val="24"/>
          <w:lang w:eastAsia="hr-HR"/>
        </w:rPr>
        <w:t xml:space="preserve"> za predstojnika Katedre za nederlandistiku za akad. god. 2016./2017. i 2017./2018.</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 xml:space="preserve">2.12. </w:t>
      </w:r>
      <w:r w:rsidRPr="00711AA5">
        <w:rPr>
          <w:rFonts w:ascii="Times New Roman" w:eastAsia="Calibri" w:hAnsi="Times New Roman" w:cs="Times New Roman"/>
          <w:sz w:val="24"/>
          <w:szCs w:val="24"/>
        </w:rPr>
        <w:t>Prijedlog Odsjeka za informacijske i komunikacijske znanosti za imenovanje  predstojnika katedri za akad. god. 2016/2017. i 2017/2018.</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 xml:space="preserve">Katedra za arhivistiku i dokumentalistiku: </w:t>
      </w:r>
      <w:r w:rsidRPr="00711AA5">
        <w:rPr>
          <w:rFonts w:ascii="Times New Roman" w:eastAsia="Calibri" w:hAnsi="Times New Roman" w:cs="Times New Roman"/>
          <w:b/>
          <w:sz w:val="24"/>
          <w:szCs w:val="24"/>
        </w:rPr>
        <w:t>izv. prof. dr. sc. Hrvoje Stančić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 xml:space="preserve">Katedra za bibliotekarstvo: </w:t>
      </w:r>
      <w:r w:rsidRPr="00711AA5">
        <w:rPr>
          <w:rFonts w:ascii="Times New Roman" w:eastAsia="Calibri" w:hAnsi="Times New Roman" w:cs="Times New Roman"/>
          <w:b/>
          <w:sz w:val="24"/>
          <w:szCs w:val="24"/>
        </w:rPr>
        <w:t>izv. prof. dr. sc. Ana Barbarić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 xml:space="preserve">Katedra za društveno-humanističku informatiku: </w:t>
      </w:r>
      <w:r w:rsidRPr="00711AA5">
        <w:rPr>
          <w:rFonts w:ascii="Times New Roman" w:eastAsia="Calibri" w:hAnsi="Times New Roman" w:cs="Times New Roman"/>
          <w:b/>
          <w:sz w:val="24"/>
          <w:szCs w:val="24"/>
        </w:rPr>
        <w:t>prof. dr. sc. Sanja Seljan</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 xml:space="preserve">Katedra za knjigu i nakladništvo: </w:t>
      </w:r>
      <w:r w:rsidRPr="00711AA5">
        <w:rPr>
          <w:rFonts w:ascii="Times New Roman" w:eastAsia="Calibri" w:hAnsi="Times New Roman" w:cs="Times New Roman"/>
          <w:b/>
          <w:sz w:val="24"/>
          <w:szCs w:val="24"/>
        </w:rPr>
        <w:t>doc. dr. sc. Ivana Hebrang Grgić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 xml:space="preserve">Katedra za medije i komunikologiju: </w:t>
      </w:r>
      <w:r w:rsidRPr="00711AA5">
        <w:rPr>
          <w:rFonts w:ascii="Times New Roman" w:eastAsia="Calibri" w:hAnsi="Times New Roman" w:cs="Times New Roman"/>
          <w:b/>
          <w:sz w:val="24"/>
          <w:szCs w:val="24"/>
        </w:rPr>
        <w:t>izv. prof. dr. sc. Mihaela Banek Zorica</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 xml:space="preserve">Katedra za muzeologiju: </w:t>
      </w:r>
      <w:r w:rsidRPr="00711AA5">
        <w:rPr>
          <w:rFonts w:ascii="Times New Roman" w:eastAsia="Calibri" w:hAnsi="Times New Roman" w:cs="Times New Roman"/>
          <w:b/>
          <w:sz w:val="24"/>
          <w:szCs w:val="24"/>
        </w:rPr>
        <w:t>doc. dr. sc. Darko Babić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 xml:space="preserve">Katedra za organizaciju znanja: </w:t>
      </w:r>
      <w:r w:rsidRPr="00711AA5">
        <w:rPr>
          <w:rFonts w:ascii="Times New Roman" w:eastAsia="Calibri" w:hAnsi="Times New Roman" w:cs="Times New Roman"/>
          <w:b/>
          <w:sz w:val="24"/>
          <w:szCs w:val="24"/>
        </w:rPr>
        <w:t>izv. prof. dr. sc. Nives Mikelić Preradović</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2.13.</w:t>
      </w:r>
      <w:r w:rsidRPr="00711AA5">
        <w:rPr>
          <w:rFonts w:ascii="Times New Roman" w:eastAsia="Times New Roman" w:hAnsi="Times New Roman" w:cs="Times New Roman"/>
          <w:sz w:val="24"/>
          <w:szCs w:val="24"/>
          <w:lang w:eastAsia="hr-HR"/>
        </w:rPr>
        <w:t xml:space="preserve"> Prijedlog Odsjeka za klasičnu filologiju da se </w:t>
      </w:r>
      <w:r w:rsidRPr="00711AA5">
        <w:rPr>
          <w:rFonts w:ascii="Times New Roman" w:eastAsia="Times New Roman" w:hAnsi="Times New Roman" w:cs="Times New Roman"/>
          <w:b/>
          <w:sz w:val="24"/>
          <w:szCs w:val="24"/>
          <w:lang w:eastAsia="hr-HR"/>
        </w:rPr>
        <w:t>prof.</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sz w:val="24"/>
          <w:szCs w:val="24"/>
          <w:lang w:eastAsia="hr-HR"/>
        </w:rPr>
        <w:t xml:space="preserve">dr. sc. Darko Novaković </w:t>
      </w:r>
      <w:r w:rsidRPr="00711AA5">
        <w:rPr>
          <w:rFonts w:ascii="Times New Roman" w:eastAsia="Times New Roman" w:hAnsi="Times New Roman" w:cs="Times New Roman"/>
          <w:sz w:val="24"/>
          <w:szCs w:val="24"/>
          <w:lang w:eastAsia="hr-HR"/>
        </w:rPr>
        <w:t>imenuje za predstojnika Katedre za latinski jezik i književnost u ak. god. 2016./2017. i 2017./2018.</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2.14.</w:t>
      </w:r>
      <w:r w:rsidRPr="00711AA5">
        <w:rPr>
          <w:rFonts w:ascii="Times New Roman" w:eastAsia="Times New Roman" w:hAnsi="Times New Roman" w:cs="Times New Roman"/>
          <w:sz w:val="24"/>
          <w:szCs w:val="24"/>
          <w:lang w:eastAsia="hr-HR"/>
        </w:rPr>
        <w:t xml:space="preserve"> Prijedlog Odsjeka za komparativnu književnost za imenovanje predstojnika katedri za akad. god. 2016./2017. i 2017./2018.:</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prof. dr. sc. Deana Dude</w:t>
      </w:r>
      <w:r w:rsidRPr="00711AA5">
        <w:rPr>
          <w:rFonts w:ascii="Times New Roman" w:eastAsia="Calibri" w:hAnsi="Times New Roman" w:cs="Times New Roman"/>
          <w:sz w:val="24"/>
          <w:szCs w:val="24"/>
        </w:rPr>
        <w:t xml:space="preserve"> za predstojnika Katedre za teoriju književnosti i kulture,</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prof. dr. sc. Lade Čale Feldman</w:t>
      </w:r>
      <w:r w:rsidRPr="00711AA5">
        <w:rPr>
          <w:rFonts w:ascii="Times New Roman" w:eastAsia="Calibri" w:hAnsi="Times New Roman" w:cs="Times New Roman"/>
          <w:sz w:val="24"/>
          <w:szCs w:val="24"/>
        </w:rPr>
        <w:t xml:space="preserve"> za predstojnicu Katedre za teatrologiju i dramatologiju,</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izv. prof. dr. sc. Nikice Gilića</w:t>
      </w:r>
      <w:r w:rsidRPr="00711AA5">
        <w:rPr>
          <w:rFonts w:ascii="Times New Roman" w:eastAsia="Calibri" w:hAnsi="Times New Roman" w:cs="Times New Roman"/>
          <w:sz w:val="24"/>
          <w:szCs w:val="24"/>
        </w:rPr>
        <w:t xml:space="preserve"> za predstojnika Katedre za filmologiju,</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prof. dr. sc. Željke Matijašević</w:t>
      </w:r>
      <w:r w:rsidRPr="00711AA5">
        <w:rPr>
          <w:rFonts w:ascii="Times New Roman" w:eastAsia="Calibri" w:hAnsi="Times New Roman" w:cs="Times New Roman"/>
          <w:sz w:val="24"/>
          <w:szCs w:val="24"/>
        </w:rPr>
        <w:t xml:space="preserve"> za predstojnicu Katedre za opću povijest književnosti.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bCs/>
          <w:sz w:val="24"/>
          <w:szCs w:val="24"/>
          <w:lang w:eastAsia="hr-HR"/>
        </w:rPr>
        <w:t>2.15.</w:t>
      </w:r>
      <w:r w:rsidRPr="00711AA5">
        <w:rPr>
          <w:rFonts w:ascii="Times New Roman" w:eastAsia="Calibri" w:hAnsi="Times New Roman" w:cs="Times New Roman"/>
          <w:sz w:val="24"/>
          <w:szCs w:val="24"/>
          <w:lang w:eastAsia="hr-HR"/>
        </w:rPr>
        <w:t xml:space="preserve"> Prijedlog Odsjeka za kroatistiku za imenovanje predstojnika katedri za ak. god. 2016/17. i 2017/18.:</w:t>
      </w:r>
    </w:p>
    <w:p w:rsidR="00711AA5" w:rsidRPr="00711AA5" w:rsidRDefault="00711AA5" w:rsidP="00711AA5">
      <w:pPr>
        <w:spacing w:after="0" w:line="240" w:lineRule="auto"/>
        <w:ind w:left="360"/>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Katedra za noviju hrvatsku književnost: </w:t>
      </w:r>
      <w:r w:rsidRPr="00711AA5">
        <w:rPr>
          <w:rFonts w:ascii="Times New Roman" w:eastAsia="Calibri" w:hAnsi="Times New Roman" w:cs="Times New Roman"/>
          <w:b/>
          <w:sz w:val="24"/>
          <w:szCs w:val="24"/>
          <w:lang w:eastAsia="hr-HR"/>
        </w:rPr>
        <w:t>doc. dr. sc. Maša Kolanović</w:t>
      </w:r>
    </w:p>
    <w:p w:rsidR="00711AA5" w:rsidRPr="00711AA5" w:rsidRDefault="00711AA5" w:rsidP="00711AA5">
      <w:pPr>
        <w:spacing w:after="0" w:line="240" w:lineRule="auto"/>
        <w:ind w:left="360"/>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Katedra za stariju hrvatsku književnost: </w:t>
      </w:r>
      <w:r w:rsidRPr="00711AA5">
        <w:rPr>
          <w:rFonts w:ascii="Times New Roman" w:eastAsia="Calibri" w:hAnsi="Times New Roman" w:cs="Times New Roman"/>
          <w:b/>
          <w:sz w:val="24"/>
          <w:szCs w:val="24"/>
          <w:lang w:eastAsia="hr-HR"/>
        </w:rPr>
        <w:t>doc. dr. sc. Ivana Brković</w:t>
      </w:r>
    </w:p>
    <w:p w:rsidR="00711AA5" w:rsidRPr="00711AA5" w:rsidRDefault="00711AA5" w:rsidP="00711AA5">
      <w:pPr>
        <w:spacing w:after="0" w:line="240" w:lineRule="auto"/>
        <w:ind w:left="360"/>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Katedra za staroslavenski jezik: </w:t>
      </w:r>
      <w:r w:rsidRPr="00711AA5">
        <w:rPr>
          <w:rFonts w:ascii="Times New Roman" w:eastAsia="Calibri" w:hAnsi="Times New Roman" w:cs="Times New Roman"/>
          <w:b/>
          <w:sz w:val="24"/>
          <w:szCs w:val="24"/>
          <w:lang w:eastAsia="hr-HR"/>
        </w:rPr>
        <w:t>prof. dr. sc. Mateo Žagar</w:t>
      </w:r>
    </w:p>
    <w:p w:rsidR="00711AA5" w:rsidRPr="00711AA5" w:rsidRDefault="00711AA5" w:rsidP="00711AA5">
      <w:pPr>
        <w:spacing w:after="0" w:line="240" w:lineRule="auto"/>
        <w:ind w:left="360"/>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Katedra za povijest hrvatskog jezika i dijalektologiju: </w:t>
      </w:r>
      <w:r w:rsidRPr="00711AA5">
        <w:rPr>
          <w:rFonts w:ascii="Times New Roman" w:eastAsia="Calibri" w:hAnsi="Times New Roman" w:cs="Times New Roman"/>
          <w:b/>
          <w:sz w:val="24"/>
          <w:szCs w:val="24"/>
          <w:lang w:eastAsia="hr-HR"/>
        </w:rPr>
        <w:t>izv. prof. dr. sc. Boris Kuzmić</w:t>
      </w:r>
    </w:p>
    <w:p w:rsidR="00711AA5" w:rsidRPr="00711AA5" w:rsidRDefault="00711AA5" w:rsidP="00711AA5">
      <w:pPr>
        <w:spacing w:after="0" w:line="240" w:lineRule="auto"/>
        <w:ind w:left="360"/>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Katedra za metodiku hrvatskog jezika i književnosti: </w:t>
      </w:r>
      <w:r w:rsidRPr="00711AA5">
        <w:rPr>
          <w:rFonts w:ascii="Times New Roman" w:eastAsia="Calibri" w:hAnsi="Times New Roman" w:cs="Times New Roman"/>
          <w:b/>
          <w:sz w:val="24"/>
          <w:szCs w:val="24"/>
          <w:lang w:eastAsia="hr-HR"/>
        </w:rPr>
        <w:t>doc. dr. Marko Alerić</w:t>
      </w:r>
      <w:r w:rsidRPr="00711AA5">
        <w:rPr>
          <w:rFonts w:ascii="Times New Roman" w:eastAsia="Calibri" w:hAnsi="Times New Roman" w:cs="Times New Roman"/>
          <w:sz w:val="24"/>
          <w:szCs w:val="24"/>
          <w:lang w:eastAsia="hr-HR"/>
        </w:rPr>
        <w:t xml:space="preserve"> </w:t>
      </w:r>
    </w:p>
    <w:p w:rsidR="00711AA5" w:rsidRPr="00711AA5" w:rsidRDefault="00711AA5" w:rsidP="00711AA5">
      <w:pPr>
        <w:spacing w:after="0" w:line="240" w:lineRule="auto"/>
        <w:ind w:left="360"/>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Katedra za stilistiku: </w:t>
      </w:r>
      <w:r w:rsidRPr="00711AA5">
        <w:rPr>
          <w:rFonts w:ascii="Times New Roman" w:eastAsia="Calibri" w:hAnsi="Times New Roman" w:cs="Times New Roman"/>
          <w:b/>
          <w:sz w:val="24"/>
          <w:szCs w:val="24"/>
          <w:lang w:eastAsia="hr-HR"/>
        </w:rPr>
        <w:t>prof. dr. sc. Krešimir Bagić</w:t>
      </w:r>
    </w:p>
    <w:p w:rsidR="00711AA5" w:rsidRPr="00711AA5" w:rsidRDefault="00711AA5" w:rsidP="00711AA5">
      <w:pPr>
        <w:spacing w:after="0" w:line="240" w:lineRule="auto"/>
        <w:ind w:left="360"/>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Katedra za hrvatsku usmenu književnost: </w:t>
      </w:r>
      <w:r w:rsidRPr="00711AA5">
        <w:rPr>
          <w:rFonts w:ascii="Times New Roman" w:eastAsia="Calibri" w:hAnsi="Times New Roman" w:cs="Times New Roman"/>
          <w:b/>
          <w:sz w:val="24"/>
          <w:szCs w:val="24"/>
          <w:lang w:eastAsia="hr-HR"/>
        </w:rPr>
        <w:t>doc. dr. sc. Evelina Rudan</w:t>
      </w:r>
    </w:p>
    <w:p w:rsidR="00711AA5" w:rsidRPr="00711AA5" w:rsidRDefault="00711AA5" w:rsidP="00711AA5">
      <w:pPr>
        <w:spacing w:after="0" w:line="240" w:lineRule="auto"/>
        <w:ind w:left="360"/>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Katedra za teoriju književnosti: </w:t>
      </w:r>
      <w:r w:rsidRPr="00711AA5">
        <w:rPr>
          <w:rFonts w:ascii="Times New Roman" w:eastAsia="Calibri" w:hAnsi="Times New Roman" w:cs="Times New Roman"/>
          <w:b/>
          <w:sz w:val="24"/>
          <w:szCs w:val="24"/>
          <w:lang w:eastAsia="hr-HR"/>
        </w:rPr>
        <w:t>doc. dr. sc. Zrinka Božić Blanuša</w:t>
      </w:r>
    </w:p>
    <w:p w:rsidR="00711AA5" w:rsidRPr="00711AA5" w:rsidRDefault="00711AA5" w:rsidP="00711AA5">
      <w:pPr>
        <w:spacing w:after="0" w:line="240" w:lineRule="auto"/>
        <w:ind w:left="360"/>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Katedra za hrvatski standardni jezik: </w:t>
      </w:r>
      <w:r w:rsidRPr="00711AA5">
        <w:rPr>
          <w:rFonts w:ascii="Times New Roman" w:eastAsia="Calibri" w:hAnsi="Times New Roman" w:cs="Times New Roman"/>
          <w:b/>
          <w:sz w:val="24"/>
          <w:szCs w:val="24"/>
          <w:lang w:eastAsia="hr-HR"/>
        </w:rPr>
        <w:t>izv. prof. dr. sc. Krešimir Mićanović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lastRenderedPageBreak/>
        <w:t>2.16.</w:t>
      </w:r>
      <w:r w:rsidRPr="00711AA5">
        <w:rPr>
          <w:rFonts w:ascii="Times New Roman" w:eastAsia="Calibri" w:hAnsi="Times New Roman" w:cs="Times New Roman"/>
          <w:sz w:val="24"/>
          <w:szCs w:val="24"/>
          <w:lang w:eastAsia="hr-HR"/>
        </w:rPr>
        <w:t xml:space="preserve"> </w:t>
      </w:r>
      <w:r w:rsidRPr="00711AA5">
        <w:rPr>
          <w:rFonts w:ascii="Times New Roman" w:eastAsia="Calibri" w:hAnsi="Times New Roman" w:cs="Times New Roman"/>
          <w:sz w:val="24"/>
          <w:szCs w:val="24"/>
        </w:rPr>
        <w:t>Prijedlog za imenovanje</w:t>
      </w:r>
      <w:r w:rsidRPr="00711AA5">
        <w:rPr>
          <w:rFonts w:ascii="Times New Roman" w:eastAsia="Calibri" w:hAnsi="Times New Roman" w:cs="Times New Roman"/>
          <w:sz w:val="24"/>
          <w:szCs w:val="24"/>
          <w:lang w:eastAsia="hr-HR"/>
        </w:rPr>
        <w:t xml:space="preserve"> predstojnika katedara na Odsjeku za hungarologiju, turkologiju i judaistiku u akademskoj godini 2016./2017. i 2017./2018.:</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t>doc. dr. sc.</w:t>
      </w:r>
      <w:r w:rsidRPr="00711AA5">
        <w:rPr>
          <w:rFonts w:ascii="Times New Roman" w:eastAsia="Calibri" w:hAnsi="Times New Roman" w:cs="Times New Roman"/>
          <w:sz w:val="24"/>
          <w:szCs w:val="24"/>
          <w:lang w:eastAsia="hr-HR"/>
        </w:rPr>
        <w:t xml:space="preserve"> </w:t>
      </w:r>
      <w:r w:rsidRPr="00711AA5">
        <w:rPr>
          <w:rFonts w:ascii="Times New Roman" w:eastAsia="Calibri" w:hAnsi="Times New Roman" w:cs="Times New Roman"/>
          <w:b/>
          <w:bCs/>
          <w:sz w:val="24"/>
          <w:szCs w:val="24"/>
          <w:lang w:eastAsia="hr-HR"/>
        </w:rPr>
        <w:t>Orsolya Žagar Szentesi</w:t>
      </w:r>
      <w:r w:rsidRPr="00711AA5">
        <w:rPr>
          <w:rFonts w:ascii="Times New Roman" w:eastAsia="Calibri" w:hAnsi="Times New Roman" w:cs="Times New Roman"/>
          <w:sz w:val="24"/>
          <w:szCs w:val="24"/>
          <w:lang w:eastAsia="hr-HR"/>
        </w:rPr>
        <w:t xml:space="preserve">, predstojnica Katedre za hungarologiju </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t>doc. dr. sc.</w:t>
      </w:r>
      <w:r w:rsidRPr="00711AA5">
        <w:rPr>
          <w:rFonts w:ascii="Times New Roman" w:eastAsia="Calibri" w:hAnsi="Times New Roman" w:cs="Times New Roman"/>
          <w:sz w:val="24"/>
          <w:szCs w:val="24"/>
          <w:lang w:eastAsia="hr-HR"/>
        </w:rPr>
        <w:t xml:space="preserve"> </w:t>
      </w:r>
      <w:r w:rsidRPr="00711AA5">
        <w:rPr>
          <w:rFonts w:ascii="Times New Roman" w:eastAsia="Calibri" w:hAnsi="Times New Roman" w:cs="Times New Roman"/>
          <w:b/>
          <w:bCs/>
          <w:sz w:val="24"/>
          <w:szCs w:val="24"/>
          <w:lang w:eastAsia="hr-HR"/>
        </w:rPr>
        <w:t>Barbara Kerovec</w:t>
      </w:r>
      <w:r w:rsidRPr="00711AA5">
        <w:rPr>
          <w:rFonts w:ascii="Times New Roman" w:eastAsia="Calibri" w:hAnsi="Times New Roman" w:cs="Times New Roman"/>
          <w:sz w:val="24"/>
          <w:szCs w:val="24"/>
          <w:lang w:eastAsia="hr-HR"/>
        </w:rPr>
        <w:t xml:space="preserve"> , predstojnica Katedre za turkologiju </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t>doc. dr. sc.</w:t>
      </w:r>
      <w:r w:rsidRPr="00711AA5">
        <w:rPr>
          <w:rFonts w:ascii="Times New Roman" w:eastAsia="Calibri" w:hAnsi="Times New Roman" w:cs="Times New Roman"/>
          <w:sz w:val="24"/>
          <w:szCs w:val="24"/>
          <w:lang w:eastAsia="hr-HR"/>
        </w:rPr>
        <w:t xml:space="preserve"> </w:t>
      </w:r>
      <w:r w:rsidRPr="00711AA5">
        <w:rPr>
          <w:rFonts w:ascii="Times New Roman" w:eastAsia="Calibri" w:hAnsi="Times New Roman" w:cs="Times New Roman"/>
          <w:b/>
          <w:bCs/>
          <w:sz w:val="24"/>
          <w:szCs w:val="24"/>
          <w:lang w:eastAsia="hr-HR"/>
        </w:rPr>
        <w:t>Kotel da Don</w:t>
      </w:r>
      <w:r w:rsidRPr="00711AA5">
        <w:rPr>
          <w:rFonts w:ascii="Times New Roman" w:eastAsia="Calibri" w:hAnsi="Times New Roman" w:cs="Times New Roman"/>
          <w:sz w:val="24"/>
          <w:szCs w:val="24"/>
          <w:lang w:eastAsia="hr-HR"/>
        </w:rPr>
        <w:t>, predstojnik Katedre za judaistiku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2.17.</w:t>
      </w:r>
      <w:r w:rsidRPr="00711AA5">
        <w:rPr>
          <w:rFonts w:ascii="Times New Roman" w:eastAsia="Calibri" w:hAnsi="Times New Roman" w:cs="Times New Roman"/>
          <w:sz w:val="24"/>
          <w:szCs w:val="24"/>
        </w:rPr>
        <w:t xml:space="preserve"> Prijedlog Odsjeka za pedagogiju za imenovanje predstojnika katedri za akad. god. 2016/2017. i 2017/2018. </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Times New Roman" w:hAnsi="Times New Roman" w:cs="Times New Roman"/>
          <w:sz w:val="24"/>
          <w:szCs w:val="24"/>
          <w:lang w:eastAsia="hr-HR"/>
        </w:rPr>
        <w:t xml:space="preserve">Katedra za sistematsku pedagogiju </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b/>
          <w:sz w:val="24"/>
          <w:szCs w:val="24"/>
          <w:lang w:eastAsia="hr-HR"/>
        </w:rPr>
        <w:t>prof. dr. sc. Vedrana Spajić Vrkaš</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Katedra za didaktiku </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b/>
          <w:sz w:val="24"/>
          <w:szCs w:val="24"/>
          <w:lang w:eastAsia="hr-HR"/>
        </w:rPr>
        <w:t>prof. dr. sc. Marko Palekčić</w:t>
      </w:r>
    </w:p>
    <w:p w:rsidR="00711AA5" w:rsidRPr="00711AA5" w:rsidRDefault="00711AA5" w:rsidP="00711AA5">
      <w:pPr>
        <w:spacing w:after="0" w:line="240" w:lineRule="auto"/>
        <w:ind w:left="3540" w:firstLine="708"/>
        <w:jc w:val="both"/>
        <w:rPr>
          <w:rFonts w:ascii="Times New Roman" w:eastAsia="Times" w:hAnsi="Times New Roman" w:cs="Times New Roman"/>
          <w:b/>
          <w:sz w:val="24"/>
          <w:szCs w:val="24"/>
        </w:rPr>
      </w:pPr>
      <w:r w:rsidRPr="00711AA5">
        <w:rPr>
          <w:rFonts w:ascii="Times New Roman" w:eastAsia="Times New Roman" w:hAnsi="Times New Roman" w:cs="Times New Roman"/>
          <w:b/>
          <w:sz w:val="24"/>
          <w:szCs w:val="24"/>
          <w:lang w:eastAsia="hr-HR"/>
        </w:rPr>
        <w:t>doc. dr. sc. Ante Kolak</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New Roman" w:hAnsi="Times New Roman" w:cs="Times New Roman"/>
          <w:sz w:val="24"/>
          <w:szCs w:val="24"/>
          <w:lang w:eastAsia="hr-HR"/>
        </w:rPr>
        <w:t>Katedra za povijest pedagogije</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b/>
          <w:sz w:val="24"/>
          <w:szCs w:val="24"/>
          <w:lang w:eastAsia="hr-HR"/>
        </w:rPr>
        <w:t>doc. dr. sc. Koraljka Posavec</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New Roman" w:hAnsi="Times New Roman" w:cs="Times New Roman"/>
          <w:sz w:val="24"/>
          <w:szCs w:val="24"/>
          <w:lang w:eastAsia="hr-HR"/>
        </w:rPr>
        <w:t>Katedra za predškolsku pedagogiju</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b/>
          <w:sz w:val="24"/>
          <w:szCs w:val="24"/>
          <w:lang w:eastAsia="hr-HR"/>
        </w:rPr>
        <w:t>izv. prof. dr. sc. Edita Slunjski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rPr>
      </w:pPr>
      <w:r w:rsidRPr="00711AA5">
        <w:rPr>
          <w:rFonts w:ascii="Times New Roman" w:eastAsia="Times New Roman" w:hAnsi="Times New Roman" w:cs="Times New Roman"/>
          <w:b/>
          <w:sz w:val="24"/>
          <w:szCs w:val="24"/>
        </w:rPr>
        <w:t>2.18.</w:t>
      </w:r>
      <w:r w:rsidRPr="00711AA5">
        <w:rPr>
          <w:rFonts w:ascii="Times New Roman" w:eastAsia="Times New Roman" w:hAnsi="Times New Roman" w:cs="Times New Roman"/>
          <w:sz w:val="24"/>
          <w:szCs w:val="24"/>
        </w:rPr>
        <w:t xml:space="preserve"> Prijedlog Odsjeka za povijest za imenovanje predstojnika katedri za akad. god. 2016./2017. i 2017./2018.: </w:t>
      </w:r>
    </w:p>
    <w:p w:rsidR="00711AA5" w:rsidRPr="00711AA5" w:rsidRDefault="00711AA5" w:rsidP="00711AA5">
      <w:pPr>
        <w:spacing w:after="0" w:line="240" w:lineRule="auto"/>
        <w:jc w:val="both"/>
        <w:rPr>
          <w:rFonts w:ascii="Times New Roman" w:eastAsia="Times New Roman" w:hAnsi="Times New Roman" w:cs="Times New Roman"/>
          <w:b/>
          <w:color w:val="000000"/>
          <w:sz w:val="24"/>
          <w:szCs w:val="24"/>
        </w:rPr>
      </w:pPr>
      <w:r w:rsidRPr="00711AA5">
        <w:rPr>
          <w:rFonts w:ascii="Times New Roman" w:eastAsia="Times New Roman" w:hAnsi="Times New Roman" w:cs="Times New Roman"/>
          <w:color w:val="000000"/>
          <w:sz w:val="24"/>
          <w:szCs w:val="24"/>
        </w:rPr>
        <w:t xml:space="preserve">Katedra  za svjetsku povijest novog vijeka: </w:t>
      </w:r>
      <w:r w:rsidRPr="00711AA5">
        <w:rPr>
          <w:rFonts w:ascii="Times New Roman" w:eastAsia="Times New Roman" w:hAnsi="Times New Roman" w:cs="Times New Roman"/>
          <w:b/>
          <w:color w:val="000000"/>
          <w:sz w:val="24"/>
          <w:szCs w:val="24"/>
        </w:rPr>
        <w:t>prof.</w:t>
      </w:r>
      <w:r w:rsidRPr="00711AA5">
        <w:rPr>
          <w:rFonts w:ascii="Times New Roman" w:eastAsia="Times New Roman" w:hAnsi="Times New Roman" w:cs="Times New Roman"/>
          <w:color w:val="000000"/>
          <w:sz w:val="24"/>
          <w:szCs w:val="24"/>
        </w:rPr>
        <w:t xml:space="preserve"> </w:t>
      </w:r>
      <w:r w:rsidRPr="00711AA5">
        <w:rPr>
          <w:rFonts w:ascii="Times New Roman" w:eastAsia="Times New Roman" w:hAnsi="Times New Roman" w:cs="Times New Roman"/>
          <w:b/>
          <w:color w:val="000000"/>
          <w:sz w:val="24"/>
          <w:szCs w:val="24"/>
        </w:rPr>
        <w:t>dr. sc. Damir Agičić</w:t>
      </w:r>
    </w:p>
    <w:p w:rsidR="00711AA5" w:rsidRPr="00711AA5" w:rsidRDefault="00711AA5" w:rsidP="00711AA5">
      <w:pPr>
        <w:spacing w:after="0" w:line="240" w:lineRule="auto"/>
        <w:jc w:val="both"/>
        <w:rPr>
          <w:rFonts w:ascii="Times New Roman" w:eastAsia="Times New Roman" w:hAnsi="Times New Roman" w:cs="Times New Roman"/>
          <w:b/>
          <w:color w:val="000000"/>
          <w:sz w:val="24"/>
          <w:szCs w:val="24"/>
        </w:rPr>
      </w:pPr>
      <w:r w:rsidRPr="00711AA5">
        <w:rPr>
          <w:rFonts w:ascii="Times New Roman" w:eastAsia="Times New Roman" w:hAnsi="Times New Roman" w:cs="Times New Roman"/>
          <w:color w:val="000000"/>
          <w:sz w:val="24"/>
          <w:szCs w:val="24"/>
        </w:rPr>
        <w:t xml:space="preserve">Katedra za povijest Srednje i Jugoistočne Europe: </w:t>
      </w:r>
      <w:r w:rsidRPr="00711AA5">
        <w:rPr>
          <w:rFonts w:ascii="Times New Roman" w:eastAsia="Times New Roman" w:hAnsi="Times New Roman" w:cs="Times New Roman"/>
          <w:b/>
          <w:color w:val="000000"/>
          <w:sz w:val="24"/>
          <w:szCs w:val="24"/>
        </w:rPr>
        <w:t>prof.</w:t>
      </w:r>
      <w:r w:rsidRPr="00711AA5">
        <w:rPr>
          <w:rFonts w:ascii="Times New Roman" w:eastAsia="Times New Roman" w:hAnsi="Times New Roman" w:cs="Times New Roman"/>
          <w:color w:val="000000"/>
          <w:sz w:val="24"/>
          <w:szCs w:val="24"/>
        </w:rPr>
        <w:t xml:space="preserve"> </w:t>
      </w:r>
      <w:r w:rsidRPr="00711AA5">
        <w:rPr>
          <w:rFonts w:ascii="Times New Roman" w:eastAsia="Times New Roman" w:hAnsi="Times New Roman" w:cs="Times New Roman"/>
          <w:b/>
          <w:color w:val="000000"/>
          <w:sz w:val="24"/>
          <w:szCs w:val="24"/>
        </w:rPr>
        <w:t>dr. sc. Drago Roksandić</w:t>
      </w:r>
    </w:p>
    <w:p w:rsidR="00711AA5" w:rsidRPr="00711AA5" w:rsidRDefault="00711AA5" w:rsidP="00711AA5">
      <w:pPr>
        <w:spacing w:after="0" w:line="240" w:lineRule="auto"/>
        <w:jc w:val="both"/>
        <w:rPr>
          <w:rFonts w:ascii="Times New Roman" w:eastAsia="Times New Roman" w:hAnsi="Times New Roman" w:cs="Times New Roman"/>
          <w:b/>
          <w:color w:val="000000"/>
          <w:sz w:val="24"/>
          <w:szCs w:val="24"/>
        </w:rPr>
      </w:pPr>
      <w:r w:rsidRPr="00711AA5">
        <w:rPr>
          <w:rFonts w:ascii="Times New Roman" w:eastAsia="Times New Roman" w:hAnsi="Times New Roman" w:cs="Times New Roman"/>
          <w:color w:val="000000"/>
          <w:sz w:val="24"/>
          <w:szCs w:val="24"/>
        </w:rPr>
        <w:t xml:space="preserve">Katedra za svjetsku povijest srednjeg vijeka: </w:t>
      </w:r>
      <w:r w:rsidRPr="00711AA5">
        <w:rPr>
          <w:rFonts w:ascii="Times New Roman" w:eastAsia="Times New Roman" w:hAnsi="Times New Roman" w:cs="Times New Roman"/>
          <w:b/>
          <w:color w:val="000000"/>
          <w:sz w:val="24"/>
          <w:szCs w:val="24"/>
        </w:rPr>
        <w:t>izv. prof. dr. sc. Hrvoje Gračanin</w:t>
      </w:r>
    </w:p>
    <w:p w:rsidR="00711AA5" w:rsidRPr="00711AA5" w:rsidRDefault="00711AA5" w:rsidP="00711AA5">
      <w:pPr>
        <w:spacing w:after="0" w:line="240" w:lineRule="auto"/>
        <w:jc w:val="both"/>
        <w:rPr>
          <w:rFonts w:ascii="Times New Roman" w:eastAsia="Times New Roman" w:hAnsi="Times New Roman" w:cs="Times New Roman"/>
          <w:b/>
          <w:color w:val="000000"/>
          <w:sz w:val="24"/>
          <w:szCs w:val="24"/>
        </w:rPr>
      </w:pPr>
      <w:r w:rsidRPr="00711AA5">
        <w:rPr>
          <w:rFonts w:ascii="Times New Roman" w:eastAsia="Times New Roman" w:hAnsi="Times New Roman" w:cs="Times New Roman"/>
          <w:color w:val="000000"/>
          <w:sz w:val="24"/>
          <w:szCs w:val="24"/>
        </w:rPr>
        <w:t xml:space="preserve">Katedra za hrvatsku povijest: </w:t>
      </w:r>
      <w:r w:rsidRPr="00711AA5">
        <w:rPr>
          <w:rFonts w:ascii="Times New Roman" w:eastAsia="Times New Roman" w:hAnsi="Times New Roman" w:cs="Times New Roman"/>
          <w:b/>
          <w:color w:val="000000"/>
          <w:sz w:val="24"/>
          <w:szCs w:val="24"/>
        </w:rPr>
        <w:t>prof. dr. sc. Mario Strecha</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color w:val="000000"/>
          <w:sz w:val="24"/>
          <w:szCs w:val="24"/>
        </w:rPr>
        <w:t xml:space="preserve">Katedra za pomoćne povijesne znanosti i metodologiju historije: </w:t>
      </w:r>
      <w:r w:rsidRPr="00711AA5">
        <w:rPr>
          <w:rFonts w:ascii="Times New Roman" w:eastAsia="Times New Roman" w:hAnsi="Times New Roman" w:cs="Times New Roman"/>
          <w:b/>
          <w:color w:val="000000"/>
          <w:sz w:val="24"/>
          <w:szCs w:val="24"/>
        </w:rPr>
        <w:t>prof. dr. sc. Mirjana Matijević Sokol</w:t>
      </w:r>
    </w:p>
    <w:p w:rsidR="00711AA5" w:rsidRPr="00711AA5" w:rsidRDefault="00711AA5" w:rsidP="00711AA5">
      <w:pPr>
        <w:spacing w:after="0" w:line="240" w:lineRule="auto"/>
        <w:ind w:left="900" w:hanging="900"/>
        <w:jc w:val="both"/>
        <w:rPr>
          <w:rFonts w:ascii="Times New Roman" w:eastAsia="Times New Roman" w:hAnsi="Times New Roman" w:cs="Times New Roman"/>
          <w:b/>
          <w:sz w:val="24"/>
          <w:szCs w:val="24"/>
        </w:rPr>
      </w:pPr>
      <w:r w:rsidRPr="00711AA5">
        <w:rPr>
          <w:rFonts w:ascii="Times New Roman" w:eastAsia="Times New Roman" w:hAnsi="Times New Roman" w:cs="Times New Roman"/>
          <w:sz w:val="24"/>
          <w:szCs w:val="24"/>
        </w:rPr>
        <w:t xml:space="preserve">Katedra za metodiku nastave povijesti: </w:t>
      </w:r>
      <w:r w:rsidRPr="00711AA5">
        <w:rPr>
          <w:rFonts w:ascii="Times New Roman" w:eastAsia="Times New Roman" w:hAnsi="Times New Roman" w:cs="Times New Roman"/>
          <w:b/>
          <w:sz w:val="24"/>
          <w:szCs w:val="24"/>
        </w:rPr>
        <w:t>dr. sc. Snježana Koren, viša predavačica</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rPr>
      </w:pPr>
      <w:r w:rsidRPr="00711AA5">
        <w:rPr>
          <w:rFonts w:ascii="Times New Roman" w:eastAsia="Times New Roman" w:hAnsi="Times New Roman" w:cs="Times New Roman"/>
          <w:b/>
          <w:sz w:val="24"/>
          <w:szCs w:val="24"/>
        </w:rPr>
        <w:t>2.19.</w:t>
      </w:r>
      <w:r w:rsidRPr="00711AA5">
        <w:rPr>
          <w:rFonts w:ascii="Times New Roman" w:eastAsia="Times New Roman" w:hAnsi="Times New Roman" w:cs="Times New Roman"/>
          <w:sz w:val="24"/>
          <w:szCs w:val="24"/>
        </w:rPr>
        <w:t xml:space="preserve"> Prijedlog Odsjeka za povijest za imenovanje predstojnika katedri za akad. god. 2016/2017. i 2017/2018.: </w:t>
      </w:r>
    </w:p>
    <w:p w:rsidR="00711AA5" w:rsidRPr="00711AA5" w:rsidRDefault="00711AA5" w:rsidP="00711AA5">
      <w:pPr>
        <w:spacing w:after="0" w:line="240" w:lineRule="auto"/>
        <w:rPr>
          <w:rFonts w:ascii="Times New Roman" w:eastAsia="Times New Roman" w:hAnsi="Times New Roman" w:cs="Times New Roman"/>
          <w:color w:val="000000"/>
          <w:sz w:val="24"/>
          <w:szCs w:val="24"/>
        </w:rPr>
      </w:pPr>
      <w:r w:rsidRPr="00711AA5">
        <w:rPr>
          <w:rFonts w:ascii="Times New Roman" w:eastAsia="Times New Roman" w:hAnsi="Times New Roman" w:cs="Times New Roman"/>
          <w:color w:val="000000"/>
          <w:sz w:val="24"/>
          <w:szCs w:val="24"/>
        </w:rPr>
        <w:t xml:space="preserve">Katedra za staru povijest: </w:t>
      </w:r>
      <w:r w:rsidRPr="00711AA5">
        <w:rPr>
          <w:rFonts w:ascii="Times New Roman" w:eastAsia="Times New Roman" w:hAnsi="Times New Roman" w:cs="Times New Roman"/>
          <w:b/>
          <w:color w:val="000000"/>
          <w:sz w:val="24"/>
          <w:szCs w:val="24"/>
        </w:rPr>
        <w:t>prof.</w:t>
      </w:r>
      <w:r w:rsidRPr="00711AA5">
        <w:rPr>
          <w:rFonts w:ascii="Times New Roman" w:eastAsia="Times New Roman" w:hAnsi="Times New Roman" w:cs="Times New Roman"/>
          <w:color w:val="000000"/>
          <w:sz w:val="24"/>
          <w:szCs w:val="24"/>
        </w:rPr>
        <w:t xml:space="preserve"> </w:t>
      </w:r>
      <w:r w:rsidRPr="00711AA5">
        <w:rPr>
          <w:rFonts w:ascii="Times New Roman" w:eastAsia="Times New Roman" w:hAnsi="Times New Roman" w:cs="Times New Roman"/>
          <w:b/>
          <w:color w:val="000000"/>
          <w:sz w:val="24"/>
          <w:szCs w:val="24"/>
        </w:rPr>
        <w:t>dr. sc. Bruna Kuntić-Makvić</w:t>
      </w:r>
    </w:p>
    <w:p w:rsidR="00711AA5" w:rsidRPr="00711AA5" w:rsidRDefault="00711AA5" w:rsidP="00711AA5">
      <w:pPr>
        <w:spacing w:line="254" w:lineRule="auto"/>
        <w:rPr>
          <w:rFonts w:ascii="Times New Roman" w:eastAsia="Calibri"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b/>
          <w:sz w:val="24"/>
          <w:szCs w:val="24"/>
        </w:rPr>
      </w:pPr>
      <w:r w:rsidRPr="00711AA5">
        <w:rPr>
          <w:rFonts w:ascii="Times New Roman" w:eastAsia="Calibri" w:hAnsi="Times New Roman" w:cs="Times New Roman"/>
          <w:b/>
          <w:sz w:val="24"/>
          <w:szCs w:val="24"/>
          <w:lang w:eastAsia="hr-HR"/>
        </w:rPr>
        <w:t>2.20.</w:t>
      </w:r>
      <w:r w:rsidRPr="00711AA5">
        <w:rPr>
          <w:rFonts w:ascii="Times New Roman" w:eastAsia="Calibri" w:hAnsi="Times New Roman" w:cs="Times New Roman"/>
          <w:sz w:val="24"/>
          <w:szCs w:val="24"/>
          <w:lang w:eastAsia="hr-HR"/>
        </w:rPr>
        <w:t xml:space="preserve"> Prijedlog za izbor predstojnika katedri na Odsjeku za povijest umjetnosti za akad. god. 2016/2017. i 2017/2018.:</w:t>
      </w:r>
    </w:p>
    <w:p w:rsidR="00711AA5" w:rsidRPr="00711AA5" w:rsidRDefault="00711AA5" w:rsidP="00711AA5">
      <w:pPr>
        <w:spacing w:after="0" w:line="240" w:lineRule="auto"/>
        <w:jc w:val="both"/>
        <w:rPr>
          <w:rFonts w:ascii="Times New Roman" w:eastAsia="Calibri" w:hAnsi="Times New Roman" w:cs="Times New Roman"/>
          <w:b/>
          <w:sz w:val="24"/>
          <w:szCs w:val="24"/>
          <w:lang w:eastAsia="hr-HR"/>
        </w:rPr>
      </w:pPr>
      <w:r w:rsidRPr="00711AA5">
        <w:rPr>
          <w:rFonts w:ascii="Times New Roman" w:eastAsia="Calibri" w:hAnsi="Times New Roman" w:cs="Times New Roman"/>
          <w:sz w:val="24"/>
          <w:szCs w:val="24"/>
          <w:lang w:eastAsia="hr-HR"/>
        </w:rPr>
        <w:t xml:space="preserve">Katedra za umjetnost antike, kasne antike i ranog srednjeg vijeka: </w:t>
      </w:r>
      <w:r w:rsidRPr="00711AA5">
        <w:rPr>
          <w:rFonts w:ascii="Times New Roman" w:eastAsia="Calibri" w:hAnsi="Times New Roman" w:cs="Times New Roman"/>
          <w:b/>
          <w:sz w:val="24"/>
          <w:szCs w:val="24"/>
          <w:lang w:eastAsia="hr-HR"/>
        </w:rPr>
        <w:t xml:space="preserve">prof. dr. sc. Miljenko Jurković </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Katedra za umjetnost romanike i gotike: </w:t>
      </w:r>
      <w:r w:rsidRPr="00711AA5">
        <w:rPr>
          <w:rFonts w:ascii="Times New Roman" w:eastAsia="Calibri" w:hAnsi="Times New Roman" w:cs="Times New Roman"/>
          <w:b/>
          <w:sz w:val="24"/>
          <w:szCs w:val="24"/>
          <w:lang w:eastAsia="hr-HR"/>
        </w:rPr>
        <w:t>izv. prof. dr. sc. Predrag Marković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Katedra za umjetnost renesanse i baroka: </w:t>
      </w:r>
      <w:r w:rsidRPr="00711AA5">
        <w:rPr>
          <w:rFonts w:ascii="Times New Roman" w:eastAsia="Calibri" w:hAnsi="Times New Roman" w:cs="Times New Roman"/>
          <w:b/>
          <w:sz w:val="24"/>
          <w:szCs w:val="24"/>
          <w:lang w:eastAsia="hr-HR"/>
        </w:rPr>
        <w:t>prof. dr. sc. Sanja Cvetnić</w:t>
      </w:r>
    </w:p>
    <w:p w:rsidR="00711AA5" w:rsidRPr="00711AA5" w:rsidRDefault="00711AA5" w:rsidP="00711AA5">
      <w:pPr>
        <w:spacing w:after="0" w:line="240" w:lineRule="auto"/>
        <w:jc w:val="both"/>
        <w:rPr>
          <w:rFonts w:ascii="Times New Roman" w:eastAsia="Calibri" w:hAnsi="Times New Roman" w:cs="Times New Roman"/>
          <w:b/>
          <w:sz w:val="24"/>
          <w:szCs w:val="24"/>
          <w:lang w:eastAsia="hr-HR"/>
        </w:rPr>
      </w:pPr>
      <w:r w:rsidRPr="00711AA5">
        <w:rPr>
          <w:rFonts w:ascii="Times New Roman" w:eastAsia="Calibri" w:hAnsi="Times New Roman" w:cs="Times New Roman"/>
          <w:sz w:val="24"/>
          <w:szCs w:val="24"/>
          <w:lang w:eastAsia="hr-HR"/>
        </w:rPr>
        <w:t xml:space="preserve">Katedra za modernu umjetnost i vizualne komunikacije: </w:t>
      </w:r>
      <w:r w:rsidRPr="00711AA5">
        <w:rPr>
          <w:rFonts w:ascii="Times New Roman" w:eastAsia="Calibri" w:hAnsi="Times New Roman" w:cs="Times New Roman"/>
          <w:b/>
          <w:sz w:val="24"/>
          <w:szCs w:val="24"/>
          <w:lang w:eastAsia="hr-HR"/>
        </w:rPr>
        <w:t>izv. prof. dr. sc. Dragan Damjanović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Katedra za teoriju likovnih umjetnosti: </w:t>
      </w:r>
      <w:r w:rsidRPr="00711AA5">
        <w:rPr>
          <w:rFonts w:ascii="Times New Roman" w:eastAsia="Calibri" w:hAnsi="Times New Roman" w:cs="Times New Roman"/>
          <w:b/>
          <w:sz w:val="24"/>
          <w:szCs w:val="24"/>
          <w:lang w:eastAsia="hr-HR"/>
        </w:rPr>
        <w:t>prof. dr. sc. Jasna Galjer</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Katedra za metodiku nastave povijesti umjetnosti: </w:t>
      </w:r>
      <w:r w:rsidRPr="00711AA5">
        <w:rPr>
          <w:rFonts w:ascii="Times New Roman" w:eastAsia="Calibri" w:hAnsi="Times New Roman" w:cs="Times New Roman"/>
          <w:b/>
          <w:sz w:val="24"/>
          <w:szCs w:val="24"/>
          <w:lang w:eastAsia="hr-HR"/>
        </w:rPr>
        <w:t>prof. dr. sc. Frano Dulibić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2.21.</w:t>
      </w:r>
      <w:r w:rsidRPr="00711AA5">
        <w:rPr>
          <w:rFonts w:ascii="Times New Roman" w:eastAsia="Times New Roman" w:hAnsi="Times New Roman" w:cs="Times New Roman"/>
          <w:sz w:val="24"/>
          <w:szCs w:val="24"/>
          <w:lang w:eastAsia="hr-HR"/>
        </w:rPr>
        <w:t xml:space="preserve"> Promjena predstojnice Katedre za zdravstvenu i kliničku psihologiju za akademske godine 2016/2017. i 2017/2018.; umjesto doc. dr. sc. Anite Lauri Korajlija predlaže se imenovanje </w:t>
      </w:r>
      <w:r w:rsidRPr="00711AA5">
        <w:rPr>
          <w:rFonts w:ascii="Times New Roman" w:eastAsia="Times New Roman" w:hAnsi="Times New Roman" w:cs="Times New Roman"/>
          <w:b/>
          <w:sz w:val="24"/>
          <w:szCs w:val="24"/>
          <w:lang w:eastAsia="hr-HR"/>
        </w:rPr>
        <w:t>prof. dr. sc. Lidije Arambašić</w:t>
      </w:r>
      <w:r w:rsidRPr="00711AA5">
        <w:rPr>
          <w:rFonts w:ascii="Times New Roman" w:eastAsia="Times New Roman" w:hAnsi="Times New Roman" w:cs="Times New Roman"/>
          <w:sz w:val="24"/>
          <w:szCs w:val="24"/>
          <w:lang w:eastAsia="hr-HR"/>
        </w:rPr>
        <w:t>.</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line="254" w:lineRule="auto"/>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br w:type="page"/>
      </w: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lastRenderedPageBreak/>
        <w:t>2.22.</w:t>
      </w:r>
      <w:r w:rsidRPr="00711AA5">
        <w:rPr>
          <w:rFonts w:ascii="Times New Roman" w:eastAsia="Times New Roman" w:hAnsi="Times New Roman" w:cs="Times New Roman"/>
          <w:sz w:val="24"/>
          <w:szCs w:val="24"/>
          <w:lang w:eastAsia="hr-HR"/>
        </w:rPr>
        <w:t xml:space="preserve"> Prijedlog Odsjeka za romanistiku za imenovanje predstojnika katedri za ak. god. 2016/2017. i 2017/2018.:</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Predstojnica katedre za španjolski jezik: </w:t>
      </w:r>
      <w:r w:rsidRPr="00711AA5">
        <w:rPr>
          <w:rFonts w:ascii="Times New Roman" w:eastAsia="Times New Roman" w:hAnsi="Times New Roman" w:cs="Times New Roman"/>
          <w:b/>
          <w:sz w:val="24"/>
          <w:szCs w:val="24"/>
          <w:lang w:eastAsia="hr-HR"/>
        </w:rPr>
        <w:t>prof. dr. sc. Mirjana Polić Bobić</w:t>
      </w:r>
      <w:r w:rsidRPr="00711AA5">
        <w:rPr>
          <w:rFonts w:ascii="Times New Roman" w:eastAsia="Times New Roman" w:hAnsi="Times New Roman" w:cs="Times New Roman"/>
          <w:sz w:val="24"/>
          <w:szCs w:val="24"/>
          <w:lang w:eastAsia="hr-HR"/>
        </w:rPr>
        <w:t xml:space="preserve">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Predstojnica katedre za hispanske književnosti: </w:t>
      </w:r>
      <w:r w:rsidRPr="00711AA5">
        <w:rPr>
          <w:rFonts w:ascii="Times New Roman" w:eastAsia="Times New Roman" w:hAnsi="Times New Roman" w:cs="Times New Roman"/>
          <w:b/>
          <w:sz w:val="24"/>
          <w:szCs w:val="24"/>
          <w:lang w:eastAsia="hr-HR"/>
        </w:rPr>
        <w:t>prof. dr. sc. Mirjana Polić Bobić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Predstojnik katedre za rumunjski jezik i književnost: </w:t>
      </w:r>
      <w:r w:rsidRPr="00711AA5">
        <w:rPr>
          <w:rFonts w:ascii="Times New Roman" w:eastAsia="Times New Roman" w:hAnsi="Times New Roman" w:cs="Times New Roman"/>
          <w:b/>
          <w:sz w:val="24"/>
          <w:szCs w:val="24"/>
          <w:lang w:eastAsia="hr-HR"/>
        </w:rPr>
        <w:t>izv. prof. dr. sc. Dražen Varga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Predstojnik katedre za romansku lingvistiku: </w:t>
      </w:r>
      <w:r w:rsidRPr="00711AA5">
        <w:rPr>
          <w:rFonts w:ascii="Times New Roman" w:eastAsia="Times New Roman" w:hAnsi="Times New Roman" w:cs="Times New Roman"/>
          <w:b/>
          <w:sz w:val="24"/>
          <w:szCs w:val="24"/>
          <w:lang w:eastAsia="hr-HR"/>
        </w:rPr>
        <w:t>izv. prof. dr. sc. Dražen Varga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Predstojnik katedre za francusku književnost: </w:t>
      </w:r>
      <w:r w:rsidRPr="00711AA5">
        <w:rPr>
          <w:rFonts w:ascii="Times New Roman" w:eastAsia="Times New Roman" w:hAnsi="Times New Roman" w:cs="Times New Roman"/>
          <w:b/>
          <w:sz w:val="24"/>
          <w:szCs w:val="24"/>
          <w:lang w:eastAsia="hr-HR"/>
        </w:rPr>
        <w:t>prof. dr. sc. Nenad Ivić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Predstojnik katedre za portugalski jezik i književnost: </w:t>
      </w:r>
      <w:r w:rsidRPr="00711AA5">
        <w:rPr>
          <w:rFonts w:ascii="Times New Roman" w:eastAsia="Times New Roman" w:hAnsi="Times New Roman" w:cs="Times New Roman"/>
          <w:b/>
          <w:sz w:val="24"/>
          <w:szCs w:val="24"/>
          <w:lang w:eastAsia="hr-HR"/>
        </w:rPr>
        <w:t>prof. dr. sc. Nikica Talan</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2.23.</w:t>
      </w:r>
      <w:r w:rsidRPr="00711AA5">
        <w:rPr>
          <w:rFonts w:ascii="Times New Roman" w:eastAsia="Times New Roman" w:hAnsi="Times New Roman" w:cs="Times New Roman"/>
          <w:sz w:val="24"/>
          <w:szCs w:val="24"/>
          <w:lang w:eastAsia="hr-HR"/>
        </w:rPr>
        <w:t xml:space="preserve"> Prijedlog Odsjeka za južnoslavenske jezike i književnosti za imenovanje predstojnika katedri  za akad. god. 2016/2017. i 2017/2018.:</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prof. dr. sc. Zvonka Kovača</w:t>
      </w:r>
      <w:r w:rsidRPr="00711AA5">
        <w:rPr>
          <w:rFonts w:ascii="Times New Roman" w:eastAsia="Times New Roman" w:hAnsi="Times New Roman" w:cs="Times New Roman"/>
          <w:sz w:val="24"/>
          <w:szCs w:val="24"/>
          <w:lang w:eastAsia="hr-HR"/>
        </w:rPr>
        <w:t xml:space="preserve"> za predstojnika Katedre za poredbenu povijest južnoslavenskih jezika i književnosti,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 xml:space="preserve">prof. dr. sc. Borislava Pavlovskog </w:t>
      </w:r>
      <w:r w:rsidRPr="00711AA5">
        <w:rPr>
          <w:rFonts w:ascii="Times New Roman" w:eastAsia="Times New Roman" w:hAnsi="Times New Roman" w:cs="Times New Roman"/>
          <w:sz w:val="24"/>
          <w:szCs w:val="24"/>
          <w:lang w:eastAsia="hr-HR"/>
        </w:rPr>
        <w:t>za predstojnika Katedre za makedonski jezik i književnost,</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prof. dr. sc. Anite Peti Stantić</w:t>
      </w:r>
      <w:r w:rsidRPr="00711AA5">
        <w:rPr>
          <w:rFonts w:ascii="Times New Roman" w:eastAsia="Times New Roman" w:hAnsi="Times New Roman" w:cs="Times New Roman"/>
          <w:sz w:val="24"/>
          <w:szCs w:val="24"/>
          <w:lang w:eastAsia="hr-HR"/>
        </w:rPr>
        <w:t xml:space="preserve"> za predstojnicu Katedre za slovenski jezik i književnost i za predstojnicu Katedre za srpsku i crnogorsku književnost,</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doc. dr. sc. Marijana Bijelić</w:t>
      </w:r>
      <w:r w:rsidRPr="00711AA5">
        <w:rPr>
          <w:rFonts w:ascii="Times New Roman" w:eastAsia="Times New Roman" w:hAnsi="Times New Roman" w:cs="Times New Roman"/>
          <w:sz w:val="24"/>
          <w:szCs w:val="24"/>
          <w:lang w:eastAsia="hr-HR"/>
        </w:rPr>
        <w:t xml:space="preserve"> za predstojnicu Katedre za bugarski jezik i književnost.</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2.24.</w:t>
      </w:r>
      <w:r w:rsidRPr="00711AA5">
        <w:rPr>
          <w:rFonts w:ascii="Times New Roman" w:eastAsia="Times New Roman" w:hAnsi="Times New Roman" w:cs="Times New Roman"/>
          <w:sz w:val="24"/>
          <w:szCs w:val="24"/>
          <w:lang w:eastAsia="hr-HR"/>
        </w:rPr>
        <w:t xml:space="preserve"> Prijedlog Odsjeka za sociologiju za imenovanje predstojnika katedri za akademsku godinu 2016/17. i 2017/18.</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Katedra za opću i teorijsku sociologiju – predstojnica </w:t>
      </w:r>
      <w:r w:rsidRPr="00711AA5">
        <w:rPr>
          <w:rFonts w:ascii="Times New Roman" w:eastAsia="Times New Roman" w:hAnsi="Times New Roman" w:cs="Times New Roman"/>
          <w:b/>
          <w:sz w:val="24"/>
          <w:szCs w:val="24"/>
          <w:lang w:eastAsia="hr-HR"/>
        </w:rPr>
        <w:t>prof. dr. sc. Davorka Matić</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Katedra za posebne sociologije – predstojnica </w:t>
      </w:r>
      <w:r w:rsidRPr="00711AA5">
        <w:rPr>
          <w:rFonts w:ascii="Times New Roman" w:eastAsia="Times New Roman" w:hAnsi="Times New Roman" w:cs="Times New Roman"/>
          <w:b/>
          <w:sz w:val="24"/>
          <w:szCs w:val="24"/>
          <w:lang w:eastAsia="hr-HR"/>
        </w:rPr>
        <w:t>izv. prof. dr. sc. Jasminka Lažnjak</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Katedra za metodologiju – predstojnik </w:t>
      </w:r>
      <w:r w:rsidRPr="00711AA5">
        <w:rPr>
          <w:rFonts w:ascii="Times New Roman" w:eastAsia="Times New Roman" w:hAnsi="Times New Roman" w:cs="Times New Roman"/>
          <w:b/>
          <w:sz w:val="24"/>
          <w:szCs w:val="24"/>
          <w:lang w:eastAsia="hr-HR"/>
        </w:rPr>
        <w:t>prof. dr. sc. Benjamin Čulig</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Katedra za sociologiju obrazovanja – predstojnik </w:t>
      </w:r>
      <w:r w:rsidRPr="00711AA5">
        <w:rPr>
          <w:rFonts w:ascii="Times New Roman" w:eastAsia="Times New Roman" w:hAnsi="Times New Roman" w:cs="Times New Roman"/>
          <w:b/>
          <w:sz w:val="24"/>
          <w:szCs w:val="24"/>
          <w:lang w:eastAsia="hr-HR"/>
        </w:rPr>
        <w:t>izv. prof. dr. sc. Nenad Karajić</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Katedra za socijalnu antropologiju – predstojnik </w:t>
      </w:r>
      <w:r w:rsidRPr="00711AA5">
        <w:rPr>
          <w:rFonts w:ascii="Times New Roman" w:eastAsia="Times New Roman" w:hAnsi="Times New Roman" w:cs="Times New Roman"/>
          <w:b/>
          <w:sz w:val="24"/>
          <w:szCs w:val="24"/>
          <w:lang w:eastAsia="hr-HR"/>
        </w:rPr>
        <w:t>prof. dr. sc. Vjekoslav Afrić</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Katedra za socijalnu ekologiju – predstojnica </w:t>
      </w:r>
      <w:r w:rsidRPr="00711AA5">
        <w:rPr>
          <w:rFonts w:ascii="Times New Roman" w:eastAsia="Times New Roman" w:hAnsi="Times New Roman" w:cs="Times New Roman"/>
          <w:b/>
          <w:sz w:val="24"/>
          <w:szCs w:val="24"/>
          <w:lang w:eastAsia="hr-HR"/>
        </w:rPr>
        <w:t>doc. dr. sc. Tijana Trako Poljak</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Katedra za vojnu sociologiju – predstojnik </w:t>
      </w:r>
      <w:r w:rsidRPr="00711AA5">
        <w:rPr>
          <w:rFonts w:ascii="Times New Roman" w:eastAsia="Times New Roman" w:hAnsi="Times New Roman" w:cs="Times New Roman"/>
          <w:b/>
          <w:sz w:val="24"/>
          <w:szCs w:val="24"/>
          <w:lang w:eastAsia="hr-HR"/>
        </w:rPr>
        <w:t>prof. dr. sc. Ozren Žunec</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sz w:val="24"/>
          <w:szCs w:val="24"/>
          <w:lang w:eastAsia="hr-HR"/>
        </w:rPr>
        <w:t>Katedra za seksologiju – predstojnik</w:t>
      </w:r>
      <w:r w:rsidRPr="00711AA5">
        <w:rPr>
          <w:rFonts w:ascii="Times New Roman" w:eastAsia="Times New Roman" w:hAnsi="Times New Roman" w:cs="Times New Roman"/>
          <w:b/>
          <w:sz w:val="24"/>
          <w:szCs w:val="24"/>
          <w:lang w:eastAsia="hr-HR"/>
        </w:rPr>
        <w:t xml:space="preserve"> prof. dr. sc. Aleksandar Štulhofer</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Katedra za migracijske i etničke studije – predstojnik </w:t>
      </w:r>
      <w:r w:rsidRPr="00711AA5">
        <w:rPr>
          <w:rFonts w:ascii="Times New Roman" w:eastAsia="Times New Roman" w:hAnsi="Times New Roman" w:cs="Times New Roman"/>
          <w:b/>
          <w:sz w:val="24"/>
          <w:szCs w:val="24"/>
          <w:lang w:eastAsia="hr-HR"/>
        </w:rPr>
        <w:t>doc. dr. sc. Dragan Bagić</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Katedra za sociologiju roda – predstojnica </w:t>
      </w:r>
      <w:r w:rsidRPr="00711AA5">
        <w:rPr>
          <w:rFonts w:ascii="Times New Roman" w:eastAsia="Times New Roman" w:hAnsi="Times New Roman" w:cs="Times New Roman"/>
          <w:b/>
          <w:sz w:val="24"/>
          <w:szCs w:val="24"/>
          <w:lang w:eastAsia="hr-HR"/>
        </w:rPr>
        <w:t>prof. dr. sc. Branka Galić</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Katedra za urbanu sociologiju – predstojnik </w:t>
      </w:r>
      <w:r w:rsidRPr="00711AA5">
        <w:rPr>
          <w:rFonts w:ascii="Times New Roman" w:eastAsia="Times New Roman" w:hAnsi="Times New Roman" w:cs="Times New Roman"/>
          <w:b/>
          <w:sz w:val="24"/>
          <w:szCs w:val="24"/>
          <w:lang w:eastAsia="hr-HR"/>
        </w:rPr>
        <w:t>prof. dr. sc. Ognjen Čaldarović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 xml:space="preserve">2.25. </w:t>
      </w:r>
      <w:r w:rsidRPr="00711AA5">
        <w:rPr>
          <w:rFonts w:ascii="Times New Roman" w:eastAsia="Times New Roman" w:hAnsi="Times New Roman" w:cs="Times New Roman"/>
          <w:sz w:val="24"/>
          <w:szCs w:val="24"/>
          <w:lang w:eastAsia="hr-HR"/>
        </w:rPr>
        <w:t xml:space="preserve">Prijedlog Odsjeka za talijanistiku da se </w:t>
      </w:r>
      <w:r w:rsidRPr="00711AA5">
        <w:rPr>
          <w:rFonts w:ascii="Times New Roman" w:eastAsia="Times New Roman" w:hAnsi="Times New Roman" w:cs="Times New Roman"/>
          <w:b/>
          <w:sz w:val="24"/>
          <w:szCs w:val="24"/>
          <w:lang w:eastAsia="hr-HR"/>
        </w:rPr>
        <w:t>prof.</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sz w:val="24"/>
          <w:szCs w:val="24"/>
          <w:lang w:eastAsia="hr-HR"/>
        </w:rPr>
        <w:t>dr. sc. Morana Čale</w:t>
      </w:r>
      <w:r w:rsidRPr="00711AA5">
        <w:rPr>
          <w:rFonts w:ascii="Times New Roman" w:eastAsia="Times New Roman" w:hAnsi="Times New Roman" w:cs="Times New Roman"/>
          <w:sz w:val="24"/>
          <w:szCs w:val="24"/>
          <w:lang w:eastAsia="hr-HR"/>
        </w:rPr>
        <w:t xml:space="preserve"> imenuje za predstojnicu Katedre za talijansku književnost za ak. godinu 2016/2017. i 2017/2018.</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w:hAnsi="Times New Roman" w:cs="Times New Roman"/>
          <w:sz w:val="24"/>
          <w:szCs w:val="24"/>
        </w:rPr>
      </w:pPr>
      <w:r w:rsidRPr="00711AA5">
        <w:rPr>
          <w:rFonts w:ascii="Times New Roman" w:eastAsia="Times" w:hAnsi="Times New Roman" w:cs="Times New Roman"/>
          <w:b/>
          <w:sz w:val="24"/>
          <w:szCs w:val="24"/>
        </w:rPr>
        <w:t>2.26.</w:t>
      </w:r>
      <w:r w:rsidRPr="00711AA5">
        <w:rPr>
          <w:rFonts w:ascii="Times New Roman" w:eastAsia="Times" w:hAnsi="Times New Roman" w:cs="Times New Roman"/>
          <w:sz w:val="24"/>
          <w:szCs w:val="24"/>
        </w:rPr>
        <w:t xml:space="preserve"> Imenovanje </w:t>
      </w:r>
      <w:r w:rsidRPr="00711AA5">
        <w:rPr>
          <w:rFonts w:ascii="Times New Roman" w:eastAsia="Times" w:hAnsi="Times New Roman" w:cs="Times New Roman"/>
          <w:b/>
          <w:sz w:val="24"/>
          <w:szCs w:val="24"/>
        </w:rPr>
        <w:t>mr. sc. Jelke Gošnik, više predavačice,</w:t>
      </w:r>
      <w:r w:rsidRPr="00711AA5">
        <w:rPr>
          <w:rFonts w:ascii="Times New Roman" w:eastAsia="Times" w:hAnsi="Times New Roman" w:cs="Times New Roman"/>
          <w:sz w:val="24"/>
          <w:szCs w:val="24"/>
        </w:rPr>
        <w:t xml:space="preserve"> za predstojnicu Katedre za tjelesnu i zdravstvenu kulturu od 1. ožujka 2017. do 28. veljače 2019.</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rPr>
      </w:pPr>
      <w:r w:rsidRPr="00711AA5">
        <w:rPr>
          <w:rFonts w:ascii="Times New Roman" w:eastAsia="Times New Roman" w:hAnsi="Times New Roman" w:cs="Times New Roman"/>
          <w:b/>
          <w:sz w:val="24"/>
          <w:szCs w:val="24"/>
        </w:rPr>
        <w:t>2.27.</w:t>
      </w:r>
      <w:r w:rsidRPr="00711AA5">
        <w:rPr>
          <w:rFonts w:ascii="Times New Roman" w:eastAsia="Times New Roman" w:hAnsi="Times New Roman" w:cs="Times New Roman"/>
          <w:sz w:val="24"/>
          <w:szCs w:val="24"/>
        </w:rPr>
        <w:t xml:space="preserve"> Imenovanje </w:t>
      </w:r>
      <w:r w:rsidRPr="00711AA5">
        <w:rPr>
          <w:rFonts w:ascii="Times New Roman" w:eastAsia="Times New Roman" w:hAnsi="Times New Roman" w:cs="Times New Roman"/>
          <w:b/>
          <w:sz w:val="24"/>
          <w:szCs w:val="24"/>
        </w:rPr>
        <w:t>prof. dr. sc. Drage Roksandića</w:t>
      </w:r>
      <w:r w:rsidRPr="00711AA5">
        <w:rPr>
          <w:rFonts w:ascii="Times New Roman" w:eastAsia="Times New Roman" w:hAnsi="Times New Roman" w:cs="Times New Roman"/>
          <w:sz w:val="24"/>
          <w:szCs w:val="24"/>
        </w:rPr>
        <w:t xml:space="preserve"> za voditelja Centra za komparativnohistorijske i interkulturne studije na mandat od dvije godine.</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br w:type="page"/>
      </w:r>
    </w:p>
    <w:p w:rsidR="00711AA5" w:rsidRPr="00711AA5" w:rsidRDefault="00711AA5" w:rsidP="00711AA5">
      <w:pPr>
        <w:spacing w:after="0" w:line="240" w:lineRule="auto"/>
        <w:ind w:firstLine="708"/>
        <w:rPr>
          <w:rFonts w:ascii="Times New Roman" w:eastAsia="Calibri" w:hAnsi="Times New Roman" w:cs="Times New Roman"/>
          <w:b/>
          <w:sz w:val="24"/>
          <w:szCs w:val="24"/>
          <w:lang w:eastAsia="hr-HR"/>
        </w:rPr>
      </w:pPr>
      <w:r w:rsidRPr="00711AA5">
        <w:rPr>
          <w:rFonts w:ascii="Times New Roman" w:eastAsia="Calibri" w:hAnsi="Times New Roman" w:cs="Times New Roman"/>
          <w:b/>
          <w:sz w:val="24"/>
          <w:szCs w:val="24"/>
          <w:lang w:eastAsia="hr-HR"/>
        </w:rPr>
        <w:lastRenderedPageBreak/>
        <w:t xml:space="preserve">3. </w:t>
      </w:r>
      <w:r w:rsidRPr="00711AA5">
        <w:rPr>
          <w:rFonts w:ascii="Times New Roman" w:eastAsia="Calibri" w:hAnsi="Times New Roman" w:cs="Times New Roman"/>
          <w:sz w:val="24"/>
          <w:szCs w:val="24"/>
          <w:lang w:eastAsia="hr-HR"/>
        </w:rPr>
        <w:t>Pokretanje postupka izbora dekana.</w:t>
      </w:r>
    </w:p>
    <w:p w:rsidR="00711AA5" w:rsidRPr="00711AA5" w:rsidRDefault="00711AA5" w:rsidP="00711AA5">
      <w:pPr>
        <w:spacing w:after="0" w:line="240" w:lineRule="auto"/>
        <w:rPr>
          <w:rFonts w:ascii="Times New Roman" w:eastAsia="Calibri" w:hAnsi="Times New Roman" w:cs="Times New Roman"/>
          <w:b/>
          <w:sz w:val="24"/>
          <w:szCs w:val="24"/>
          <w:lang w:eastAsia="hr-HR"/>
        </w:rPr>
      </w:pPr>
    </w:p>
    <w:p w:rsidR="00711AA5" w:rsidRPr="00711AA5" w:rsidRDefault="00711AA5" w:rsidP="00711AA5">
      <w:pPr>
        <w:spacing w:after="0" w:line="240" w:lineRule="auto"/>
        <w:jc w:val="both"/>
        <w:rPr>
          <w:rFonts w:ascii="Times New Roman" w:eastAsia="Calibri"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noProof/>
          <w:sz w:val="24"/>
          <w:szCs w:val="24"/>
          <w:lang w:eastAsia="hr-HR"/>
        </w:rPr>
      </w:pPr>
      <w:r w:rsidRPr="00711AA5">
        <w:rPr>
          <w:rFonts w:ascii="Times New Roman" w:eastAsia="Calibri" w:hAnsi="Times New Roman" w:cs="Times New Roman"/>
          <w:b/>
          <w:noProof/>
          <w:sz w:val="24"/>
          <w:szCs w:val="24"/>
          <w:lang w:eastAsia="hr-HR"/>
        </w:rPr>
        <w:t>4.</w:t>
      </w:r>
      <w:r w:rsidRPr="00711AA5">
        <w:rPr>
          <w:rFonts w:ascii="Times New Roman" w:eastAsia="Calibri" w:hAnsi="Times New Roman" w:cs="Times New Roman"/>
          <w:noProof/>
          <w:sz w:val="24"/>
          <w:szCs w:val="24"/>
          <w:lang w:eastAsia="hr-HR"/>
        </w:rPr>
        <w:t xml:space="preserve"> Prijedlozi za izbor u počasno zvanje </w:t>
      </w:r>
      <w:r w:rsidRPr="00711AA5">
        <w:rPr>
          <w:rFonts w:ascii="Times New Roman" w:eastAsia="Calibri" w:hAnsi="Times New Roman" w:cs="Times New Roman"/>
          <w:i/>
          <w:noProof/>
          <w:sz w:val="24"/>
          <w:szCs w:val="24"/>
          <w:lang w:eastAsia="hr-HR"/>
        </w:rPr>
        <w:t>professor emeritus</w:t>
      </w:r>
      <w:r w:rsidRPr="00711AA5">
        <w:rPr>
          <w:rFonts w:ascii="Times New Roman" w:eastAsia="Calibri" w:hAnsi="Times New Roman" w:cs="Times New Roman"/>
          <w:noProof/>
          <w:sz w:val="24"/>
          <w:szCs w:val="24"/>
          <w:lang w:eastAsia="hr-HR"/>
        </w:rPr>
        <w:t xml:space="preserve"> za akad. god. 2016/2017.</w:t>
      </w:r>
    </w:p>
    <w:p w:rsidR="00711AA5" w:rsidRPr="00711AA5" w:rsidRDefault="00711AA5" w:rsidP="00711AA5">
      <w:pPr>
        <w:spacing w:after="0" w:line="240" w:lineRule="auto"/>
        <w:jc w:val="both"/>
        <w:rPr>
          <w:rFonts w:ascii="Times New Roman" w:eastAsia="Calibri" w:hAnsi="Times New Roman" w:cs="Times New Roman"/>
          <w:b/>
          <w:noProof/>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noProof/>
          <w:sz w:val="24"/>
          <w:szCs w:val="24"/>
          <w:lang w:eastAsia="hr-HR"/>
        </w:rPr>
      </w:pPr>
      <w:r w:rsidRPr="00711AA5">
        <w:rPr>
          <w:rFonts w:ascii="Times New Roman" w:eastAsia="Calibri" w:hAnsi="Times New Roman" w:cs="Times New Roman"/>
          <w:b/>
          <w:noProof/>
          <w:sz w:val="24"/>
          <w:szCs w:val="24"/>
          <w:lang w:eastAsia="hr-HR"/>
        </w:rPr>
        <w:t xml:space="preserve">4.1. </w:t>
      </w:r>
      <w:r w:rsidRPr="00711AA5">
        <w:rPr>
          <w:rFonts w:ascii="Times New Roman" w:eastAsia="Calibri" w:hAnsi="Times New Roman" w:cs="Times New Roman"/>
          <w:noProof/>
          <w:sz w:val="24"/>
          <w:szCs w:val="24"/>
          <w:lang w:eastAsia="hr-HR"/>
        </w:rPr>
        <w:t>Prijedlog Odsjeka za sociologiju za izbor</w:t>
      </w:r>
      <w:r w:rsidRPr="00711AA5">
        <w:rPr>
          <w:rFonts w:ascii="Times New Roman" w:eastAsia="Calibri" w:hAnsi="Times New Roman" w:cs="Times New Roman"/>
          <w:b/>
          <w:noProof/>
          <w:sz w:val="24"/>
          <w:szCs w:val="24"/>
          <w:lang w:eastAsia="hr-HR"/>
        </w:rPr>
        <w:t xml:space="preserve"> prof. u miru dr. sc. Ivana Cifrića </w:t>
      </w:r>
      <w:r w:rsidRPr="00711AA5">
        <w:rPr>
          <w:rFonts w:ascii="Times New Roman" w:eastAsia="Calibri" w:hAnsi="Times New Roman" w:cs="Times New Roman"/>
          <w:noProof/>
          <w:sz w:val="24"/>
          <w:szCs w:val="24"/>
          <w:lang w:eastAsia="hr-HR"/>
        </w:rPr>
        <w:t xml:space="preserve">u počasno zvanje </w:t>
      </w:r>
      <w:r w:rsidRPr="00711AA5">
        <w:rPr>
          <w:rFonts w:ascii="Times New Roman" w:eastAsia="Calibri" w:hAnsi="Times New Roman" w:cs="Times New Roman"/>
          <w:i/>
          <w:noProof/>
          <w:sz w:val="24"/>
          <w:szCs w:val="24"/>
          <w:lang w:eastAsia="hr-HR"/>
        </w:rPr>
        <w:t>professor emeritus</w:t>
      </w:r>
      <w:r w:rsidRPr="00711AA5">
        <w:rPr>
          <w:rFonts w:ascii="Times New Roman" w:eastAsia="Calibri" w:hAnsi="Times New Roman" w:cs="Times New Roman"/>
          <w:noProof/>
          <w:sz w:val="24"/>
          <w:szCs w:val="24"/>
          <w:lang w:eastAsia="hr-HR"/>
        </w:rPr>
        <w:t xml:space="preserve">. </w:t>
      </w:r>
    </w:p>
    <w:p w:rsidR="00711AA5" w:rsidRDefault="00247B57" w:rsidP="00711AA5">
      <w:pPr>
        <w:spacing w:after="0" w:line="240" w:lineRule="auto"/>
        <w:rPr>
          <w:rFonts w:ascii="Times New Roman" w:eastAsia="Calibri" w:hAnsi="Times New Roman" w:cs="Times New Roman"/>
          <w:noProof/>
          <w:sz w:val="24"/>
          <w:szCs w:val="24"/>
          <w:lang w:eastAsia="hr-HR"/>
        </w:rPr>
      </w:pPr>
      <w:hyperlink r:id="rId7" w:history="1">
        <w:r w:rsidRPr="000B5E95">
          <w:rPr>
            <w:rStyle w:val="Hyperlink"/>
            <w:rFonts w:ascii="Times New Roman" w:eastAsia="Calibri" w:hAnsi="Times New Roman" w:cs="Times New Roman"/>
            <w:noProof/>
            <w:sz w:val="24"/>
            <w:szCs w:val="24"/>
            <w:lang w:eastAsia="hr-HR"/>
          </w:rPr>
          <w:t>https://www.ffzg.unizg.hr/files/vijece/2016_2017/materijali_tocka_4.docx</w:t>
        </w:r>
      </w:hyperlink>
    </w:p>
    <w:p w:rsidR="00247B57" w:rsidRPr="00711AA5" w:rsidRDefault="00247B57" w:rsidP="00711AA5">
      <w:pPr>
        <w:spacing w:after="0" w:line="240" w:lineRule="auto"/>
        <w:rPr>
          <w:rFonts w:ascii="Times New Roman" w:eastAsia="Calibri" w:hAnsi="Times New Roman" w:cs="Times New Roman"/>
          <w:noProof/>
          <w:sz w:val="24"/>
          <w:szCs w:val="24"/>
          <w:lang w:eastAsia="hr-HR"/>
        </w:rPr>
      </w:pPr>
      <w:bookmarkStart w:id="0" w:name="_GoBack"/>
      <w:bookmarkEnd w:id="0"/>
    </w:p>
    <w:p w:rsidR="00711AA5" w:rsidRPr="00711AA5" w:rsidRDefault="00711AA5" w:rsidP="00711AA5">
      <w:pPr>
        <w:spacing w:after="0" w:line="240" w:lineRule="auto"/>
        <w:rPr>
          <w:rFonts w:ascii="Times New Roman" w:eastAsia="Calibri" w:hAnsi="Times New Roman" w:cs="Times New Roman"/>
          <w:b/>
          <w:noProof/>
          <w:sz w:val="24"/>
          <w:szCs w:val="24"/>
          <w:lang w:eastAsia="hr-HR"/>
        </w:rPr>
      </w:pPr>
    </w:p>
    <w:p w:rsidR="00711AA5" w:rsidRPr="00711AA5" w:rsidRDefault="00711AA5" w:rsidP="00711AA5">
      <w:pPr>
        <w:spacing w:after="0" w:line="240" w:lineRule="auto"/>
        <w:rPr>
          <w:rFonts w:ascii="Times New Roman" w:eastAsia="Calibri" w:hAnsi="Times New Roman" w:cs="Times New Roman"/>
          <w:b/>
          <w:sz w:val="24"/>
          <w:szCs w:val="24"/>
          <w:lang w:eastAsia="hr-HR"/>
        </w:rPr>
      </w:pPr>
    </w:p>
    <w:p w:rsidR="00711AA5" w:rsidRPr="00711AA5" w:rsidRDefault="00711AA5" w:rsidP="00711AA5">
      <w:pPr>
        <w:spacing w:line="254" w:lineRule="auto"/>
        <w:jc w:val="center"/>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t>A. IZBORI</w:t>
      </w:r>
    </w:p>
    <w:p w:rsidR="00711AA5" w:rsidRPr="00711AA5" w:rsidRDefault="00711AA5" w:rsidP="00711AA5">
      <w:pPr>
        <w:spacing w:after="0" w:line="240" w:lineRule="auto"/>
        <w:rPr>
          <w:rFonts w:ascii="Times New Roman" w:eastAsia="Times New Roman" w:hAnsi="Times New Roman" w:cs="Times New Roman"/>
          <w:noProof/>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b/>
          <w:i/>
          <w:noProof/>
          <w:sz w:val="24"/>
          <w:szCs w:val="24"/>
          <w:u w:val="single"/>
          <w:lang w:eastAsia="hr-HR"/>
        </w:rPr>
      </w:pPr>
      <w:r w:rsidRPr="00711AA5">
        <w:rPr>
          <w:rFonts w:ascii="Times New Roman" w:eastAsia="Times New Roman" w:hAnsi="Times New Roman" w:cs="Times New Roman"/>
          <w:b/>
          <w:i/>
          <w:noProof/>
          <w:sz w:val="24"/>
          <w:szCs w:val="24"/>
          <w:u w:val="single"/>
          <w:lang w:eastAsia="hr-HR"/>
        </w:rPr>
        <w:t>Mišljenje stručnoga povjerenstva o produljenju radnog odnosa redovitim profesorima u trajnom zvanju</w:t>
      </w:r>
    </w:p>
    <w:p w:rsidR="00711AA5" w:rsidRDefault="00487A0F" w:rsidP="00711AA5">
      <w:pPr>
        <w:spacing w:after="0" w:line="240" w:lineRule="auto"/>
        <w:jc w:val="both"/>
        <w:rPr>
          <w:rFonts w:ascii="Times New Roman" w:eastAsia="Times New Roman" w:hAnsi="Times New Roman" w:cs="Times New Roman"/>
          <w:noProof/>
          <w:sz w:val="24"/>
          <w:szCs w:val="24"/>
          <w:lang w:eastAsia="hr-HR"/>
        </w:rPr>
      </w:pPr>
      <w:hyperlink r:id="rId8" w:history="1">
        <w:r w:rsidR="007C22A6" w:rsidRPr="00C974C7">
          <w:rPr>
            <w:rStyle w:val="Hyperlink"/>
            <w:rFonts w:ascii="Times New Roman" w:eastAsia="Times New Roman" w:hAnsi="Times New Roman" w:cs="Times New Roman"/>
            <w:noProof/>
            <w:sz w:val="24"/>
            <w:szCs w:val="24"/>
            <w:lang w:eastAsia="hr-HR"/>
          </w:rPr>
          <w:t>https://www.ffzg.unizg.hr/files/vijece/2016_2017/materijali_tocka_5.docx</w:t>
        </w:r>
      </w:hyperlink>
    </w:p>
    <w:p w:rsidR="007C22A6" w:rsidRPr="00711AA5" w:rsidRDefault="007C22A6" w:rsidP="00711AA5">
      <w:pPr>
        <w:spacing w:after="0" w:line="240" w:lineRule="auto"/>
        <w:jc w:val="both"/>
        <w:rPr>
          <w:rFonts w:ascii="Times New Roman" w:eastAsia="Times New Roman" w:hAnsi="Times New Roman" w:cs="Times New Roman"/>
          <w:noProof/>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noProof/>
          <w:sz w:val="24"/>
          <w:szCs w:val="24"/>
          <w:lang w:eastAsia="hr-HR"/>
        </w:rPr>
      </w:pPr>
    </w:p>
    <w:p w:rsidR="00711AA5" w:rsidRPr="00711AA5" w:rsidRDefault="00711AA5" w:rsidP="00711AA5">
      <w:pPr>
        <w:spacing w:after="0" w:line="240" w:lineRule="auto"/>
        <w:ind w:firstLine="720"/>
        <w:jc w:val="both"/>
        <w:rPr>
          <w:rFonts w:ascii="Times New Roman" w:eastAsia="Times New Roman" w:hAnsi="Times New Roman" w:cs="Times New Roman"/>
          <w:noProof/>
          <w:sz w:val="24"/>
          <w:szCs w:val="24"/>
          <w:lang w:eastAsia="hr-HR"/>
        </w:rPr>
      </w:pPr>
      <w:r w:rsidRPr="00711AA5">
        <w:rPr>
          <w:rFonts w:ascii="Times New Roman" w:eastAsia="Times New Roman" w:hAnsi="Times New Roman" w:cs="Times New Roman"/>
          <w:b/>
          <w:noProof/>
          <w:sz w:val="24"/>
          <w:szCs w:val="24"/>
          <w:lang w:eastAsia="hr-HR"/>
        </w:rPr>
        <w:t>5.</w:t>
      </w:r>
      <w:r w:rsidRPr="00711AA5">
        <w:rPr>
          <w:rFonts w:ascii="Times New Roman" w:eastAsia="Times New Roman" w:hAnsi="Times New Roman" w:cs="Times New Roman"/>
          <w:noProof/>
          <w:sz w:val="24"/>
          <w:szCs w:val="24"/>
          <w:lang w:eastAsia="hr-HR"/>
        </w:rPr>
        <w:t xml:space="preserve"> Prijedlozi za produljenje radnog odnosa redovitim profesorima nakon 65 godina: </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eastAsia="hr-HR"/>
        </w:rPr>
      </w:pPr>
    </w:p>
    <w:p w:rsidR="00711AA5" w:rsidRPr="00711AA5" w:rsidRDefault="00711AA5" w:rsidP="00711AA5">
      <w:pPr>
        <w:spacing w:after="0" w:line="240" w:lineRule="auto"/>
        <w:ind w:firstLine="720"/>
        <w:jc w:val="both"/>
        <w:rPr>
          <w:rFonts w:ascii="Times New Roman" w:eastAsia="Times New Roman" w:hAnsi="Times New Roman" w:cs="Times New Roman"/>
          <w:noProof/>
          <w:sz w:val="24"/>
          <w:szCs w:val="24"/>
          <w:lang w:eastAsia="hr-HR"/>
        </w:rPr>
      </w:pPr>
      <w:r w:rsidRPr="00711AA5">
        <w:rPr>
          <w:rFonts w:ascii="Times New Roman" w:eastAsia="Times New Roman" w:hAnsi="Times New Roman" w:cs="Times New Roman"/>
          <w:b/>
          <w:noProof/>
          <w:sz w:val="24"/>
          <w:szCs w:val="24"/>
          <w:lang w:eastAsia="hr-HR"/>
        </w:rPr>
        <w:t>5.1.</w:t>
      </w:r>
      <w:r w:rsidRPr="00711AA5">
        <w:rPr>
          <w:rFonts w:ascii="Times New Roman" w:eastAsia="Times New Roman" w:hAnsi="Times New Roman" w:cs="Times New Roman"/>
          <w:noProof/>
          <w:sz w:val="24"/>
          <w:szCs w:val="24"/>
          <w:lang w:eastAsia="hr-HR"/>
        </w:rPr>
        <w:t xml:space="preserve"> Prijedlog Odsjeka za germanistiku za produljenje radnog odnosa </w:t>
      </w:r>
      <w:r w:rsidRPr="00711AA5">
        <w:rPr>
          <w:rFonts w:ascii="Times New Roman" w:eastAsia="Times New Roman" w:hAnsi="Times New Roman" w:cs="Times New Roman"/>
          <w:b/>
          <w:noProof/>
          <w:sz w:val="24"/>
          <w:szCs w:val="24"/>
          <w:lang w:eastAsia="hr-HR"/>
        </w:rPr>
        <w:t xml:space="preserve">prof. </w:t>
      </w:r>
      <w:r w:rsidRPr="00711AA5">
        <w:rPr>
          <w:rFonts w:ascii="Times New Roman" w:eastAsia="Calibri" w:hAnsi="Times New Roman" w:cs="Times New Roman"/>
          <w:b/>
          <w:sz w:val="24"/>
          <w:szCs w:val="24"/>
        </w:rPr>
        <w:t>dr. sc. Zrinjki Glovacki-Bernardi</w:t>
      </w:r>
      <w:r w:rsidRPr="00711AA5">
        <w:rPr>
          <w:rFonts w:ascii="Times New Roman" w:eastAsia="Times New Roman" w:hAnsi="Times New Roman" w:cs="Times New Roman"/>
          <w:b/>
          <w:noProof/>
          <w:sz w:val="24"/>
          <w:szCs w:val="24"/>
          <w:lang w:eastAsia="hr-HR"/>
        </w:rPr>
        <w:t xml:space="preserve"> </w:t>
      </w:r>
      <w:r w:rsidRPr="00711AA5">
        <w:rPr>
          <w:rFonts w:ascii="Times New Roman" w:eastAsia="Times New Roman" w:hAnsi="Times New Roman" w:cs="Times New Roman"/>
          <w:noProof/>
          <w:sz w:val="24"/>
          <w:szCs w:val="24"/>
          <w:lang w:eastAsia="hr-HR"/>
        </w:rPr>
        <w:t>do kraja akademske godine u kojoj navršava 70 godina života.</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noProof/>
          <w:sz w:val="24"/>
          <w:szCs w:val="24"/>
          <w:lang w:eastAsia="hr-HR"/>
        </w:rPr>
      </w:pPr>
      <w:r w:rsidRPr="00711AA5">
        <w:rPr>
          <w:rFonts w:ascii="Times New Roman" w:eastAsia="Calibri" w:hAnsi="Times New Roman" w:cs="Times New Roman"/>
          <w:b/>
          <w:noProof/>
          <w:sz w:val="24"/>
          <w:szCs w:val="24"/>
          <w:lang w:eastAsia="hr-HR"/>
        </w:rPr>
        <w:t>5.2.</w:t>
      </w:r>
      <w:r w:rsidRPr="00711AA5">
        <w:rPr>
          <w:rFonts w:ascii="Times New Roman" w:eastAsia="Calibri" w:hAnsi="Times New Roman" w:cs="Times New Roman"/>
          <w:noProof/>
          <w:sz w:val="24"/>
          <w:szCs w:val="24"/>
          <w:lang w:eastAsia="hr-HR"/>
        </w:rPr>
        <w:t xml:space="preserve"> Prijedlog Odsjeka za germanistiku za produljenje radnog odnosa </w:t>
      </w:r>
      <w:r w:rsidRPr="00711AA5">
        <w:rPr>
          <w:rFonts w:ascii="Times New Roman" w:eastAsia="Calibri" w:hAnsi="Times New Roman" w:cs="Times New Roman"/>
          <w:b/>
          <w:sz w:val="24"/>
          <w:szCs w:val="24"/>
          <w:lang w:eastAsia="hr-HR"/>
        </w:rPr>
        <w:t xml:space="preserve">prof. dr. sc. Marijanu Bobincu </w:t>
      </w:r>
      <w:r w:rsidRPr="00711AA5">
        <w:rPr>
          <w:rFonts w:ascii="Times New Roman" w:eastAsia="Calibri" w:hAnsi="Times New Roman" w:cs="Times New Roman"/>
          <w:noProof/>
          <w:sz w:val="24"/>
          <w:szCs w:val="24"/>
          <w:lang w:eastAsia="hr-HR"/>
        </w:rPr>
        <w:t>do kraja akademske godine u kojoj navršava 70 godina života.</w:t>
      </w:r>
    </w:p>
    <w:p w:rsidR="00711AA5" w:rsidRPr="00711AA5" w:rsidRDefault="00711AA5" w:rsidP="00711AA5">
      <w:pPr>
        <w:spacing w:after="0" w:line="240" w:lineRule="auto"/>
        <w:jc w:val="both"/>
        <w:rPr>
          <w:rFonts w:ascii="Times New Roman" w:eastAsia="Calibri" w:hAnsi="Times New Roman" w:cs="Times New Roman"/>
          <w:noProof/>
          <w:sz w:val="24"/>
          <w:szCs w:val="24"/>
          <w:lang w:eastAsia="hr-HR"/>
        </w:rPr>
      </w:pPr>
    </w:p>
    <w:p w:rsidR="00711AA5" w:rsidRPr="00711AA5" w:rsidRDefault="00711AA5" w:rsidP="00711AA5">
      <w:pPr>
        <w:spacing w:after="0" w:line="240" w:lineRule="auto"/>
        <w:ind w:firstLine="720"/>
        <w:jc w:val="both"/>
        <w:rPr>
          <w:rFonts w:ascii="Times New Roman" w:eastAsia="Times New Roman" w:hAnsi="Times New Roman" w:cs="Times New Roman"/>
          <w:noProof/>
          <w:sz w:val="24"/>
          <w:szCs w:val="24"/>
          <w:lang w:eastAsia="hr-HR"/>
        </w:rPr>
      </w:pPr>
      <w:r w:rsidRPr="00711AA5">
        <w:rPr>
          <w:rFonts w:ascii="Times New Roman" w:eastAsia="Times New Roman" w:hAnsi="Times New Roman" w:cs="Times New Roman"/>
          <w:b/>
          <w:noProof/>
          <w:sz w:val="24"/>
          <w:szCs w:val="24"/>
          <w:lang w:eastAsia="hr-HR"/>
        </w:rPr>
        <w:t>5.3.</w:t>
      </w:r>
      <w:r w:rsidRPr="00711AA5">
        <w:rPr>
          <w:rFonts w:ascii="Times New Roman" w:eastAsia="Times New Roman" w:hAnsi="Times New Roman" w:cs="Times New Roman"/>
          <w:noProof/>
          <w:sz w:val="24"/>
          <w:szCs w:val="24"/>
          <w:lang w:eastAsia="hr-HR"/>
        </w:rPr>
        <w:t xml:space="preserve"> Prijedlog Odsjeka za </w:t>
      </w:r>
      <w:r w:rsidR="00BD53BD">
        <w:rPr>
          <w:rFonts w:ascii="Times New Roman" w:eastAsia="Times New Roman" w:hAnsi="Times New Roman" w:cs="Times New Roman"/>
          <w:noProof/>
          <w:sz w:val="24"/>
          <w:szCs w:val="24"/>
          <w:lang w:eastAsia="hr-HR"/>
        </w:rPr>
        <w:t>kroatistiku</w:t>
      </w:r>
      <w:r w:rsidRPr="00711AA5">
        <w:rPr>
          <w:rFonts w:ascii="Times New Roman" w:eastAsia="Times New Roman" w:hAnsi="Times New Roman" w:cs="Times New Roman"/>
          <w:noProof/>
          <w:sz w:val="24"/>
          <w:szCs w:val="24"/>
          <w:lang w:eastAsia="hr-HR"/>
        </w:rPr>
        <w:t xml:space="preserve"> za produljenje radnog odnosa </w:t>
      </w:r>
      <w:r w:rsidRPr="00711AA5">
        <w:rPr>
          <w:rFonts w:ascii="Times New Roman" w:eastAsia="Times New Roman" w:hAnsi="Times New Roman" w:cs="Times New Roman"/>
          <w:b/>
          <w:sz w:val="24"/>
          <w:szCs w:val="24"/>
          <w:lang w:eastAsia="hr-HR"/>
        </w:rPr>
        <w:t xml:space="preserve">prof. dr. sc. Vinku Brešiću </w:t>
      </w:r>
      <w:r w:rsidRPr="00711AA5">
        <w:rPr>
          <w:rFonts w:ascii="Times New Roman" w:eastAsia="Times New Roman" w:hAnsi="Times New Roman" w:cs="Times New Roman"/>
          <w:noProof/>
          <w:sz w:val="24"/>
          <w:szCs w:val="24"/>
          <w:lang w:eastAsia="hr-HR"/>
        </w:rPr>
        <w:t xml:space="preserve">do kraja akademske godine </w:t>
      </w:r>
      <w:r w:rsidR="00BD53BD">
        <w:rPr>
          <w:rFonts w:ascii="Times New Roman" w:eastAsia="Times New Roman" w:hAnsi="Times New Roman" w:cs="Times New Roman"/>
          <w:noProof/>
          <w:sz w:val="24"/>
          <w:szCs w:val="24"/>
          <w:lang w:eastAsia="hr-HR"/>
        </w:rPr>
        <w:t>2019/2020.</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eastAsia="hr-HR"/>
        </w:rPr>
      </w:pPr>
    </w:p>
    <w:p w:rsidR="00711AA5" w:rsidRPr="00711AA5" w:rsidRDefault="00711AA5" w:rsidP="00711AA5">
      <w:pPr>
        <w:spacing w:after="0" w:line="240" w:lineRule="auto"/>
        <w:ind w:firstLine="720"/>
        <w:jc w:val="both"/>
        <w:rPr>
          <w:rFonts w:ascii="Times New Roman" w:eastAsia="Times New Roman" w:hAnsi="Times New Roman" w:cs="Times New Roman"/>
          <w:noProof/>
          <w:sz w:val="24"/>
          <w:szCs w:val="24"/>
          <w:lang w:eastAsia="hr-HR"/>
        </w:rPr>
      </w:pPr>
      <w:r w:rsidRPr="00711AA5">
        <w:rPr>
          <w:rFonts w:ascii="Times New Roman" w:eastAsia="Times New Roman" w:hAnsi="Times New Roman" w:cs="Times New Roman"/>
          <w:b/>
          <w:noProof/>
          <w:sz w:val="24"/>
          <w:szCs w:val="24"/>
          <w:lang w:eastAsia="hr-HR"/>
        </w:rPr>
        <w:t>5.4.</w:t>
      </w:r>
      <w:r w:rsidRPr="00711AA5">
        <w:rPr>
          <w:rFonts w:ascii="Times New Roman" w:eastAsia="Times New Roman" w:hAnsi="Times New Roman" w:cs="Times New Roman"/>
          <w:noProof/>
          <w:sz w:val="24"/>
          <w:szCs w:val="24"/>
          <w:lang w:eastAsia="hr-HR"/>
        </w:rPr>
        <w:t xml:space="preserve"> Prijedlog Odsjeka za hungarologiju, turkologiju i judaistiku za produljenje radnog odnosa </w:t>
      </w:r>
      <w:r w:rsidRPr="00711AA5">
        <w:rPr>
          <w:rFonts w:ascii="Times New Roman" w:eastAsia="Times New Roman" w:hAnsi="Times New Roman" w:cs="Times New Roman"/>
          <w:b/>
          <w:sz w:val="24"/>
          <w:szCs w:val="24"/>
          <w:lang w:eastAsia="hr-HR"/>
        </w:rPr>
        <w:t xml:space="preserve">prof. dr. sc. Ekremu Čauševiću </w:t>
      </w:r>
      <w:r w:rsidRPr="00711AA5">
        <w:rPr>
          <w:rFonts w:ascii="Times New Roman" w:eastAsia="Times New Roman" w:hAnsi="Times New Roman" w:cs="Times New Roman"/>
          <w:noProof/>
          <w:sz w:val="24"/>
          <w:szCs w:val="24"/>
          <w:lang w:eastAsia="hr-HR"/>
        </w:rPr>
        <w:t xml:space="preserve">do kraja akademske godine u kojoj navršava 70 godina života. </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eastAsia="hr-HR"/>
        </w:rPr>
      </w:pPr>
    </w:p>
    <w:p w:rsidR="00711AA5" w:rsidRPr="00711AA5" w:rsidRDefault="00711AA5" w:rsidP="00711AA5">
      <w:pPr>
        <w:spacing w:after="0" w:line="240" w:lineRule="auto"/>
        <w:ind w:firstLine="720"/>
        <w:jc w:val="both"/>
        <w:rPr>
          <w:rFonts w:ascii="Times New Roman" w:eastAsia="Times New Roman" w:hAnsi="Times New Roman" w:cs="Times New Roman"/>
          <w:noProof/>
          <w:sz w:val="24"/>
          <w:szCs w:val="24"/>
          <w:lang w:eastAsia="hr-HR"/>
        </w:rPr>
      </w:pPr>
      <w:r w:rsidRPr="00711AA5">
        <w:rPr>
          <w:rFonts w:ascii="Times New Roman" w:eastAsia="Times New Roman" w:hAnsi="Times New Roman" w:cs="Times New Roman"/>
          <w:b/>
          <w:noProof/>
          <w:sz w:val="24"/>
          <w:szCs w:val="24"/>
          <w:lang w:eastAsia="hr-HR"/>
        </w:rPr>
        <w:t>5.5.</w:t>
      </w:r>
      <w:r w:rsidRPr="00711AA5">
        <w:rPr>
          <w:rFonts w:ascii="Times New Roman" w:eastAsia="Times New Roman" w:hAnsi="Times New Roman" w:cs="Times New Roman"/>
          <w:noProof/>
          <w:sz w:val="24"/>
          <w:szCs w:val="24"/>
          <w:lang w:eastAsia="hr-HR"/>
        </w:rPr>
        <w:t xml:space="preserve"> Prijedlog Odsjeka za indologiju i dalekoistočne studije za produljenje radnog odnosa </w:t>
      </w:r>
      <w:r w:rsidRPr="00711AA5">
        <w:rPr>
          <w:rFonts w:ascii="Times New Roman" w:eastAsia="Times New Roman" w:hAnsi="Times New Roman" w:cs="Times New Roman"/>
          <w:b/>
          <w:sz w:val="24"/>
          <w:szCs w:val="24"/>
          <w:lang w:eastAsia="hr-HR"/>
        </w:rPr>
        <w:t xml:space="preserve">prof. dr. sc. Mislavu Ježiću </w:t>
      </w:r>
      <w:r w:rsidRPr="00711AA5">
        <w:rPr>
          <w:rFonts w:ascii="Times New Roman" w:eastAsia="Times New Roman" w:hAnsi="Times New Roman" w:cs="Times New Roman"/>
          <w:noProof/>
          <w:sz w:val="24"/>
          <w:szCs w:val="24"/>
          <w:lang w:eastAsia="hr-HR"/>
        </w:rPr>
        <w:t xml:space="preserve">do kraja akademske godine u kojoj navršava 70 godina života. </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eastAsia="hr-HR"/>
        </w:rPr>
      </w:pPr>
    </w:p>
    <w:p w:rsidR="00711AA5" w:rsidRPr="00711AA5" w:rsidRDefault="00711AA5" w:rsidP="00711AA5">
      <w:pPr>
        <w:spacing w:after="0" w:line="240" w:lineRule="auto"/>
        <w:ind w:firstLine="720"/>
        <w:jc w:val="both"/>
        <w:rPr>
          <w:rFonts w:ascii="Times New Roman" w:eastAsia="Times New Roman" w:hAnsi="Times New Roman" w:cs="Times New Roman"/>
          <w:noProof/>
          <w:sz w:val="24"/>
          <w:szCs w:val="24"/>
          <w:lang w:eastAsia="hr-HR"/>
        </w:rPr>
      </w:pPr>
      <w:r w:rsidRPr="00711AA5">
        <w:rPr>
          <w:rFonts w:ascii="Times New Roman" w:eastAsia="Times New Roman" w:hAnsi="Times New Roman" w:cs="Times New Roman"/>
          <w:b/>
          <w:noProof/>
          <w:sz w:val="24"/>
          <w:szCs w:val="24"/>
          <w:lang w:eastAsia="hr-HR"/>
        </w:rPr>
        <w:t>5.6.</w:t>
      </w:r>
      <w:r w:rsidRPr="00711AA5">
        <w:rPr>
          <w:rFonts w:ascii="Times New Roman" w:eastAsia="Times New Roman" w:hAnsi="Times New Roman" w:cs="Times New Roman"/>
          <w:noProof/>
          <w:sz w:val="24"/>
          <w:szCs w:val="24"/>
          <w:lang w:eastAsia="hr-HR"/>
        </w:rPr>
        <w:t xml:space="preserve"> Prijedlog Odsjeka za povijest za produljenje radnog odnosa </w:t>
      </w:r>
      <w:r w:rsidRPr="00711AA5">
        <w:rPr>
          <w:rFonts w:ascii="Times New Roman" w:eastAsia="Times New Roman" w:hAnsi="Times New Roman" w:cs="Times New Roman"/>
          <w:b/>
          <w:sz w:val="24"/>
          <w:szCs w:val="24"/>
          <w:lang w:eastAsia="hr-HR"/>
        </w:rPr>
        <w:t xml:space="preserve">prof. dr. sc. Bruni Kuntić Makvić </w:t>
      </w:r>
      <w:r w:rsidRPr="00711AA5">
        <w:rPr>
          <w:rFonts w:ascii="Times New Roman" w:eastAsia="Times New Roman" w:hAnsi="Times New Roman" w:cs="Times New Roman"/>
          <w:noProof/>
          <w:sz w:val="24"/>
          <w:szCs w:val="24"/>
          <w:lang w:eastAsia="hr-HR"/>
        </w:rPr>
        <w:t>do kraja akademske godine u kojoj navršava 70 godina života.</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eastAsia="hr-HR"/>
        </w:rPr>
      </w:pPr>
    </w:p>
    <w:p w:rsidR="00711AA5" w:rsidRPr="00711AA5" w:rsidRDefault="00711AA5" w:rsidP="00711AA5">
      <w:pPr>
        <w:spacing w:after="0" w:line="240" w:lineRule="auto"/>
        <w:ind w:firstLine="720"/>
        <w:jc w:val="both"/>
        <w:rPr>
          <w:rFonts w:ascii="Times New Roman" w:eastAsia="Times New Roman" w:hAnsi="Times New Roman" w:cs="Times New Roman"/>
          <w:noProof/>
          <w:sz w:val="24"/>
          <w:szCs w:val="24"/>
          <w:lang w:eastAsia="hr-HR"/>
        </w:rPr>
      </w:pPr>
      <w:r w:rsidRPr="00711AA5">
        <w:rPr>
          <w:rFonts w:ascii="Times New Roman" w:eastAsia="Times New Roman" w:hAnsi="Times New Roman" w:cs="Times New Roman"/>
          <w:b/>
          <w:noProof/>
          <w:sz w:val="24"/>
          <w:szCs w:val="24"/>
          <w:lang w:eastAsia="hr-HR"/>
        </w:rPr>
        <w:t>5.7.</w:t>
      </w:r>
      <w:r w:rsidRPr="00711AA5">
        <w:rPr>
          <w:rFonts w:ascii="Times New Roman" w:eastAsia="Times New Roman" w:hAnsi="Times New Roman" w:cs="Times New Roman"/>
          <w:noProof/>
          <w:sz w:val="24"/>
          <w:szCs w:val="24"/>
          <w:lang w:eastAsia="hr-HR"/>
        </w:rPr>
        <w:t xml:space="preserve"> Prijedlog Odsjeka za romanistiku za produljenje radnog odnosa </w:t>
      </w:r>
      <w:r w:rsidRPr="00711AA5">
        <w:rPr>
          <w:rFonts w:ascii="Times New Roman" w:eastAsia="Times New Roman" w:hAnsi="Times New Roman" w:cs="Times New Roman"/>
          <w:b/>
          <w:sz w:val="24"/>
          <w:szCs w:val="24"/>
          <w:lang w:eastAsia="hr-HR"/>
        </w:rPr>
        <w:t xml:space="preserve">prof. dr. sc. Mirjani Polić Bobić </w:t>
      </w:r>
      <w:r w:rsidRPr="00711AA5">
        <w:rPr>
          <w:rFonts w:ascii="Times New Roman" w:eastAsia="Times New Roman" w:hAnsi="Times New Roman" w:cs="Times New Roman"/>
          <w:noProof/>
          <w:sz w:val="24"/>
          <w:szCs w:val="24"/>
          <w:lang w:eastAsia="hr-HR"/>
        </w:rPr>
        <w:t>do kraja akademske godine u kojoj navršava 70 godina života.</w:t>
      </w:r>
    </w:p>
    <w:p w:rsidR="00711AA5" w:rsidRPr="00711AA5" w:rsidRDefault="00711AA5" w:rsidP="00711AA5">
      <w:pPr>
        <w:spacing w:after="0" w:line="240" w:lineRule="auto"/>
        <w:rPr>
          <w:rFonts w:ascii="Times New Roman" w:eastAsia="Calibri" w:hAnsi="Times New Roman" w:cs="Times New Roman"/>
          <w:i/>
          <w:sz w:val="24"/>
          <w:szCs w:val="24"/>
          <w:u w:val="single"/>
          <w:lang w:eastAsia="hr-HR"/>
        </w:rPr>
      </w:pPr>
    </w:p>
    <w:p w:rsidR="00711AA5" w:rsidRPr="00711AA5" w:rsidRDefault="00711AA5" w:rsidP="00711AA5">
      <w:pPr>
        <w:rPr>
          <w:rFonts w:ascii="Times New Roman" w:eastAsia="Times New Roman" w:hAnsi="Times New Roman" w:cs="Times New Roman"/>
          <w:b/>
          <w:i/>
          <w:sz w:val="24"/>
          <w:szCs w:val="24"/>
          <w:u w:val="single"/>
          <w:lang w:eastAsia="hr-HR"/>
        </w:rPr>
      </w:pPr>
      <w:r w:rsidRPr="00711AA5">
        <w:rPr>
          <w:rFonts w:ascii="Times New Roman" w:eastAsia="Times New Roman" w:hAnsi="Times New Roman" w:cs="Times New Roman"/>
          <w:b/>
          <w:i/>
          <w:sz w:val="24"/>
          <w:szCs w:val="24"/>
          <w:u w:val="single"/>
          <w:lang w:eastAsia="hr-HR"/>
        </w:rPr>
        <w:br w:type="page"/>
      </w:r>
    </w:p>
    <w:p w:rsidR="00711AA5" w:rsidRPr="00711AA5" w:rsidRDefault="00711AA5" w:rsidP="00711AA5">
      <w:pPr>
        <w:spacing w:after="0" w:line="240" w:lineRule="auto"/>
        <w:jc w:val="both"/>
        <w:rPr>
          <w:rFonts w:ascii="Times New Roman" w:eastAsia="Times New Roman" w:hAnsi="Times New Roman" w:cs="Times New Roman"/>
          <w:b/>
          <w:i/>
          <w:sz w:val="24"/>
          <w:szCs w:val="24"/>
          <w:u w:val="single"/>
          <w:lang w:eastAsia="hr-HR"/>
        </w:rPr>
      </w:pPr>
      <w:r w:rsidRPr="00711AA5">
        <w:rPr>
          <w:rFonts w:ascii="Times New Roman" w:eastAsia="Times New Roman" w:hAnsi="Times New Roman" w:cs="Times New Roman"/>
          <w:b/>
          <w:i/>
          <w:sz w:val="24"/>
          <w:szCs w:val="24"/>
          <w:u w:val="single"/>
          <w:lang w:eastAsia="hr-HR"/>
        </w:rPr>
        <w:lastRenderedPageBreak/>
        <w:t>Prijedlozi za izbor u znanstveno-nastavna, znanstvena, nastavna i suradnička zvanja</w:t>
      </w:r>
    </w:p>
    <w:p w:rsidR="00711AA5" w:rsidRPr="00711AA5" w:rsidRDefault="00711AA5" w:rsidP="00711AA5">
      <w:pPr>
        <w:spacing w:after="0" w:line="240" w:lineRule="auto"/>
        <w:jc w:val="both"/>
        <w:rPr>
          <w:rFonts w:ascii="Times New Roman" w:eastAsia="Times New Roman" w:hAnsi="Times New Roman" w:cs="Times New Roman"/>
          <w:b/>
          <w:i/>
          <w:sz w:val="24"/>
          <w:szCs w:val="24"/>
          <w:u w:val="single"/>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w:eastAsia="Times" w:hAnsi="Times" w:cs="Times New Roman"/>
          <w:sz w:val="24"/>
          <w:szCs w:val="24"/>
        </w:rPr>
      </w:pPr>
      <w:r w:rsidRPr="00711AA5">
        <w:rPr>
          <w:rFonts w:ascii="Times" w:eastAsia="Times" w:hAnsi="Times" w:cs="Times New Roman"/>
          <w:b/>
          <w:sz w:val="24"/>
          <w:szCs w:val="24"/>
        </w:rPr>
        <w:t xml:space="preserve">6. </w:t>
      </w:r>
      <w:r w:rsidRPr="00711AA5">
        <w:rPr>
          <w:rFonts w:ascii="Times" w:eastAsia="Times" w:hAnsi="Times" w:cs="Times New Roman"/>
          <w:sz w:val="24"/>
          <w:szCs w:val="24"/>
        </w:rPr>
        <w:t xml:space="preserve">Izvještaj stručnoga povjerenstva o izboru </w:t>
      </w:r>
      <w:r w:rsidRPr="00711AA5">
        <w:rPr>
          <w:rFonts w:ascii="Times" w:eastAsia="Times" w:hAnsi="Times" w:cs="Times New Roman"/>
          <w:b/>
          <w:sz w:val="24"/>
          <w:szCs w:val="24"/>
        </w:rPr>
        <w:t>dr. sc. Ivora Karavanića</w:t>
      </w:r>
      <w:r w:rsidRPr="00711AA5">
        <w:rPr>
          <w:rFonts w:ascii="Times" w:eastAsia="Times" w:hAnsi="Times" w:cs="Times New Roman"/>
          <w:sz w:val="24"/>
          <w:szCs w:val="24"/>
        </w:rPr>
        <w:t xml:space="preserve"> u znanstveno-nastavno zvanje i na radno mjesto </w:t>
      </w:r>
      <w:r w:rsidRPr="00711AA5">
        <w:rPr>
          <w:rFonts w:ascii="Times" w:eastAsia="Times" w:hAnsi="Times" w:cs="Times New Roman"/>
          <w:b/>
          <w:sz w:val="24"/>
          <w:szCs w:val="24"/>
        </w:rPr>
        <w:t>redovitog profesora</w:t>
      </w:r>
      <w:r w:rsidRPr="00711AA5">
        <w:rPr>
          <w:rFonts w:ascii="Times" w:eastAsia="Times" w:hAnsi="Times" w:cs="Times New Roman"/>
          <w:sz w:val="24"/>
          <w:szCs w:val="24"/>
        </w:rPr>
        <w:t xml:space="preserve"> </w:t>
      </w:r>
      <w:r w:rsidRPr="00711AA5">
        <w:rPr>
          <w:rFonts w:ascii="Times" w:eastAsia="Times" w:hAnsi="Times" w:cs="Times New Roman"/>
          <w:b/>
          <w:sz w:val="24"/>
          <w:szCs w:val="24"/>
        </w:rPr>
        <w:t>u trajnom zvanju</w:t>
      </w:r>
      <w:r w:rsidRPr="00711AA5">
        <w:rPr>
          <w:rFonts w:ascii="Times" w:eastAsia="Times" w:hAnsi="Times" w:cs="Times New Roman"/>
          <w:sz w:val="24"/>
          <w:szCs w:val="24"/>
        </w:rPr>
        <w:t xml:space="preserve"> za područje humanističkih znanosti, polje arheologija, grana prapovijesna arheologija, na Katedri za prapovijesnu arheologiju Odsjeka za arheologiju.</w:t>
      </w:r>
    </w:p>
    <w:p w:rsidR="00711AA5" w:rsidRPr="00711AA5" w:rsidRDefault="00711AA5" w:rsidP="00711AA5">
      <w:pPr>
        <w:spacing w:after="0" w:line="240" w:lineRule="auto"/>
        <w:jc w:val="both"/>
        <w:rPr>
          <w:rFonts w:ascii="Times" w:eastAsia="Times" w:hAnsi="Times" w:cs="Times New Roman"/>
          <w:sz w:val="24"/>
          <w:szCs w:val="24"/>
        </w:rPr>
      </w:pPr>
      <w:r w:rsidRPr="00711AA5">
        <w:rPr>
          <w:rFonts w:ascii="Times" w:eastAsia="Times" w:hAnsi="Times" w:cs="Times New Roman"/>
          <w:sz w:val="24"/>
          <w:szCs w:val="24"/>
        </w:rPr>
        <w:tab/>
      </w:r>
      <w:r w:rsidRPr="00711AA5">
        <w:rPr>
          <w:rFonts w:ascii="Times" w:eastAsia="Times" w:hAnsi="Times" w:cs="Times New Roman"/>
          <w:sz w:val="24"/>
          <w:szCs w:val="24"/>
        </w:rPr>
        <w:tab/>
      </w:r>
      <w:r w:rsidRPr="00711AA5">
        <w:rPr>
          <w:rFonts w:ascii="Times" w:eastAsia="Times" w:hAnsi="Times" w:cs="Times New Roman"/>
          <w:sz w:val="24"/>
          <w:szCs w:val="24"/>
        </w:rPr>
        <w:tab/>
      </w:r>
      <w:r w:rsidRPr="00711AA5">
        <w:rPr>
          <w:rFonts w:ascii="Times" w:eastAsia="Times" w:hAnsi="Times" w:cs="Times New Roman"/>
          <w:sz w:val="24"/>
          <w:szCs w:val="24"/>
        </w:rPr>
        <w:tab/>
      </w:r>
      <w:r w:rsidRPr="00711AA5">
        <w:rPr>
          <w:rFonts w:ascii="Times" w:eastAsia="Times" w:hAnsi="Times" w:cs="Times New Roman"/>
          <w:sz w:val="24"/>
          <w:szCs w:val="24"/>
        </w:rPr>
        <w:tab/>
      </w:r>
      <w:r w:rsidRPr="00711AA5">
        <w:rPr>
          <w:rFonts w:ascii="Times" w:eastAsia="Times" w:hAnsi="Times" w:cs="Times New Roman"/>
          <w:sz w:val="24"/>
          <w:szCs w:val="24"/>
        </w:rPr>
        <w:tab/>
      </w:r>
      <w:r w:rsidRPr="00711AA5">
        <w:rPr>
          <w:rFonts w:ascii="Times" w:eastAsia="Times" w:hAnsi="Times" w:cs="Times New Roman"/>
          <w:sz w:val="24"/>
          <w:szCs w:val="24"/>
        </w:rPr>
        <w:tab/>
      </w:r>
      <w:r w:rsidRPr="00711AA5">
        <w:rPr>
          <w:rFonts w:ascii="Times" w:eastAsia="Times" w:hAnsi="Times" w:cs="Times New Roman"/>
          <w:sz w:val="24"/>
          <w:szCs w:val="24"/>
        </w:rPr>
        <w:tab/>
      </w:r>
      <w:r w:rsidRPr="00711AA5">
        <w:rPr>
          <w:rFonts w:ascii="Times" w:eastAsia="Times" w:hAnsi="Times" w:cs="Times New Roman"/>
          <w:sz w:val="24"/>
          <w:szCs w:val="24"/>
        </w:rPr>
        <w:tab/>
      </w:r>
      <w:r w:rsidRPr="00711AA5">
        <w:rPr>
          <w:rFonts w:ascii="Times" w:eastAsia="Times" w:hAnsi="Times" w:cs="Times New Roman"/>
          <w:sz w:val="24"/>
          <w:szCs w:val="24"/>
        </w:rPr>
        <w:tab/>
      </w:r>
      <w:r w:rsidRPr="00711AA5">
        <w:rPr>
          <w:rFonts w:ascii="Times" w:eastAsia="Times" w:hAnsi="Times" w:cs="Times New Roman"/>
          <w:sz w:val="24"/>
          <w:szCs w:val="24"/>
        </w:rPr>
        <w:tab/>
        <w:t>str. 86</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sz w:val="24"/>
          <w:szCs w:val="24"/>
          <w:lang w:eastAsia="hr-HR"/>
        </w:rPr>
        <w:t>7.</w:t>
      </w:r>
      <w:r w:rsidRPr="00711AA5">
        <w:rPr>
          <w:rFonts w:ascii="Times New Roman" w:eastAsia="Times New Roman" w:hAnsi="Times New Roman" w:cs="Times New Roman"/>
          <w:sz w:val="24"/>
          <w:szCs w:val="24"/>
          <w:lang w:eastAsia="hr-HR"/>
        </w:rPr>
        <w:t xml:space="preserve"> Izvještaj stručnoga povjerenstva o izboru </w:t>
      </w:r>
      <w:r w:rsidRPr="00711AA5">
        <w:rPr>
          <w:rFonts w:ascii="Times New Roman" w:eastAsia="Times New Roman" w:hAnsi="Times New Roman" w:cs="Times New Roman"/>
          <w:b/>
          <w:sz w:val="24"/>
          <w:szCs w:val="24"/>
          <w:lang w:eastAsia="hr-HR"/>
        </w:rPr>
        <w:t>dr. sc. Dalibora Blažine</w:t>
      </w:r>
      <w:r w:rsidRPr="00711AA5">
        <w:rPr>
          <w:rFonts w:ascii="Times New Roman" w:eastAsia="Times New Roman" w:hAnsi="Times New Roman" w:cs="Times New Roman"/>
          <w:sz w:val="24"/>
          <w:szCs w:val="24"/>
          <w:lang w:eastAsia="hr-HR"/>
        </w:rPr>
        <w:t xml:space="preserve"> u znanstveno-nastavno zvanje i na radno mjesto </w:t>
      </w:r>
      <w:r w:rsidRPr="00711AA5">
        <w:rPr>
          <w:rFonts w:ascii="Times New Roman" w:eastAsia="Times New Roman" w:hAnsi="Times New Roman" w:cs="Times New Roman"/>
          <w:b/>
          <w:sz w:val="24"/>
          <w:szCs w:val="24"/>
          <w:lang w:eastAsia="hr-HR"/>
        </w:rPr>
        <w:t>redovitog profesora u trajnom zvanju</w:t>
      </w:r>
      <w:r w:rsidRPr="00711AA5">
        <w:rPr>
          <w:rFonts w:ascii="Times New Roman" w:eastAsia="Times New Roman" w:hAnsi="Times New Roman" w:cs="Times New Roman"/>
          <w:sz w:val="24"/>
          <w:szCs w:val="24"/>
          <w:lang w:eastAsia="hr-HR"/>
        </w:rPr>
        <w:t xml:space="preserve"> za područje humanističkih znanosti, polje filologija, grana slavistika, na Katedri za poljski jezik i književnost Odsjeka za zapadnoslavenske jezike i književnosti.</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b/>
          <w:sz w:val="24"/>
          <w:szCs w:val="24"/>
        </w:rPr>
        <w:tab/>
      </w:r>
      <w:r w:rsidRPr="00711AA5">
        <w:rPr>
          <w:rFonts w:ascii="Times New Roman" w:eastAsia="Times" w:hAnsi="Times New Roman" w:cs="Times New Roman"/>
          <w:b/>
          <w:sz w:val="24"/>
          <w:szCs w:val="24"/>
        </w:rPr>
        <w:tab/>
      </w:r>
      <w:r w:rsidRPr="00711AA5">
        <w:rPr>
          <w:rFonts w:ascii="Times New Roman" w:eastAsia="Times" w:hAnsi="Times New Roman" w:cs="Times New Roman"/>
          <w:b/>
          <w:sz w:val="24"/>
          <w:szCs w:val="24"/>
        </w:rPr>
        <w:tab/>
      </w:r>
      <w:r w:rsidRPr="00711AA5">
        <w:rPr>
          <w:rFonts w:ascii="Times New Roman" w:eastAsia="Times" w:hAnsi="Times New Roman" w:cs="Times New Roman"/>
          <w:b/>
          <w:sz w:val="24"/>
          <w:szCs w:val="24"/>
        </w:rPr>
        <w:tab/>
      </w:r>
      <w:r w:rsidRPr="00711AA5">
        <w:rPr>
          <w:rFonts w:ascii="Times New Roman" w:eastAsia="Times" w:hAnsi="Times New Roman" w:cs="Times New Roman"/>
          <w:b/>
          <w:sz w:val="24"/>
          <w:szCs w:val="24"/>
        </w:rPr>
        <w:tab/>
      </w:r>
      <w:r w:rsidRPr="00711AA5">
        <w:rPr>
          <w:rFonts w:ascii="Times New Roman" w:eastAsia="Times" w:hAnsi="Times New Roman" w:cs="Times New Roman"/>
          <w:b/>
          <w:sz w:val="24"/>
          <w:szCs w:val="24"/>
        </w:rPr>
        <w:tab/>
      </w:r>
      <w:r w:rsidRPr="00711AA5">
        <w:rPr>
          <w:rFonts w:ascii="Times New Roman" w:eastAsia="Times" w:hAnsi="Times New Roman" w:cs="Times New Roman"/>
          <w:b/>
          <w:sz w:val="24"/>
          <w:szCs w:val="24"/>
        </w:rPr>
        <w:tab/>
      </w:r>
      <w:r w:rsidRPr="00711AA5">
        <w:rPr>
          <w:rFonts w:ascii="Times New Roman" w:eastAsia="Times" w:hAnsi="Times New Roman" w:cs="Times New Roman"/>
          <w:b/>
          <w:sz w:val="24"/>
          <w:szCs w:val="24"/>
        </w:rPr>
        <w:tab/>
      </w:r>
      <w:r w:rsidRPr="00711AA5">
        <w:rPr>
          <w:rFonts w:ascii="Times New Roman" w:eastAsia="Times" w:hAnsi="Times New Roman" w:cs="Times New Roman"/>
          <w:b/>
          <w:sz w:val="24"/>
          <w:szCs w:val="24"/>
        </w:rPr>
        <w:tab/>
      </w:r>
      <w:r w:rsidRPr="00711AA5">
        <w:rPr>
          <w:rFonts w:ascii="Times New Roman" w:eastAsia="Times" w:hAnsi="Times New Roman" w:cs="Times New Roman"/>
          <w:b/>
          <w:sz w:val="24"/>
          <w:szCs w:val="24"/>
        </w:rPr>
        <w:tab/>
      </w:r>
      <w:r w:rsidRPr="00711AA5">
        <w:rPr>
          <w:rFonts w:ascii="Times New Roman" w:eastAsia="Times" w:hAnsi="Times New Roman" w:cs="Times New Roman"/>
          <w:b/>
          <w:sz w:val="24"/>
          <w:szCs w:val="24"/>
        </w:rPr>
        <w:tab/>
      </w:r>
      <w:r w:rsidRPr="00711AA5">
        <w:rPr>
          <w:rFonts w:ascii="Times New Roman" w:eastAsia="Times" w:hAnsi="Times New Roman" w:cs="Times New Roman"/>
          <w:sz w:val="24"/>
          <w:szCs w:val="24"/>
        </w:rPr>
        <w:t>str. 105</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Calibri" w:hAnsi="Times New Roman" w:cs="Times New Roman"/>
          <w:b/>
          <w:noProof/>
          <w:sz w:val="24"/>
          <w:szCs w:val="24"/>
        </w:rPr>
        <w:t xml:space="preserve">8. </w:t>
      </w:r>
      <w:r w:rsidRPr="00711AA5">
        <w:rPr>
          <w:rFonts w:ascii="Times New Roman" w:eastAsia="Calibri" w:hAnsi="Times New Roman" w:cs="Times New Roman"/>
          <w:noProof/>
          <w:sz w:val="24"/>
          <w:szCs w:val="24"/>
        </w:rPr>
        <w:t xml:space="preserve">Izvještaj stručnoga povjerenstva o izboru </w:t>
      </w:r>
      <w:r w:rsidRPr="00711AA5">
        <w:rPr>
          <w:rFonts w:ascii="Times New Roman" w:eastAsia="Calibri" w:hAnsi="Times New Roman" w:cs="Times New Roman"/>
          <w:b/>
          <w:noProof/>
          <w:sz w:val="24"/>
          <w:szCs w:val="24"/>
        </w:rPr>
        <w:t>dr. sc. Jasminke Lažnjak</w:t>
      </w:r>
      <w:r w:rsidRPr="00711AA5">
        <w:rPr>
          <w:rFonts w:ascii="Times New Roman" w:eastAsia="Calibri" w:hAnsi="Times New Roman" w:cs="Times New Roman"/>
          <w:noProof/>
          <w:sz w:val="24"/>
          <w:szCs w:val="24"/>
        </w:rPr>
        <w:t xml:space="preserve"> u znanstveno-nastavno zvanje i na radno mjesto </w:t>
      </w:r>
      <w:r w:rsidRPr="00711AA5">
        <w:rPr>
          <w:rFonts w:ascii="Times New Roman" w:eastAsia="Calibri" w:hAnsi="Times New Roman" w:cs="Times New Roman"/>
          <w:b/>
          <w:noProof/>
          <w:sz w:val="24"/>
          <w:szCs w:val="24"/>
        </w:rPr>
        <w:t>redovite profesorice</w:t>
      </w:r>
      <w:r w:rsidRPr="00711AA5">
        <w:rPr>
          <w:rFonts w:ascii="Times New Roman" w:eastAsia="Calibri" w:hAnsi="Times New Roman" w:cs="Times New Roman"/>
          <w:noProof/>
          <w:sz w:val="24"/>
          <w:szCs w:val="24"/>
        </w:rPr>
        <w:t xml:space="preserve"> za područje društvenih znanosti, polje sociologija, grana posebne sociologije na Katedri za posebne sociologije Odsjeka za sociologiju.</w:t>
      </w:r>
      <w:r w:rsidRPr="00711AA5">
        <w:rPr>
          <w:rFonts w:ascii="Times New Roman" w:eastAsia="Calibri" w:hAnsi="Times New Roman" w:cs="Times New Roman"/>
          <w:noProof/>
          <w:sz w:val="24"/>
          <w:szCs w:val="24"/>
        </w:rPr>
        <w:tab/>
      </w:r>
      <w:r w:rsidRPr="00711AA5">
        <w:rPr>
          <w:rFonts w:ascii="Times New Roman" w:eastAsia="Calibri" w:hAnsi="Times New Roman" w:cs="Times New Roman"/>
          <w:noProof/>
          <w:sz w:val="24"/>
          <w:szCs w:val="24"/>
        </w:rPr>
        <w:tab/>
      </w:r>
      <w:r w:rsidRPr="00711AA5">
        <w:rPr>
          <w:rFonts w:ascii="Times New Roman" w:eastAsia="Calibri" w:hAnsi="Times New Roman" w:cs="Times New Roman"/>
          <w:noProof/>
          <w:sz w:val="24"/>
          <w:szCs w:val="24"/>
        </w:rPr>
        <w:tab/>
      </w:r>
      <w:r w:rsidRPr="00711AA5">
        <w:rPr>
          <w:rFonts w:ascii="Times New Roman" w:eastAsia="Calibri" w:hAnsi="Times New Roman" w:cs="Times New Roman"/>
          <w:noProof/>
          <w:sz w:val="24"/>
          <w:szCs w:val="24"/>
        </w:rPr>
        <w:tab/>
      </w:r>
      <w:r w:rsidRPr="00711AA5">
        <w:rPr>
          <w:rFonts w:ascii="Times New Roman" w:eastAsia="Calibri" w:hAnsi="Times New Roman" w:cs="Times New Roman"/>
          <w:noProof/>
          <w:sz w:val="24"/>
          <w:szCs w:val="24"/>
        </w:rPr>
        <w:tab/>
      </w:r>
      <w:r w:rsidRPr="00711AA5">
        <w:rPr>
          <w:rFonts w:ascii="Times New Roman" w:eastAsia="Calibri" w:hAnsi="Times New Roman" w:cs="Times New Roman"/>
          <w:noProof/>
          <w:sz w:val="24"/>
          <w:szCs w:val="24"/>
        </w:rPr>
        <w:tab/>
      </w:r>
      <w:r w:rsidRPr="00711AA5">
        <w:rPr>
          <w:rFonts w:ascii="Times New Roman" w:eastAsia="Calibri" w:hAnsi="Times New Roman" w:cs="Times New Roman"/>
          <w:noProof/>
          <w:sz w:val="24"/>
          <w:szCs w:val="24"/>
        </w:rPr>
        <w:tab/>
      </w:r>
      <w:r w:rsidRPr="00711AA5">
        <w:rPr>
          <w:rFonts w:ascii="Times New Roman" w:eastAsia="Calibri" w:hAnsi="Times New Roman" w:cs="Times New Roman"/>
          <w:noProof/>
          <w:sz w:val="24"/>
          <w:szCs w:val="24"/>
        </w:rPr>
        <w:tab/>
        <w:t>str. 141</w:t>
      </w:r>
    </w:p>
    <w:p w:rsidR="00711AA5" w:rsidRPr="00711AA5" w:rsidRDefault="00711AA5" w:rsidP="00711AA5">
      <w:pPr>
        <w:spacing w:after="0" w:line="240" w:lineRule="auto"/>
        <w:jc w:val="both"/>
        <w:rPr>
          <w:rFonts w:ascii="Times New Roman" w:eastAsia="Times" w:hAnsi="Times New Roman" w:cs="Times New Roman"/>
          <w:b/>
          <w:sz w:val="24"/>
          <w:szCs w:val="24"/>
        </w:rPr>
      </w:pPr>
    </w:p>
    <w:p w:rsidR="00711AA5" w:rsidRPr="00711AA5" w:rsidRDefault="00711AA5" w:rsidP="00711AA5">
      <w:pPr>
        <w:spacing w:after="0" w:line="240" w:lineRule="auto"/>
        <w:ind w:firstLine="708"/>
        <w:jc w:val="both"/>
        <w:rPr>
          <w:rFonts w:ascii="Times" w:eastAsia="Times" w:hAnsi="Times" w:cs="Times New Roman"/>
          <w:sz w:val="24"/>
          <w:szCs w:val="24"/>
        </w:rPr>
      </w:pPr>
      <w:r w:rsidRPr="00711AA5">
        <w:rPr>
          <w:rFonts w:ascii="Times New Roman" w:eastAsia="Times" w:hAnsi="Times New Roman" w:cs="Times New Roman"/>
          <w:b/>
          <w:sz w:val="24"/>
          <w:szCs w:val="24"/>
        </w:rPr>
        <w:t>9.</w:t>
      </w:r>
      <w:r w:rsidRPr="00711AA5">
        <w:rPr>
          <w:rFonts w:ascii="Times" w:eastAsia="Times" w:hAnsi="Times" w:cs="Times New Roman"/>
          <w:sz w:val="24"/>
          <w:szCs w:val="24"/>
        </w:rPr>
        <w:t xml:space="preserve"> </w:t>
      </w:r>
      <w:r w:rsidRPr="00711AA5">
        <w:rPr>
          <w:rFonts w:ascii="Times" w:eastAsia="Times New Roman" w:hAnsi="Times" w:cs="Times New Roman"/>
          <w:sz w:val="24"/>
          <w:szCs w:val="24"/>
        </w:rPr>
        <w:t xml:space="preserve">Izvještaj stručnoga povjerenstva o reizboru </w:t>
      </w:r>
      <w:r w:rsidRPr="00711AA5">
        <w:rPr>
          <w:rFonts w:ascii="Times" w:eastAsia="Times New Roman" w:hAnsi="Times" w:cs="Times New Roman"/>
          <w:b/>
          <w:sz w:val="24"/>
          <w:szCs w:val="24"/>
        </w:rPr>
        <w:t>dr. sc. Krešimira Filipca</w:t>
      </w:r>
      <w:r w:rsidRPr="00711AA5">
        <w:rPr>
          <w:rFonts w:ascii="Times" w:eastAsia="Times New Roman" w:hAnsi="Times" w:cs="Times New Roman"/>
          <w:sz w:val="24"/>
          <w:szCs w:val="24"/>
        </w:rPr>
        <w:t xml:space="preserve"> u znanstveno-nastavno zvanje i na radno mjesto </w:t>
      </w:r>
      <w:r w:rsidRPr="00711AA5">
        <w:rPr>
          <w:rFonts w:ascii="Times" w:eastAsia="Times New Roman" w:hAnsi="Times" w:cs="Times New Roman"/>
          <w:b/>
          <w:sz w:val="24"/>
          <w:szCs w:val="24"/>
        </w:rPr>
        <w:t>izvanrednog profesora</w:t>
      </w:r>
      <w:r w:rsidRPr="00711AA5">
        <w:rPr>
          <w:rFonts w:ascii="Times" w:eastAsia="Times New Roman" w:hAnsi="Times" w:cs="Times New Roman"/>
          <w:sz w:val="24"/>
          <w:szCs w:val="24"/>
        </w:rPr>
        <w:t xml:space="preserve"> </w:t>
      </w:r>
      <w:r w:rsidRPr="00711AA5">
        <w:rPr>
          <w:rFonts w:ascii="Times" w:eastAsia="Times" w:hAnsi="Times" w:cs="Times New Roman"/>
          <w:sz w:val="24"/>
          <w:szCs w:val="24"/>
        </w:rPr>
        <w:t>za područje humanističkih znanosti, polje arheologija, grana srednjovjekovna arheologija, na Katedri za opću srednjovjekovnu i nacionalnu arheologiju Odsjeka za arheologiju.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163</w:t>
      </w:r>
    </w:p>
    <w:p w:rsidR="00711AA5" w:rsidRPr="00711AA5" w:rsidRDefault="00711AA5" w:rsidP="00711AA5">
      <w:pPr>
        <w:spacing w:after="0" w:line="240" w:lineRule="auto"/>
        <w:jc w:val="both"/>
        <w:rPr>
          <w:rFonts w:ascii="Times" w:eastAsia="Times New Roman" w:hAnsi="Times" w:cs="Times New Roman"/>
          <w:b/>
          <w:sz w:val="24"/>
          <w:szCs w:val="24"/>
        </w:rPr>
      </w:pPr>
    </w:p>
    <w:p w:rsidR="00711AA5" w:rsidRPr="00711AA5" w:rsidRDefault="00711AA5" w:rsidP="00711AA5">
      <w:pPr>
        <w:spacing w:after="0" w:line="240" w:lineRule="auto"/>
        <w:ind w:firstLine="708"/>
        <w:jc w:val="both"/>
        <w:rPr>
          <w:rFonts w:ascii="Times" w:eastAsia="Times" w:hAnsi="Times" w:cs="Times New Roman"/>
          <w:sz w:val="24"/>
          <w:szCs w:val="24"/>
        </w:rPr>
      </w:pPr>
      <w:r w:rsidRPr="00711AA5">
        <w:rPr>
          <w:rFonts w:ascii="Times" w:eastAsia="Times New Roman" w:hAnsi="Times" w:cs="Times New Roman"/>
          <w:b/>
          <w:sz w:val="24"/>
          <w:szCs w:val="24"/>
        </w:rPr>
        <w:t>10.</w:t>
      </w:r>
      <w:r w:rsidRPr="00711AA5">
        <w:rPr>
          <w:rFonts w:ascii="Times" w:eastAsia="Times New Roman" w:hAnsi="Times" w:cs="Times New Roman"/>
          <w:sz w:val="24"/>
          <w:szCs w:val="24"/>
        </w:rPr>
        <w:t xml:space="preserve"> Izvještaj stručnoga povjerenstva o reizboru </w:t>
      </w:r>
      <w:r w:rsidRPr="00711AA5">
        <w:rPr>
          <w:rFonts w:ascii="Times" w:eastAsia="Times New Roman" w:hAnsi="Times" w:cs="Times New Roman"/>
          <w:b/>
          <w:sz w:val="24"/>
          <w:szCs w:val="24"/>
        </w:rPr>
        <w:t>dr. sc. Helene Tomas</w:t>
      </w:r>
      <w:r w:rsidRPr="00711AA5">
        <w:rPr>
          <w:rFonts w:ascii="Times" w:eastAsia="Times New Roman" w:hAnsi="Times" w:cs="Times New Roman"/>
          <w:sz w:val="24"/>
          <w:szCs w:val="24"/>
        </w:rPr>
        <w:t xml:space="preserve"> u znanstveno-nastavno zvanje i na radno mjesto </w:t>
      </w:r>
      <w:r w:rsidRPr="00711AA5">
        <w:rPr>
          <w:rFonts w:ascii="Times" w:eastAsia="Times New Roman" w:hAnsi="Times" w:cs="Times New Roman"/>
          <w:b/>
          <w:sz w:val="24"/>
          <w:szCs w:val="24"/>
        </w:rPr>
        <w:t>izvanredne profesorice</w:t>
      </w:r>
      <w:r w:rsidRPr="00711AA5">
        <w:rPr>
          <w:rFonts w:ascii="Times" w:eastAsia="Times New Roman" w:hAnsi="Times" w:cs="Times New Roman"/>
          <w:sz w:val="24"/>
          <w:szCs w:val="24"/>
        </w:rPr>
        <w:t xml:space="preserve"> </w:t>
      </w:r>
      <w:r w:rsidRPr="00711AA5">
        <w:rPr>
          <w:rFonts w:ascii="Times" w:eastAsia="Times" w:hAnsi="Times" w:cs="Times New Roman"/>
          <w:sz w:val="24"/>
          <w:szCs w:val="24"/>
        </w:rPr>
        <w:t>za područje humanističkih znanosti, polje arheologija, grana antička arheologija, na Katedri za klasičnu arheologiju Odsjeka za arheologiju.</w:t>
      </w:r>
      <w:r w:rsidRPr="00711AA5">
        <w:rPr>
          <w:rFonts w:ascii="Times" w:eastAsia="Times" w:hAnsi="Times" w:cs="Times New Roman"/>
          <w:sz w:val="24"/>
          <w:szCs w:val="24"/>
        </w:rPr>
        <w:tab/>
      </w:r>
      <w:r w:rsidRPr="00711AA5">
        <w:rPr>
          <w:rFonts w:ascii="Times" w:eastAsia="Times" w:hAnsi="Times" w:cs="Times New Roman"/>
          <w:sz w:val="24"/>
          <w:szCs w:val="24"/>
        </w:rPr>
        <w:tab/>
      </w:r>
      <w:r w:rsidRPr="00711AA5">
        <w:rPr>
          <w:rFonts w:ascii="Times" w:eastAsia="Times" w:hAnsi="Times" w:cs="Times New Roman"/>
          <w:sz w:val="24"/>
          <w:szCs w:val="24"/>
        </w:rPr>
        <w:tab/>
      </w:r>
      <w:r w:rsidRPr="00711AA5">
        <w:rPr>
          <w:rFonts w:ascii="Times" w:eastAsia="Times" w:hAnsi="Times" w:cs="Times New Roman"/>
          <w:sz w:val="24"/>
          <w:szCs w:val="24"/>
        </w:rPr>
        <w:tab/>
      </w:r>
      <w:r w:rsidRPr="00711AA5">
        <w:rPr>
          <w:rFonts w:ascii="Times" w:eastAsia="Times" w:hAnsi="Times" w:cs="Times New Roman"/>
          <w:sz w:val="24"/>
          <w:szCs w:val="24"/>
        </w:rPr>
        <w:tab/>
      </w:r>
      <w:r w:rsidRPr="00711AA5">
        <w:rPr>
          <w:rFonts w:ascii="Times" w:eastAsia="Times" w:hAnsi="Times" w:cs="Times New Roman"/>
          <w:sz w:val="24"/>
          <w:szCs w:val="24"/>
        </w:rPr>
        <w:tab/>
      </w:r>
      <w:r w:rsidRPr="00711AA5">
        <w:rPr>
          <w:rFonts w:ascii="Times" w:eastAsia="Times" w:hAnsi="Times" w:cs="Times New Roman"/>
          <w:sz w:val="24"/>
          <w:szCs w:val="24"/>
        </w:rPr>
        <w:tab/>
      </w:r>
      <w:r w:rsidRPr="00711AA5">
        <w:rPr>
          <w:rFonts w:ascii="Times" w:eastAsia="Times" w:hAnsi="Times" w:cs="Times New Roman"/>
          <w:sz w:val="24"/>
          <w:szCs w:val="24"/>
        </w:rPr>
        <w:tab/>
        <w:t>str. 177</w:t>
      </w:r>
    </w:p>
    <w:p w:rsidR="00711AA5" w:rsidRPr="00711AA5" w:rsidRDefault="00711AA5" w:rsidP="00711AA5">
      <w:pPr>
        <w:spacing w:after="0" w:line="240" w:lineRule="auto"/>
        <w:jc w:val="both"/>
        <w:rPr>
          <w:rFonts w:ascii="Times New Roman" w:eastAsia="Calibri" w:hAnsi="Times New Roman" w:cs="Times New Roman"/>
          <w:b/>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11.</w:t>
      </w:r>
      <w:r w:rsidRPr="00711AA5">
        <w:rPr>
          <w:rFonts w:ascii="Times New Roman" w:eastAsia="Calibri" w:hAnsi="Times New Roman" w:cs="Times New Roman"/>
          <w:sz w:val="24"/>
          <w:szCs w:val="24"/>
        </w:rPr>
        <w:t xml:space="preserve"> Izvještaj stručnoga povjerenstva o izboru</w:t>
      </w:r>
      <w:r w:rsidRPr="00711AA5">
        <w:rPr>
          <w:rFonts w:ascii="Times New Roman" w:eastAsia="Calibri" w:hAnsi="Times New Roman" w:cs="Times New Roman"/>
          <w:b/>
          <w:sz w:val="24"/>
          <w:szCs w:val="24"/>
        </w:rPr>
        <w:t xml:space="preserve"> dr. sc. Caroline Hornstein Tomić</w:t>
      </w:r>
      <w:r w:rsidRPr="00711AA5">
        <w:rPr>
          <w:rFonts w:ascii="Times New Roman" w:eastAsia="Calibri" w:hAnsi="Times New Roman" w:cs="Times New Roman"/>
          <w:sz w:val="24"/>
          <w:szCs w:val="24"/>
        </w:rPr>
        <w:t xml:space="preserve"> u naslovno znanstveno-nastavno zvanje </w:t>
      </w:r>
      <w:r w:rsidRPr="00711AA5">
        <w:rPr>
          <w:rFonts w:ascii="Times New Roman" w:eastAsia="Calibri" w:hAnsi="Times New Roman" w:cs="Times New Roman"/>
          <w:b/>
          <w:sz w:val="24"/>
          <w:szCs w:val="24"/>
        </w:rPr>
        <w:t xml:space="preserve">izvanredne profesorice </w:t>
      </w:r>
      <w:r w:rsidRPr="00711AA5">
        <w:rPr>
          <w:rFonts w:ascii="Times New Roman" w:eastAsia="Calibri" w:hAnsi="Times New Roman" w:cs="Times New Roman"/>
          <w:sz w:val="24"/>
          <w:szCs w:val="24"/>
        </w:rPr>
        <w:t xml:space="preserve">za područje humanističkih znanosti, polje </w:t>
      </w:r>
      <w:r w:rsidRPr="00711AA5">
        <w:rPr>
          <w:rFonts w:ascii="Times New Roman" w:eastAsia="Calibri" w:hAnsi="Times New Roman" w:cs="Times New Roman"/>
          <w:iCs/>
          <w:sz w:val="24"/>
          <w:szCs w:val="24"/>
        </w:rPr>
        <w:t>etnologija i antropologija</w:t>
      </w:r>
      <w:r w:rsidRPr="00711AA5">
        <w:rPr>
          <w:rFonts w:ascii="Times New Roman" w:eastAsia="Calibri" w:hAnsi="Times New Roman" w:cs="Times New Roman"/>
          <w:sz w:val="24"/>
          <w:szCs w:val="24"/>
        </w:rPr>
        <w:t>, grana antropologija.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195</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Calibri" w:hAnsi="Times New Roman" w:cs="Times New Roman"/>
          <w:b/>
          <w:sz w:val="24"/>
          <w:szCs w:val="24"/>
        </w:rPr>
        <w:t>12.</w:t>
      </w:r>
      <w:r w:rsidRPr="00711AA5">
        <w:rPr>
          <w:rFonts w:ascii="Times New Roman" w:eastAsia="Calibri" w:hAnsi="Times New Roman" w:cs="Times New Roman"/>
          <w:sz w:val="24"/>
          <w:szCs w:val="24"/>
        </w:rPr>
        <w:t xml:space="preserve"> Izvještaj stručnoga povjerenstva o reizboru </w:t>
      </w:r>
      <w:r w:rsidRPr="00711AA5">
        <w:rPr>
          <w:rFonts w:ascii="Times New Roman" w:eastAsia="Calibri" w:hAnsi="Times New Roman" w:cs="Times New Roman"/>
          <w:b/>
          <w:sz w:val="24"/>
          <w:szCs w:val="24"/>
        </w:rPr>
        <w:t>dr. sc. Antona Vukelića</w:t>
      </w:r>
      <w:r w:rsidRPr="00711AA5">
        <w:rPr>
          <w:rFonts w:ascii="Times New Roman" w:eastAsia="Calibri" w:hAnsi="Times New Roman" w:cs="Times New Roman"/>
          <w:sz w:val="24"/>
          <w:szCs w:val="24"/>
        </w:rPr>
        <w:t xml:space="preserve"> u znanstveno-nastavno zvanje </w:t>
      </w:r>
      <w:r w:rsidRPr="00711AA5">
        <w:rPr>
          <w:rFonts w:ascii="Times New Roman" w:eastAsia="Calibri" w:hAnsi="Times New Roman" w:cs="Times New Roman"/>
          <w:b/>
          <w:sz w:val="24"/>
          <w:szCs w:val="24"/>
        </w:rPr>
        <w:t>docenta</w:t>
      </w:r>
      <w:r w:rsidRPr="00711AA5">
        <w:rPr>
          <w:rFonts w:ascii="Times New Roman" w:eastAsia="Calibri" w:hAnsi="Times New Roman" w:cs="Times New Roman"/>
          <w:sz w:val="24"/>
          <w:szCs w:val="24"/>
        </w:rPr>
        <w:t xml:space="preserve"> </w:t>
      </w:r>
      <w:r w:rsidRPr="00711AA5">
        <w:rPr>
          <w:rFonts w:ascii="Times New Roman" w:eastAsia="Calibri" w:hAnsi="Times New Roman" w:cs="Times New Roman"/>
          <w:noProof/>
          <w:sz w:val="24"/>
          <w:szCs w:val="24"/>
        </w:rPr>
        <w:t xml:space="preserve">za područje društvenih znanosti, polje sociologija, grana </w:t>
      </w:r>
      <w:r w:rsidRPr="00711AA5">
        <w:rPr>
          <w:rFonts w:ascii="Times New Roman" w:eastAsia="Calibri" w:hAnsi="Times New Roman" w:cs="Times New Roman"/>
          <w:sz w:val="24"/>
          <w:szCs w:val="24"/>
        </w:rPr>
        <w:t>posebne sociologije</w:t>
      </w:r>
      <w:r w:rsidRPr="00711AA5">
        <w:rPr>
          <w:rFonts w:ascii="Times New Roman" w:eastAsia="Calibri" w:hAnsi="Times New Roman" w:cs="Times New Roman"/>
          <w:noProof/>
          <w:sz w:val="24"/>
          <w:szCs w:val="24"/>
        </w:rPr>
        <w:t>, na Odsjeku za sociologiju</w:t>
      </w:r>
      <w:r w:rsidRPr="00711AA5">
        <w:rPr>
          <w:rFonts w:ascii="Times New Roman" w:eastAsia="Calibri" w:hAnsi="Times New Roman" w:cs="Times New Roman"/>
          <w:sz w:val="24"/>
          <w:szCs w:val="24"/>
        </w:rPr>
        <w:t>.</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t>str. 26</w:t>
      </w:r>
    </w:p>
    <w:p w:rsidR="00711AA5" w:rsidRPr="00711AA5" w:rsidRDefault="00711AA5" w:rsidP="00711AA5">
      <w:pPr>
        <w:spacing w:after="0" w:line="240" w:lineRule="auto"/>
        <w:jc w:val="both"/>
        <w:rPr>
          <w:rFonts w:ascii="Times New Roman" w:eastAsia="Calibri" w:hAnsi="Times New Roman" w:cs="Times New Roman"/>
          <w:b/>
          <w:bCs/>
          <w:sz w:val="24"/>
          <w:szCs w:val="24"/>
        </w:rPr>
      </w:pPr>
    </w:p>
    <w:p w:rsidR="00711AA5" w:rsidRPr="00711AA5" w:rsidRDefault="00711AA5" w:rsidP="00711AA5">
      <w:pPr>
        <w:rPr>
          <w:rFonts w:ascii="Times New Roman" w:eastAsia="Calibri" w:hAnsi="Times New Roman" w:cs="Times New Roman"/>
          <w:b/>
          <w:bCs/>
          <w:sz w:val="24"/>
          <w:szCs w:val="24"/>
        </w:rPr>
      </w:pPr>
      <w:r w:rsidRPr="00711AA5">
        <w:rPr>
          <w:rFonts w:ascii="Times New Roman" w:eastAsia="Calibri" w:hAnsi="Times New Roman" w:cs="Times New Roman"/>
          <w:b/>
          <w:bCs/>
          <w:sz w:val="24"/>
          <w:szCs w:val="24"/>
        </w:rPr>
        <w:br w:type="page"/>
      </w: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b/>
          <w:bCs/>
          <w:sz w:val="24"/>
          <w:szCs w:val="24"/>
        </w:rPr>
        <w:lastRenderedPageBreak/>
        <w:t>13.</w:t>
      </w:r>
      <w:r w:rsidRPr="00711AA5">
        <w:rPr>
          <w:rFonts w:ascii="Times New Roman" w:eastAsia="Calibri" w:hAnsi="Times New Roman" w:cs="Times New Roman"/>
          <w:sz w:val="24"/>
          <w:szCs w:val="24"/>
        </w:rPr>
        <w:t xml:space="preserve"> Izvještaj stručnoga povjerenstva o izboru </w:t>
      </w:r>
      <w:r w:rsidRPr="00711AA5">
        <w:rPr>
          <w:rFonts w:ascii="Times New Roman" w:eastAsia="Calibri" w:hAnsi="Times New Roman" w:cs="Times New Roman"/>
          <w:b/>
          <w:bCs/>
          <w:sz w:val="24"/>
          <w:szCs w:val="24"/>
        </w:rPr>
        <w:t xml:space="preserve">dr. sc. Višnje Rogošić </w:t>
      </w:r>
      <w:r w:rsidRPr="00711AA5">
        <w:rPr>
          <w:rFonts w:ascii="Times New Roman" w:eastAsia="Calibri" w:hAnsi="Times New Roman" w:cs="Times New Roman"/>
          <w:sz w:val="24"/>
          <w:szCs w:val="24"/>
        </w:rPr>
        <w:t xml:space="preserve">u znanstveno-nastavno zvanje i na radno mjesto </w:t>
      </w:r>
      <w:r w:rsidRPr="00711AA5">
        <w:rPr>
          <w:rFonts w:ascii="Times New Roman" w:eastAsia="Calibri" w:hAnsi="Times New Roman" w:cs="Times New Roman"/>
          <w:b/>
          <w:bCs/>
          <w:sz w:val="24"/>
          <w:szCs w:val="24"/>
        </w:rPr>
        <w:t xml:space="preserve">docentice </w:t>
      </w:r>
      <w:r w:rsidRPr="00711AA5">
        <w:rPr>
          <w:rFonts w:ascii="Times New Roman" w:eastAsia="Calibri" w:hAnsi="Times New Roman" w:cs="Times New Roman"/>
          <w:bCs/>
          <w:sz w:val="24"/>
          <w:szCs w:val="24"/>
        </w:rPr>
        <w:t>za područje humanističkih znanosti, polje znanosti o umjetnosti, grana teatrologija i dramatologija, na Odsjeku za komparativnu književnost</w:t>
      </w:r>
      <w:r w:rsidRPr="00711AA5">
        <w:rPr>
          <w:rFonts w:ascii="Times New Roman" w:eastAsia="Times New Roman" w:hAnsi="Times New Roman" w:cs="Times New Roman"/>
          <w:sz w:val="24"/>
          <w:szCs w:val="24"/>
          <w:lang w:eastAsia="hr-HR"/>
        </w:rPr>
        <w:t>.</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bCs/>
          <w:sz w:val="24"/>
          <w:szCs w:val="24"/>
        </w:rPr>
        <w:t>Izvještaj za izbor u znanstveno-nastavno zvanje docentice prihvaćen je na sjednici Akademijskog vijeća Akademije dramske umjetnosti Sveučilišta u Zagrebu održanoj 29. travnja 2016.</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bCs/>
          <w:sz w:val="24"/>
          <w:szCs w:val="24"/>
        </w:rPr>
        <w:t xml:space="preserve">Odluka Matičnog odbora o izboru dr. sc. Višnje Rogošić u znanstveno zvanje znanstvene suradnice u znanstvenom području humanističkih znanosti, polje znanost o umjetnosti, klasa: UP/I-440-03/16-01/0456, ur. br.: 355-06-04-16-0002 od 13. srpnja 2016.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222</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color w:val="000000" w:themeColor="text1"/>
          <w:sz w:val="24"/>
          <w:szCs w:val="24"/>
          <w:lang w:eastAsia="hr-HR"/>
        </w:rPr>
        <w:t xml:space="preserve">14. </w:t>
      </w:r>
      <w:r w:rsidRPr="00711AA5">
        <w:rPr>
          <w:rFonts w:ascii="Times New Roman" w:eastAsia="Times New Roman" w:hAnsi="Times New Roman" w:cs="Times New Roman"/>
          <w:color w:val="000000" w:themeColor="text1"/>
          <w:sz w:val="24"/>
          <w:szCs w:val="24"/>
          <w:lang w:eastAsia="hr-HR"/>
        </w:rPr>
        <w:t xml:space="preserve">Izvještaj stručnoga povjerenstva i prijedlog za izbor </w:t>
      </w:r>
      <w:r w:rsidRPr="00711AA5">
        <w:rPr>
          <w:rFonts w:ascii="Times New Roman" w:eastAsia="Times New Roman" w:hAnsi="Times New Roman" w:cs="Times New Roman"/>
          <w:b/>
          <w:color w:val="000000" w:themeColor="text1"/>
          <w:sz w:val="24"/>
          <w:szCs w:val="24"/>
          <w:lang w:eastAsia="hr-HR"/>
        </w:rPr>
        <w:t xml:space="preserve">dr. sc. Damira Juge </w:t>
      </w:r>
      <w:r w:rsidRPr="00711AA5">
        <w:rPr>
          <w:rFonts w:ascii="Times New Roman" w:eastAsia="Times New Roman" w:hAnsi="Times New Roman" w:cs="Times New Roman"/>
          <w:color w:val="000000" w:themeColor="text1"/>
          <w:sz w:val="24"/>
          <w:szCs w:val="24"/>
          <w:lang w:eastAsia="hr-HR"/>
        </w:rPr>
        <w:t xml:space="preserve">u naslovno znanstveno-nastavno zvanje </w:t>
      </w:r>
      <w:r w:rsidRPr="00711AA5">
        <w:rPr>
          <w:rFonts w:ascii="Times New Roman" w:eastAsia="Times New Roman" w:hAnsi="Times New Roman" w:cs="Times New Roman"/>
          <w:b/>
          <w:color w:val="000000" w:themeColor="text1"/>
          <w:sz w:val="24"/>
          <w:szCs w:val="24"/>
          <w:lang w:eastAsia="hr-HR"/>
        </w:rPr>
        <w:t>docenta</w:t>
      </w:r>
      <w:r w:rsidRPr="00711AA5">
        <w:rPr>
          <w:rFonts w:ascii="Times New Roman" w:eastAsia="Times New Roman" w:hAnsi="Times New Roman" w:cs="Times New Roman"/>
          <w:color w:val="000000" w:themeColor="text1"/>
          <w:sz w:val="24"/>
          <w:szCs w:val="24"/>
          <w:lang w:eastAsia="hr-HR"/>
        </w:rPr>
        <w:t xml:space="preserve"> za područje društvenih znanosti, polje informacijske i komunikacijske znanosti.</w:t>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t>str. 246</w:t>
      </w:r>
    </w:p>
    <w:p w:rsidR="00711AA5" w:rsidRPr="00711AA5" w:rsidRDefault="00711AA5" w:rsidP="00711AA5">
      <w:pPr>
        <w:spacing w:after="0" w:line="240" w:lineRule="auto"/>
        <w:rPr>
          <w:rFonts w:ascii="Times New Roman" w:eastAsia="Calibri" w:hAnsi="Times New Roman" w:cs="Times New Roman"/>
          <w:sz w:val="24"/>
          <w:szCs w:val="24"/>
          <w:lang w:eastAsia="hr-HR"/>
        </w:rPr>
      </w:pPr>
    </w:p>
    <w:p w:rsidR="00711AA5" w:rsidRPr="00711AA5" w:rsidRDefault="00711AA5" w:rsidP="00711AA5">
      <w:pPr>
        <w:spacing w:after="0" w:line="240" w:lineRule="auto"/>
        <w:rPr>
          <w:rFonts w:ascii="Times New Roman" w:eastAsia="Calibri" w:hAnsi="Times New Roman" w:cs="Times New Roman"/>
          <w:b/>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Calibri" w:hAnsi="Times New Roman" w:cs="Times New Roman"/>
          <w:b/>
          <w:sz w:val="24"/>
          <w:szCs w:val="24"/>
        </w:rPr>
        <w:t xml:space="preserve">15. </w:t>
      </w:r>
      <w:r w:rsidRPr="00711AA5">
        <w:rPr>
          <w:rFonts w:ascii="Times New Roman" w:eastAsia="Calibri" w:hAnsi="Times New Roman" w:cs="Times New Roman"/>
          <w:noProof/>
          <w:sz w:val="24"/>
          <w:szCs w:val="24"/>
          <w:lang w:eastAsia="hr-HR"/>
        </w:rPr>
        <w:t xml:space="preserve">Izvještaj stručnoga povjerenstva o izboru </w:t>
      </w:r>
      <w:r w:rsidRPr="00711AA5">
        <w:rPr>
          <w:rFonts w:ascii="Times New Roman" w:eastAsia="Calibri" w:hAnsi="Times New Roman" w:cs="Times New Roman"/>
          <w:b/>
          <w:noProof/>
          <w:sz w:val="24"/>
          <w:szCs w:val="24"/>
        </w:rPr>
        <w:t>dr. sc. Jane Šarinić</w:t>
      </w:r>
      <w:r w:rsidRPr="00711AA5">
        <w:rPr>
          <w:rFonts w:ascii="Times New Roman" w:eastAsia="Calibri" w:hAnsi="Times New Roman" w:cs="Times New Roman"/>
          <w:noProof/>
          <w:sz w:val="24"/>
          <w:szCs w:val="24"/>
        </w:rPr>
        <w:t xml:space="preserve"> u</w:t>
      </w:r>
      <w:r w:rsidRPr="00711AA5">
        <w:rPr>
          <w:rFonts w:ascii="Times New Roman" w:eastAsia="Calibri" w:hAnsi="Times New Roman" w:cs="Times New Roman"/>
          <w:b/>
          <w:noProof/>
          <w:sz w:val="24"/>
          <w:szCs w:val="24"/>
        </w:rPr>
        <w:t xml:space="preserve"> </w:t>
      </w:r>
      <w:r w:rsidRPr="00711AA5">
        <w:rPr>
          <w:rFonts w:ascii="Times New Roman" w:eastAsia="Calibri" w:hAnsi="Times New Roman" w:cs="Times New Roman"/>
          <w:noProof/>
          <w:sz w:val="24"/>
          <w:szCs w:val="24"/>
        </w:rPr>
        <w:t>znanstveno-nastavno zvanje</w:t>
      </w:r>
      <w:r w:rsidRPr="00711AA5">
        <w:rPr>
          <w:rFonts w:ascii="Times New Roman" w:eastAsia="Calibri" w:hAnsi="Times New Roman" w:cs="Times New Roman"/>
          <w:b/>
          <w:noProof/>
          <w:sz w:val="24"/>
          <w:szCs w:val="24"/>
        </w:rPr>
        <w:t xml:space="preserve"> </w:t>
      </w:r>
      <w:r w:rsidRPr="00711AA5">
        <w:rPr>
          <w:rFonts w:ascii="Times New Roman" w:eastAsia="Calibri" w:hAnsi="Times New Roman" w:cs="Times New Roman"/>
          <w:noProof/>
          <w:sz w:val="24"/>
          <w:szCs w:val="24"/>
        </w:rPr>
        <w:t xml:space="preserve">i na radno mjesto </w:t>
      </w:r>
      <w:r w:rsidRPr="00711AA5">
        <w:rPr>
          <w:rFonts w:ascii="Times New Roman" w:eastAsia="Calibri" w:hAnsi="Times New Roman" w:cs="Times New Roman"/>
          <w:b/>
          <w:noProof/>
          <w:sz w:val="24"/>
          <w:szCs w:val="24"/>
        </w:rPr>
        <w:t>docentice</w:t>
      </w:r>
      <w:r w:rsidRPr="00711AA5">
        <w:rPr>
          <w:rFonts w:ascii="Times New Roman" w:eastAsia="Calibri" w:hAnsi="Times New Roman" w:cs="Times New Roman"/>
          <w:noProof/>
          <w:sz w:val="24"/>
          <w:szCs w:val="24"/>
        </w:rPr>
        <w:t xml:space="preserve"> za područje društvenih znanosti, polje sociologija, grana posebne sociologije, na Katedri za urbanu sociologiju na Odsjeku za sociologiju.</w:t>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sz w:val="24"/>
          <w:szCs w:val="24"/>
        </w:rPr>
        <w:tab/>
      </w:r>
      <w:r w:rsidRPr="00711AA5">
        <w:rPr>
          <w:rFonts w:ascii="Times New Roman" w:eastAsia="Times New Roman" w:hAnsi="Times New Roman" w:cs="Times New Roman"/>
          <w:sz w:val="24"/>
          <w:szCs w:val="24"/>
        </w:rPr>
        <w:tab/>
      </w:r>
      <w:r w:rsidRPr="00711AA5">
        <w:rPr>
          <w:rFonts w:ascii="Times New Roman" w:eastAsia="Times New Roman" w:hAnsi="Times New Roman" w:cs="Times New Roman"/>
          <w:sz w:val="24"/>
          <w:szCs w:val="24"/>
        </w:rPr>
        <w:tab/>
      </w:r>
      <w:r w:rsidRPr="00711AA5">
        <w:rPr>
          <w:rFonts w:ascii="Times New Roman" w:eastAsia="Times New Roman" w:hAnsi="Times New Roman" w:cs="Times New Roman"/>
          <w:sz w:val="24"/>
          <w:szCs w:val="24"/>
        </w:rPr>
        <w:tab/>
      </w:r>
      <w:r w:rsidRPr="00711AA5">
        <w:rPr>
          <w:rFonts w:ascii="Times New Roman" w:eastAsia="Times New Roman" w:hAnsi="Times New Roman" w:cs="Times New Roman"/>
          <w:sz w:val="24"/>
          <w:szCs w:val="24"/>
        </w:rPr>
        <w:tab/>
      </w:r>
      <w:r w:rsidRPr="00711AA5">
        <w:rPr>
          <w:rFonts w:ascii="Times New Roman" w:eastAsia="Times New Roman" w:hAnsi="Times New Roman" w:cs="Times New Roman"/>
          <w:sz w:val="24"/>
          <w:szCs w:val="24"/>
        </w:rPr>
        <w:tab/>
      </w:r>
      <w:r w:rsidRPr="00711AA5">
        <w:rPr>
          <w:rFonts w:ascii="Times New Roman" w:eastAsia="Times New Roman" w:hAnsi="Times New Roman" w:cs="Times New Roman"/>
          <w:sz w:val="24"/>
          <w:szCs w:val="24"/>
        </w:rPr>
        <w:tab/>
      </w:r>
      <w:r w:rsidRPr="00711AA5">
        <w:rPr>
          <w:rFonts w:ascii="Times New Roman" w:eastAsia="Times New Roman" w:hAnsi="Times New Roman" w:cs="Times New Roman"/>
          <w:sz w:val="24"/>
          <w:szCs w:val="24"/>
        </w:rPr>
        <w:tab/>
      </w:r>
      <w:r w:rsidRPr="00711AA5">
        <w:rPr>
          <w:rFonts w:ascii="Times New Roman" w:eastAsia="Times New Roman" w:hAnsi="Times New Roman" w:cs="Times New Roman"/>
          <w:sz w:val="24"/>
          <w:szCs w:val="24"/>
        </w:rPr>
        <w:tab/>
        <w:t>str. 254</w:t>
      </w:r>
    </w:p>
    <w:p w:rsidR="00711AA5" w:rsidRPr="00711AA5" w:rsidRDefault="00711AA5" w:rsidP="00711AA5">
      <w:pPr>
        <w:spacing w:after="0" w:line="240" w:lineRule="auto"/>
        <w:jc w:val="both"/>
        <w:rPr>
          <w:rFonts w:ascii="Times New Roman" w:eastAsia="Times New Roman"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16.</w:t>
      </w:r>
      <w:r w:rsidRPr="00711AA5">
        <w:rPr>
          <w:rFonts w:ascii="Times New Roman" w:eastAsia="Times New Roman" w:hAnsi="Times New Roman" w:cs="Times New Roman"/>
          <w:sz w:val="24"/>
          <w:szCs w:val="24"/>
          <w:lang w:eastAsia="hr-HR"/>
        </w:rPr>
        <w:t xml:space="preserve"> Izvještaj stručnoga povjerenstva o izboru </w:t>
      </w:r>
      <w:r w:rsidRPr="00711AA5">
        <w:rPr>
          <w:rFonts w:ascii="Times New Roman" w:eastAsia="Times New Roman" w:hAnsi="Times New Roman" w:cs="Times New Roman"/>
          <w:b/>
          <w:sz w:val="24"/>
          <w:szCs w:val="24"/>
          <w:lang w:eastAsia="hr-HR"/>
        </w:rPr>
        <w:t>dr. sc. Suzane Kos</w:t>
      </w:r>
      <w:r w:rsidRPr="00711AA5">
        <w:rPr>
          <w:rFonts w:ascii="Times New Roman" w:eastAsia="Times New Roman" w:hAnsi="Times New Roman" w:cs="Times New Roman"/>
          <w:sz w:val="24"/>
          <w:szCs w:val="24"/>
          <w:lang w:eastAsia="hr-HR"/>
        </w:rPr>
        <w:t xml:space="preserve"> u znanstveno-nastavno zvanje i na radno mjesto </w:t>
      </w:r>
      <w:r w:rsidRPr="00711AA5">
        <w:rPr>
          <w:rFonts w:ascii="Times New Roman" w:eastAsia="Times New Roman" w:hAnsi="Times New Roman" w:cs="Times New Roman"/>
          <w:b/>
          <w:sz w:val="24"/>
          <w:szCs w:val="24"/>
          <w:lang w:eastAsia="hr-HR"/>
        </w:rPr>
        <w:t>docentice</w:t>
      </w:r>
      <w:r w:rsidRPr="00711AA5">
        <w:rPr>
          <w:rFonts w:ascii="Times New Roman" w:eastAsia="Times New Roman" w:hAnsi="Times New Roman" w:cs="Times New Roman"/>
          <w:sz w:val="24"/>
          <w:szCs w:val="24"/>
          <w:lang w:eastAsia="hr-HR"/>
        </w:rPr>
        <w:t xml:space="preserve"> za područje humanističkih znanosti, polje filologija, grana slavistika, na Katedri za češki jezik i književnost Odsjeka za zapadnoslavenske jezike i književnosti.</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sz w:val="24"/>
          <w:szCs w:val="24"/>
        </w:rPr>
        <w:tab/>
        <w:t>str. 274</w:t>
      </w:r>
    </w:p>
    <w:p w:rsidR="00711AA5" w:rsidRPr="00711AA5" w:rsidRDefault="00711AA5" w:rsidP="00711AA5">
      <w:pPr>
        <w:spacing w:after="0" w:line="240" w:lineRule="auto"/>
        <w:jc w:val="both"/>
        <w:rPr>
          <w:rFonts w:ascii="Times New Roman" w:eastAsia="Times New Roman" w:hAnsi="Times New Roman" w:cs="Times New Roman"/>
          <w:sz w:val="24"/>
          <w:szCs w:val="24"/>
        </w:rPr>
      </w:pPr>
    </w:p>
    <w:p w:rsidR="00711AA5" w:rsidRPr="00711AA5" w:rsidRDefault="00711AA5" w:rsidP="00711AA5">
      <w:pPr>
        <w:spacing w:after="0" w:line="240" w:lineRule="auto"/>
        <w:ind w:firstLine="708"/>
        <w:jc w:val="both"/>
        <w:rPr>
          <w:rFonts w:ascii="Times New Roman" w:eastAsia="Times" w:hAnsi="Times New Roman" w:cs="Times New Roman"/>
          <w:sz w:val="24"/>
          <w:szCs w:val="24"/>
        </w:rPr>
      </w:pPr>
      <w:r w:rsidRPr="00711AA5">
        <w:rPr>
          <w:rFonts w:ascii="Times New Roman" w:eastAsia="Times" w:hAnsi="Times New Roman" w:cs="Times New Roman"/>
          <w:b/>
          <w:noProof/>
          <w:sz w:val="24"/>
          <w:szCs w:val="24"/>
        </w:rPr>
        <w:t>17.</w:t>
      </w:r>
      <w:r w:rsidRPr="00711AA5">
        <w:rPr>
          <w:rFonts w:ascii="Times New Roman" w:eastAsia="Times" w:hAnsi="Times New Roman" w:cs="Times New Roman"/>
          <w:noProof/>
          <w:sz w:val="24"/>
          <w:szCs w:val="24"/>
        </w:rPr>
        <w:t xml:space="preserve"> Izvještaj stručnoga povjerenstva o izboru </w:t>
      </w:r>
      <w:r w:rsidRPr="00711AA5">
        <w:rPr>
          <w:rFonts w:ascii="Times New Roman" w:eastAsia="Times" w:hAnsi="Times New Roman" w:cs="Times New Roman"/>
          <w:b/>
          <w:noProof/>
          <w:sz w:val="24"/>
          <w:szCs w:val="24"/>
        </w:rPr>
        <w:t>dr. sc. Darije Ložnjak Dizdar</w:t>
      </w:r>
      <w:r w:rsidRPr="00711AA5">
        <w:rPr>
          <w:rFonts w:ascii="Times New Roman" w:eastAsia="Times" w:hAnsi="Times New Roman" w:cs="Times New Roman"/>
          <w:noProof/>
          <w:sz w:val="24"/>
          <w:szCs w:val="24"/>
        </w:rPr>
        <w:t xml:space="preserve"> </w:t>
      </w:r>
      <w:r w:rsidRPr="00711AA5">
        <w:rPr>
          <w:rFonts w:ascii="Times New Roman" w:eastAsia="Times" w:hAnsi="Times New Roman" w:cs="Times New Roman"/>
          <w:sz w:val="24"/>
          <w:szCs w:val="24"/>
        </w:rPr>
        <w:t xml:space="preserve">naslovno znanstveno-nastavno zvanje </w:t>
      </w:r>
      <w:r w:rsidRPr="00711AA5">
        <w:rPr>
          <w:rFonts w:ascii="Times New Roman" w:eastAsia="Times" w:hAnsi="Times New Roman" w:cs="Times New Roman"/>
          <w:b/>
          <w:sz w:val="24"/>
          <w:szCs w:val="24"/>
        </w:rPr>
        <w:t>docentice</w:t>
      </w:r>
      <w:r w:rsidRPr="00711AA5">
        <w:rPr>
          <w:rFonts w:ascii="Times New Roman" w:eastAsia="Times" w:hAnsi="Times New Roman" w:cs="Times New Roman"/>
          <w:sz w:val="24"/>
          <w:szCs w:val="24"/>
        </w:rPr>
        <w:t xml:space="preserve"> za područje humanističkih znanosti, polje arheologija, grana prapovijesna arheologija.</w:t>
      </w:r>
    </w:p>
    <w:p w:rsidR="00711AA5" w:rsidRPr="00711AA5" w:rsidRDefault="00711AA5" w:rsidP="00711AA5">
      <w:pPr>
        <w:spacing w:after="0" w:line="240" w:lineRule="auto"/>
        <w:jc w:val="both"/>
        <w:rPr>
          <w:rFonts w:ascii="Times New Roman" w:eastAsia="Times" w:hAnsi="Times New Roman" w:cs="Times New Roman"/>
          <w:noProof/>
          <w:sz w:val="24"/>
          <w:szCs w:val="24"/>
        </w:rPr>
      </w:pPr>
      <w:r w:rsidRPr="00711AA5">
        <w:rPr>
          <w:rFonts w:ascii="Times New Roman" w:eastAsia="Times" w:hAnsi="Times New Roman" w:cs="Times New Roman"/>
          <w:noProof/>
          <w:sz w:val="24"/>
          <w:szCs w:val="24"/>
        </w:rPr>
        <w:tab/>
      </w:r>
      <w:r w:rsidRPr="00711AA5">
        <w:rPr>
          <w:rFonts w:ascii="Times New Roman" w:eastAsia="Times" w:hAnsi="Times New Roman" w:cs="Times New Roman"/>
          <w:noProof/>
          <w:sz w:val="24"/>
          <w:szCs w:val="24"/>
        </w:rPr>
        <w:tab/>
      </w:r>
      <w:r w:rsidRPr="00711AA5">
        <w:rPr>
          <w:rFonts w:ascii="Times New Roman" w:eastAsia="Times" w:hAnsi="Times New Roman" w:cs="Times New Roman"/>
          <w:noProof/>
          <w:sz w:val="24"/>
          <w:szCs w:val="24"/>
        </w:rPr>
        <w:tab/>
      </w:r>
      <w:r w:rsidRPr="00711AA5">
        <w:rPr>
          <w:rFonts w:ascii="Times New Roman" w:eastAsia="Times" w:hAnsi="Times New Roman" w:cs="Times New Roman"/>
          <w:noProof/>
          <w:sz w:val="24"/>
          <w:szCs w:val="24"/>
        </w:rPr>
        <w:tab/>
      </w:r>
      <w:r w:rsidRPr="00711AA5">
        <w:rPr>
          <w:rFonts w:ascii="Times New Roman" w:eastAsia="Times" w:hAnsi="Times New Roman" w:cs="Times New Roman"/>
          <w:noProof/>
          <w:sz w:val="24"/>
          <w:szCs w:val="24"/>
        </w:rPr>
        <w:tab/>
      </w:r>
      <w:r w:rsidRPr="00711AA5">
        <w:rPr>
          <w:rFonts w:ascii="Times New Roman" w:eastAsia="Times" w:hAnsi="Times New Roman" w:cs="Times New Roman"/>
          <w:noProof/>
          <w:sz w:val="24"/>
          <w:szCs w:val="24"/>
        </w:rPr>
        <w:tab/>
      </w:r>
      <w:r w:rsidRPr="00711AA5">
        <w:rPr>
          <w:rFonts w:ascii="Times New Roman" w:eastAsia="Times" w:hAnsi="Times New Roman" w:cs="Times New Roman"/>
          <w:noProof/>
          <w:sz w:val="24"/>
          <w:szCs w:val="24"/>
        </w:rPr>
        <w:tab/>
      </w:r>
      <w:r w:rsidRPr="00711AA5">
        <w:rPr>
          <w:rFonts w:ascii="Times New Roman" w:eastAsia="Times" w:hAnsi="Times New Roman" w:cs="Times New Roman"/>
          <w:noProof/>
          <w:sz w:val="24"/>
          <w:szCs w:val="24"/>
        </w:rPr>
        <w:tab/>
      </w:r>
      <w:r w:rsidRPr="00711AA5">
        <w:rPr>
          <w:rFonts w:ascii="Times New Roman" w:eastAsia="Times" w:hAnsi="Times New Roman" w:cs="Times New Roman"/>
          <w:noProof/>
          <w:sz w:val="24"/>
          <w:szCs w:val="24"/>
        </w:rPr>
        <w:tab/>
      </w:r>
      <w:r w:rsidRPr="00711AA5">
        <w:rPr>
          <w:rFonts w:ascii="Times New Roman" w:eastAsia="Times" w:hAnsi="Times New Roman" w:cs="Times New Roman"/>
          <w:noProof/>
          <w:sz w:val="24"/>
          <w:szCs w:val="24"/>
        </w:rPr>
        <w:tab/>
      </w:r>
      <w:r w:rsidRPr="00711AA5">
        <w:rPr>
          <w:rFonts w:ascii="Times New Roman" w:eastAsia="Times" w:hAnsi="Times New Roman" w:cs="Times New Roman"/>
          <w:noProof/>
          <w:sz w:val="24"/>
          <w:szCs w:val="24"/>
        </w:rPr>
        <w:tab/>
        <w:t>str. 316</w:t>
      </w:r>
    </w:p>
    <w:p w:rsidR="00711AA5" w:rsidRPr="00711AA5" w:rsidRDefault="00711AA5" w:rsidP="00711AA5">
      <w:pPr>
        <w:spacing w:after="0" w:line="240" w:lineRule="auto"/>
        <w:jc w:val="both"/>
        <w:rPr>
          <w:rFonts w:ascii="Times New Roman" w:eastAsia="Times New Roman" w:hAnsi="Times New Roman" w:cs="Times New Roman"/>
          <w:b/>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18.</w:t>
      </w:r>
      <w:r w:rsidRPr="00711AA5">
        <w:rPr>
          <w:rFonts w:ascii="Times New Roman" w:eastAsia="Calibri" w:hAnsi="Times New Roman" w:cs="Times New Roman"/>
          <w:sz w:val="24"/>
          <w:szCs w:val="24"/>
        </w:rPr>
        <w:t xml:space="preserve"> Izvještaj stručnoga povjerenstva o izboru </w:t>
      </w:r>
      <w:r w:rsidRPr="00711AA5">
        <w:rPr>
          <w:rFonts w:ascii="Times New Roman" w:eastAsia="Calibri" w:hAnsi="Times New Roman" w:cs="Times New Roman"/>
          <w:b/>
          <w:sz w:val="24"/>
          <w:szCs w:val="24"/>
        </w:rPr>
        <w:t xml:space="preserve">Daniela Bučana </w:t>
      </w:r>
      <w:r w:rsidRPr="00711AA5">
        <w:rPr>
          <w:rFonts w:ascii="Times New Roman" w:eastAsia="Calibri" w:hAnsi="Times New Roman" w:cs="Times New Roman"/>
          <w:sz w:val="24"/>
          <w:szCs w:val="24"/>
        </w:rPr>
        <w:t xml:space="preserve">u naslovno nastavno zvanje </w:t>
      </w:r>
      <w:r w:rsidRPr="00711AA5">
        <w:rPr>
          <w:rFonts w:ascii="Times New Roman" w:eastAsia="Calibri" w:hAnsi="Times New Roman" w:cs="Times New Roman"/>
          <w:b/>
          <w:sz w:val="24"/>
          <w:szCs w:val="24"/>
        </w:rPr>
        <w:t>predavača</w:t>
      </w:r>
      <w:r w:rsidRPr="00711AA5">
        <w:rPr>
          <w:rFonts w:ascii="Times New Roman" w:eastAsia="Calibri" w:hAnsi="Times New Roman" w:cs="Times New Roman"/>
          <w:sz w:val="24"/>
          <w:szCs w:val="24"/>
        </w:rPr>
        <w:t xml:space="preserve"> za područje humanističkih znanosti, polje filozofija, grana povijest filozofije, na Odsjeku za filozofiju.</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b/>
          <w:sz w:val="24"/>
          <w:szCs w:val="24"/>
        </w:rPr>
        <w:tab/>
      </w:r>
      <w:r w:rsidRPr="00711AA5">
        <w:rPr>
          <w:rFonts w:ascii="Times New Roman" w:eastAsia="Times New Roman" w:hAnsi="Times New Roman" w:cs="Times New Roman"/>
          <w:sz w:val="24"/>
          <w:szCs w:val="24"/>
        </w:rPr>
        <w:t>str. 331</w:t>
      </w:r>
    </w:p>
    <w:p w:rsidR="00711AA5" w:rsidRPr="00711AA5" w:rsidRDefault="00711AA5" w:rsidP="00711AA5">
      <w:pPr>
        <w:spacing w:after="0" w:line="240" w:lineRule="auto"/>
        <w:jc w:val="both"/>
        <w:rPr>
          <w:rFonts w:ascii="Times New Roman" w:eastAsia="Times New Roman" w:hAnsi="Times New Roman" w:cs="Times New Roman"/>
          <w:b/>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rPr>
      </w:pPr>
      <w:r w:rsidRPr="00711AA5">
        <w:rPr>
          <w:rFonts w:ascii="Times New Roman" w:eastAsia="Times New Roman" w:hAnsi="Times New Roman" w:cs="Times New Roman"/>
          <w:b/>
          <w:sz w:val="24"/>
          <w:szCs w:val="24"/>
        </w:rPr>
        <w:t>19.</w:t>
      </w:r>
      <w:r w:rsidRPr="00711AA5">
        <w:rPr>
          <w:rFonts w:ascii="Times New Roman" w:eastAsia="Times New Roman" w:hAnsi="Times New Roman" w:cs="Times New Roman"/>
          <w:sz w:val="24"/>
          <w:szCs w:val="24"/>
        </w:rPr>
        <w:t xml:space="preserve"> Izvještaj stručnoga povjerenstva o izboru </w:t>
      </w:r>
      <w:r w:rsidRPr="00711AA5">
        <w:rPr>
          <w:rFonts w:ascii="Times New Roman" w:eastAsia="Times New Roman" w:hAnsi="Times New Roman" w:cs="Times New Roman"/>
          <w:b/>
          <w:sz w:val="24"/>
          <w:szCs w:val="24"/>
        </w:rPr>
        <w:t>dr. sc. Željane Pancirov Cornelisse</w:t>
      </w:r>
      <w:r w:rsidRPr="00711AA5">
        <w:rPr>
          <w:rFonts w:ascii="Times New Roman" w:eastAsia="Times New Roman" w:hAnsi="Times New Roman" w:cs="Times New Roman"/>
          <w:sz w:val="24"/>
          <w:szCs w:val="24"/>
        </w:rPr>
        <w:t xml:space="preserve"> u suradničko zvanje i na radno mjesto </w:t>
      </w:r>
      <w:r w:rsidRPr="00711AA5">
        <w:rPr>
          <w:rFonts w:ascii="Times New Roman" w:eastAsia="Times New Roman" w:hAnsi="Times New Roman" w:cs="Times New Roman"/>
          <w:b/>
          <w:sz w:val="24"/>
          <w:szCs w:val="24"/>
        </w:rPr>
        <w:t>poslijedoktorandice</w:t>
      </w:r>
      <w:r w:rsidRPr="00711AA5">
        <w:rPr>
          <w:rFonts w:ascii="Times New Roman" w:eastAsia="Times New Roman" w:hAnsi="Times New Roman" w:cs="Times New Roman"/>
          <w:sz w:val="24"/>
          <w:szCs w:val="24"/>
        </w:rPr>
        <w:t xml:space="preserve"> za područje humanističkih znanosti, polje filologija, grana germanistika, na Katedri za nederlandistiku, na Odsjeku za germanistiku.</w:t>
      </w:r>
      <w:r w:rsidRPr="00711AA5">
        <w:rPr>
          <w:rFonts w:ascii="Times New Roman" w:eastAsia="Times New Roman" w:hAnsi="Times New Roman" w:cs="Times New Roman"/>
          <w:sz w:val="24"/>
          <w:szCs w:val="24"/>
        </w:rPr>
        <w:tab/>
      </w:r>
      <w:r w:rsidRPr="00711AA5">
        <w:rPr>
          <w:rFonts w:ascii="Times New Roman" w:eastAsia="Times New Roman" w:hAnsi="Times New Roman" w:cs="Times New Roman"/>
          <w:sz w:val="24"/>
          <w:szCs w:val="24"/>
        </w:rPr>
        <w:tab/>
      </w:r>
      <w:r w:rsidRPr="00711AA5">
        <w:rPr>
          <w:rFonts w:ascii="Times New Roman" w:eastAsia="Times New Roman" w:hAnsi="Times New Roman" w:cs="Times New Roman"/>
          <w:sz w:val="24"/>
          <w:szCs w:val="24"/>
        </w:rPr>
        <w:tab/>
      </w:r>
      <w:r w:rsidRPr="00711AA5">
        <w:rPr>
          <w:rFonts w:ascii="Times New Roman" w:eastAsia="Times New Roman" w:hAnsi="Times New Roman" w:cs="Times New Roman"/>
          <w:sz w:val="24"/>
          <w:szCs w:val="24"/>
        </w:rPr>
        <w:tab/>
      </w:r>
      <w:r w:rsidRPr="00711AA5">
        <w:rPr>
          <w:rFonts w:ascii="Times New Roman" w:eastAsia="Times New Roman" w:hAnsi="Times New Roman" w:cs="Times New Roman"/>
          <w:sz w:val="24"/>
          <w:szCs w:val="24"/>
        </w:rPr>
        <w:tab/>
      </w:r>
      <w:r w:rsidRPr="00711AA5">
        <w:rPr>
          <w:rFonts w:ascii="Times New Roman" w:eastAsia="Times New Roman" w:hAnsi="Times New Roman" w:cs="Times New Roman"/>
          <w:sz w:val="24"/>
          <w:szCs w:val="24"/>
        </w:rPr>
        <w:tab/>
      </w:r>
      <w:r w:rsidRPr="00711AA5">
        <w:rPr>
          <w:rFonts w:ascii="Times New Roman" w:eastAsia="Times New Roman" w:hAnsi="Times New Roman" w:cs="Times New Roman"/>
          <w:sz w:val="24"/>
          <w:szCs w:val="24"/>
        </w:rPr>
        <w:tab/>
      </w:r>
      <w:r w:rsidRPr="00711AA5">
        <w:rPr>
          <w:rFonts w:ascii="Times New Roman" w:eastAsia="Times New Roman" w:hAnsi="Times New Roman" w:cs="Times New Roman"/>
          <w:sz w:val="24"/>
          <w:szCs w:val="24"/>
        </w:rPr>
        <w:tab/>
      </w:r>
      <w:r w:rsidRPr="00711AA5">
        <w:rPr>
          <w:rFonts w:ascii="Times New Roman" w:eastAsia="Times New Roman" w:hAnsi="Times New Roman" w:cs="Times New Roman"/>
          <w:sz w:val="24"/>
          <w:szCs w:val="24"/>
        </w:rPr>
        <w:tab/>
      </w:r>
      <w:r w:rsidRPr="00711AA5">
        <w:rPr>
          <w:rFonts w:ascii="Times New Roman" w:eastAsia="Times New Roman" w:hAnsi="Times New Roman" w:cs="Times New Roman"/>
          <w:sz w:val="24"/>
          <w:szCs w:val="24"/>
        </w:rPr>
        <w:tab/>
        <w:t>str. 340</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w:t>
      </w:r>
    </w:p>
    <w:p w:rsidR="00711AA5" w:rsidRPr="00711AA5" w:rsidRDefault="00711AA5" w:rsidP="00711AA5">
      <w:pPr>
        <w:rPr>
          <w:rFonts w:ascii="Times New Roman" w:eastAsia="Calibri" w:hAnsi="Times New Roman" w:cs="Times New Roman"/>
          <w:b/>
          <w:sz w:val="24"/>
          <w:szCs w:val="24"/>
        </w:rPr>
      </w:pPr>
      <w:r w:rsidRPr="00711AA5">
        <w:rPr>
          <w:rFonts w:ascii="Times New Roman" w:eastAsia="Calibri" w:hAnsi="Times New Roman" w:cs="Times New Roman"/>
          <w:b/>
          <w:sz w:val="24"/>
          <w:szCs w:val="24"/>
        </w:rPr>
        <w:br w:type="page"/>
      </w: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lastRenderedPageBreak/>
        <w:t>20.</w:t>
      </w:r>
      <w:r w:rsidRPr="00711AA5">
        <w:rPr>
          <w:rFonts w:ascii="Times New Roman" w:eastAsia="Calibri" w:hAnsi="Times New Roman" w:cs="Times New Roman"/>
          <w:sz w:val="24"/>
          <w:szCs w:val="24"/>
        </w:rPr>
        <w:t xml:space="preserve"> Izvještaj stručnoga povjerenstva o izboru </w:t>
      </w:r>
      <w:r w:rsidRPr="00711AA5">
        <w:rPr>
          <w:rFonts w:ascii="Times New Roman" w:eastAsia="Calibri" w:hAnsi="Times New Roman" w:cs="Times New Roman"/>
          <w:b/>
          <w:sz w:val="24"/>
          <w:szCs w:val="24"/>
        </w:rPr>
        <w:t>dr. sc. Katarine Dadić</w:t>
      </w:r>
      <w:r w:rsidRPr="00711AA5">
        <w:rPr>
          <w:rFonts w:ascii="Times New Roman" w:eastAsia="Calibri" w:hAnsi="Times New Roman" w:cs="Times New Roman"/>
          <w:sz w:val="24"/>
          <w:szCs w:val="24"/>
        </w:rPr>
        <w:t xml:space="preserve"> u suradničko zvanje i na radno mjesto</w:t>
      </w:r>
      <w:r w:rsidRPr="00711AA5">
        <w:rPr>
          <w:rFonts w:ascii="Times New Roman" w:eastAsia="Calibri" w:hAnsi="Times New Roman" w:cs="Times New Roman"/>
          <w:b/>
          <w:sz w:val="24"/>
          <w:szCs w:val="24"/>
        </w:rPr>
        <w:t xml:space="preserve"> poslijedoktorandice </w:t>
      </w:r>
      <w:r w:rsidRPr="00711AA5">
        <w:rPr>
          <w:rFonts w:ascii="Times New Roman" w:eastAsia="Calibri" w:hAnsi="Times New Roman" w:cs="Times New Roman"/>
          <w:sz w:val="24"/>
          <w:szCs w:val="24"/>
        </w:rPr>
        <w:t>za područje društvenih znanosti, polje pedagogije, grana opća i nacionalna povijest pedagogija, na Katedri za opću i nacionalnu povijest pedagogije, na Odsjeku za pedagogiju.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342</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21.</w:t>
      </w:r>
      <w:r w:rsidRPr="00711AA5">
        <w:rPr>
          <w:rFonts w:ascii="Times New Roman" w:eastAsia="Times New Roman" w:hAnsi="Times New Roman" w:cs="Times New Roman"/>
          <w:sz w:val="24"/>
          <w:szCs w:val="24"/>
          <w:lang w:eastAsia="hr-HR"/>
        </w:rPr>
        <w:t xml:space="preserve"> Izvještaj stručnoga povjerenstva o izboru </w:t>
      </w:r>
      <w:r w:rsidRPr="00711AA5">
        <w:rPr>
          <w:rFonts w:ascii="Times New Roman" w:eastAsia="Times New Roman" w:hAnsi="Times New Roman" w:cs="Times New Roman"/>
          <w:b/>
          <w:sz w:val="24"/>
          <w:szCs w:val="24"/>
          <w:lang w:eastAsia="hr-HR"/>
        </w:rPr>
        <w:t>Doris Čuržik</w:t>
      </w:r>
      <w:r w:rsidRPr="00711AA5">
        <w:rPr>
          <w:rFonts w:ascii="Times New Roman" w:eastAsia="Times New Roman" w:hAnsi="Times New Roman" w:cs="Times New Roman"/>
          <w:sz w:val="24"/>
          <w:szCs w:val="24"/>
          <w:lang w:eastAsia="hr-HR"/>
        </w:rPr>
        <w:t xml:space="preserve"> u </w:t>
      </w:r>
      <w:r w:rsidRPr="00711AA5">
        <w:rPr>
          <w:rFonts w:ascii="Times New Roman" w:eastAsia="Times New Roman" w:hAnsi="Times New Roman" w:cs="Times New Roman"/>
          <w:bCs/>
          <w:color w:val="000000"/>
          <w:sz w:val="24"/>
          <w:szCs w:val="24"/>
          <w:lang w:eastAsia="hr-HR"/>
        </w:rPr>
        <w:t>suradničko zvanje i na radno mjesto</w:t>
      </w:r>
      <w:r w:rsidRPr="00711AA5">
        <w:rPr>
          <w:rFonts w:ascii="Times New Roman" w:eastAsia="Times New Roman" w:hAnsi="Times New Roman" w:cs="Times New Roman"/>
          <w:b/>
          <w:bCs/>
          <w:color w:val="000000"/>
          <w:sz w:val="24"/>
          <w:szCs w:val="24"/>
          <w:lang w:eastAsia="hr-HR"/>
        </w:rPr>
        <w:t xml:space="preserve"> asistentice </w:t>
      </w:r>
      <w:r w:rsidRPr="00711AA5">
        <w:rPr>
          <w:rFonts w:ascii="Times New Roman" w:eastAsia="Times New Roman" w:hAnsi="Times New Roman" w:cs="Times New Roman"/>
          <w:sz w:val="24"/>
          <w:szCs w:val="24"/>
          <w:lang w:eastAsia="hr-HR"/>
        </w:rPr>
        <w:t>za područje društvenih znanosti, polje psihologija, grana klinička i zdravstvena psihologija, na Odsjeku za psihologiju, na određeno vrijeme i u punom radnom vremenu (zamjena za rodiljni dopust).</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347</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22.</w:t>
      </w:r>
      <w:r w:rsidRPr="00711AA5">
        <w:rPr>
          <w:rFonts w:ascii="Times New Roman" w:eastAsia="Times New Roman" w:hAnsi="Times New Roman" w:cs="Times New Roman"/>
          <w:sz w:val="24"/>
          <w:szCs w:val="24"/>
          <w:lang w:eastAsia="hr-HR"/>
        </w:rPr>
        <w:t xml:space="preserve"> Izvještaj stručnoga povjerenstva o izboru </w:t>
      </w:r>
      <w:r w:rsidRPr="00711AA5">
        <w:rPr>
          <w:rFonts w:ascii="Times New Roman" w:eastAsia="Times New Roman" w:hAnsi="Times New Roman" w:cs="Times New Roman"/>
          <w:b/>
          <w:sz w:val="24"/>
          <w:szCs w:val="24"/>
          <w:lang w:eastAsia="hr-HR"/>
        </w:rPr>
        <w:t>Lane Pehar</w:t>
      </w:r>
      <w:r w:rsidRPr="00711AA5">
        <w:rPr>
          <w:rFonts w:ascii="Times New Roman" w:eastAsia="Times New Roman" w:hAnsi="Times New Roman" w:cs="Times New Roman"/>
          <w:sz w:val="24"/>
          <w:szCs w:val="24"/>
          <w:lang w:eastAsia="hr-HR"/>
        </w:rPr>
        <w:t xml:space="preserve"> u suradničko zvanje i na radno mjesto </w:t>
      </w:r>
      <w:r w:rsidRPr="00711AA5">
        <w:rPr>
          <w:rFonts w:ascii="Times New Roman" w:eastAsia="Times New Roman" w:hAnsi="Times New Roman" w:cs="Times New Roman"/>
          <w:b/>
          <w:bCs/>
          <w:sz w:val="24"/>
          <w:szCs w:val="24"/>
          <w:lang w:eastAsia="hr-HR"/>
        </w:rPr>
        <w:t>asistentice</w:t>
      </w:r>
      <w:r w:rsidRPr="00711AA5">
        <w:rPr>
          <w:rFonts w:ascii="Times New Roman" w:eastAsia="Times New Roman" w:hAnsi="Times New Roman" w:cs="Times New Roman"/>
          <w:sz w:val="24"/>
          <w:szCs w:val="24"/>
          <w:lang w:eastAsia="hr-HR"/>
        </w:rPr>
        <w:t xml:space="preserve"> u sustavu znanosti i visokog obrazovanja, na temelju natječaja Hrvatske zaklade za znanost „Projekt razvoja karijera mladih istraživača – izobrazba novih doktora znanosti“, na određeno vrijeme (4 godine), na projektu „Integracijski procesi većine i manjine u etnički mješovitim zajednicama: uloga međuetničkog kontakta, percipirane prijetnje i socijalnih normi”, voditeljice prof. dr. sc. Dinke Čorkalo Biruški.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350</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23.</w:t>
      </w:r>
      <w:r w:rsidRPr="00711AA5">
        <w:rPr>
          <w:rFonts w:ascii="Times New Roman" w:eastAsia="Times New Roman" w:hAnsi="Times New Roman" w:cs="Times New Roman"/>
          <w:sz w:val="24"/>
          <w:szCs w:val="24"/>
          <w:lang w:eastAsia="hr-HR"/>
        </w:rPr>
        <w:t xml:space="preserve"> Izvještaj stručnoga povjerenstva o izboru </w:t>
      </w:r>
      <w:r w:rsidRPr="00711AA5">
        <w:rPr>
          <w:rFonts w:ascii="Times New Roman" w:eastAsia="Times New Roman" w:hAnsi="Times New Roman" w:cs="Times New Roman"/>
          <w:b/>
          <w:sz w:val="24"/>
          <w:szCs w:val="24"/>
          <w:lang w:eastAsia="hr-HR"/>
        </w:rPr>
        <w:t>Mitje Ružojčića</w:t>
      </w:r>
      <w:r w:rsidRPr="00711AA5">
        <w:rPr>
          <w:rFonts w:ascii="Times New Roman" w:eastAsia="Times New Roman" w:hAnsi="Times New Roman" w:cs="Times New Roman"/>
          <w:sz w:val="24"/>
          <w:szCs w:val="24"/>
          <w:lang w:eastAsia="hr-HR"/>
        </w:rPr>
        <w:t xml:space="preserve"> u suradničko zvanje i na radno mjesto </w:t>
      </w:r>
      <w:r w:rsidRPr="00711AA5">
        <w:rPr>
          <w:rFonts w:ascii="Times New Roman" w:eastAsia="Times New Roman" w:hAnsi="Times New Roman" w:cs="Times New Roman"/>
          <w:b/>
          <w:sz w:val="24"/>
          <w:szCs w:val="24"/>
          <w:lang w:eastAsia="hr-HR"/>
        </w:rPr>
        <w:t>asistenta</w:t>
      </w:r>
      <w:r w:rsidRPr="00711AA5">
        <w:rPr>
          <w:rFonts w:ascii="Times New Roman" w:eastAsia="Times New Roman" w:hAnsi="Times New Roman" w:cs="Times New Roman"/>
          <w:sz w:val="24"/>
          <w:szCs w:val="24"/>
          <w:lang w:eastAsia="hr-HR"/>
        </w:rPr>
        <w:t xml:space="preserve"> u sustavu znanosti i visokog obrazovanja, na temelju natječaja Hrvatske zaklade za znanost „Projekt razvoja karijera mladih istraživača – izobrazba novih doktora znanosti“, na određeno vrijeme (4 godine), na projektu „Implicitna ličnost i radno ponašanje“, voditelja izv. prof. dr. sc. Zvonimira Galića.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353</w:t>
      </w:r>
    </w:p>
    <w:p w:rsidR="00711AA5" w:rsidRPr="00711AA5" w:rsidRDefault="00711AA5" w:rsidP="00711AA5">
      <w:pPr>
        <w:spacing w:after="0" w:line="240" w:lineRule="auto"/>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b/>
          <w:sz w:val="24"/>
          <w:szCs w:val="24"/>
          <w:lang w:eastAsia="hr-HR"/>
        </w:rPr>
        <w:t>24.</w:t>
      </w:r>
      <w:r w:rsidRPr="00711AA5">
        <w:rPr>
          <w:rFonts w:ascii="Times New Roman" w:eastAsia="Calibri" w:hAnsi="Times New Roman" w:cs="Times New Roman"/>
          <w:sz w:val="24"/>
          <w:szCs w:val="24"/>
          <w:lang w:eastAsia="hr-HR"/>
        </w:rPr>
        <w:t xml:space="preserve"> </w:t>
      </w:r>
      <w:r w:rsidRPr="00711AA5">
        <w:rPr>
          <w:rFonts w:ascii="Times New Roman" w:eastAsia="Times New Roman" w:hAnsi="Times New Roman" w:cs="Times New Roman"/>
          <w:sz w:val="24"/>
          <w:szCs w:val="24"/>
          <w:lang w:eastAsia="hr-HR"/>
        </w:rPr>
        <w:t xml:space="preserve">Izvještaj stručnoga povjerenstva o izboru </w:t>
      </w:r>
      <w:r w:rsidRPr="00711AA5">
        <w:rPr>
          <w:rFonts w:ascii="Times New Roman" w:eastAsia="Times New Roman" w:hAnsi="Times New Roman" w:cs="Times New Roman"/>
          <w:b/>
          <w:sz w:val="24"/>
          <w:szCs w:val="24"/>
          <w:lang w:eastAsia="hr-HR"/>
        </w:rPr>
        <w:t>Jurice Polančeca</w:t>
      </w:r>
      <w:r w:rsidRPr="00711AA5">
        <w:rPr>
          <w:rFonts w:ascii="Times New Roman" w:eastAsia="Times New Roman" w:hAnsi="Times New Roman" w:cs="Times New Roman"/>
          <w:sz w:val="24"/>
          <w:szCs w:val="24"/>
          <w:lang w:eastAsia="hr-HR"/>
        </w:rPr>
        <w:t xml:space="preserve"> </w:t>
      </w:r>
      <w:r w:rsidRPr="00711AA5">
        <w:rPr>
          <w:rFonts w:ascii="Times New Roman" w:eastAsia="Calibri" w:hAnsi="Times New Roman" w:cs="Times New Roman"/>
          <w:sz w:val="24"/>
          <w:szCs w:val="24"/>
          <w:lang w:eastAsia="hr-HR"/>
        </w:rPr>
        <w:t xml:space="preserve">u suradničko zvanje i na radno mjesto </w:t>
      </w:r>
      <w:r w:rsidRPr="00711AA5">
        <w:rPr>
          <w:rFonts w:ascii="Times New Roman" w:eastAsia="Calibri" w:hAnsi="Times New Roman" w:cs="Times New Roman"/>
          <w:b/>
          <w:bCs/>
          <w:sz w:val="24"/>
          <w:szCs w:val="24"/>
          <w:lang w:eastAsia="hr-HR"/>
        </w:rPr>
        <w:t>asistenta</w:t>
      </w:r>
      <w:r w:rsidRPr="00711AA5">
        <w:rPr>
          <w:rFonts w:ascii="Times New Roman" w:eastAsia="Calibri" w:hAnsi="Times New Roman" w:cs="Times New Roman"/>
          <w:sz w:val="24"/>
          <w:szCs w:val="24"/>
          <w:lang w:eastAsia="hr-HR"/>
        </w:rPr>
        <w:t xml:space="preserve"> u sustavu znanosti i visokog obrazovanja, na temelju natječaja Hrvatske zaklade za znanost „Projekt razvoja karijera mladih istraživača – izobrazba novih doktora znanosti“ na određeno vrijeme (4 godine), na projektu „Općeslavenski lingvistički atlas (OLA) i Europski lingvistički atlas (ALE)“, voditelja akademika Ranka Matasovića. </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t>str. 355</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t>25.</w:t>
      </w:r>
      <w:r w:rsidRPr="00711AA5">
        <w:rPr>
          <w:rFonts w:ascii="Times New Roman" w:eastAsia="Calibri" w:hAnsi="Times New Roman" w:cs="Times New Roman"/>
          <w:sz w:val="24"/>
          <w:szCs w:val="24"/>
          <w:lang w:eastAsia="hr-HR"/>
        </w:rPr>
        <w:t xml:space="preserve"> </w:t>
      </w:r>
      <w:r w:rsidRPr="00711AA5">
        <w:rPr>
          <w:rFonts w:ascii="Times New Roman" w:eastAsia="Times New Roman" w:hAnsi="Times New Roman" w:cs="Times New Roman"/>
          <w:sz w:val="24"/>
          <w:szCs w:val="24"/>
          <w:lang w:eastAsia="hr-HR"/>
        </w:rPr>
        <w:t xml:space="preserve">Izvještaj stručnoga povjerenstva o izboru </w:t>
      </w:r>
      <w:r w:rsidRPr="00711AA5">
        <w:rPr>
          <w:rFonts w:ascii="Times New Roman" w:eastAsia="Times New Roman" w:hAnsi="Times New Roman" w:cs="Times New Roman"/>
          <w:b/>
          <w:sz w:val="24"/>
          <w:szCs w:val="24"/>
          <w:lang w:eastAsia="hr-HR"/>
        </w:rPr>
        <w:t>Marije Fiolić</w:t>
      </w:r>
      <w:r w:rsidRPr="00711AA5">
        <w:rPr>
          <w:rFonts w:ascii="Times New Roman" w:eastAsia="Times New Roman" w:hAnsi="Times New Roman" w:cs="Times New Roman"/>
          <w:sz w:val="24"/>
          <w:szCs w:val="24"/>
          <w:lang w:eastAsia="hr-HR"/>
        </w:rPr>
        <w:t xml:space="preserve"> </w:t>
      </w:r>
      <w:r w:rsidRPr="00711AA5">
        <w:rPr>
          <w:rFonts w:ascii="Times New Roman" w:eastAsia="Calibri" w:hAnsi="Times New Roman" w:cs="Times New Roman"/>
          <w:sz w:val="24"/>
          <w:szCs w:val="24"/>
          <w:lang w:eastAsia="hr-HR"/>
        </w:rPr>
        <w:t xml:space="preserve">u suradničko zvanje i na radno mjesto </w:t>
      </w:r>
      <w:r w:rsidRPr="00711AA5">
        <w:rPr>
          <w:rFonts w:ascii="Times New Roman" w:eastAsia="Calibri" w:hAnsi="Times New Roman" w:cs="Times New Roman"/>
          <w:b/>
          <w:bCs/>
          <w:sz w:val="24"/>
          <w:szCs w:val="24"/>
          <w:lang w:eastAsia="hr-HR"/>
        </w:rPr>
        <w:t>asistentice</w:t>
      </w:r>
      <w:r w:rsidRPr="00711AA5">
        <w:rPr>
          <w:rFonts w:ascii="Times New Roman" w:eastAsia="Calibri" w:hAnsi="Times New Roman" w:cs="Times New Roman"/>
          <w:sz w:val="24"/>
          <w:szCs w:val="24"/>
          <w:lang w:eastAsia="hr-HR"/>
        </w:rPr>
        <w:t xml:space="preserve"> u sustavu znanosti i visokog obrazovanja, na temelju natječaja Hrvatske zaklade za znanost </w:t>
      </w:r>
      <w:r w:rsidRPr="00711AA5">
        <w:rPr>
          <w:rFonts w:ascii="Times New Roman" w:eastAsia="Times New Roman" w:hAnsi="Times New Roman" w:cs="Times New Roman"/>
          <w:sz w:val="24"/>
          <w:szCs w:val="24"/>
          <w:lang w:eastAsia="hr-HR"/>
        </w:rPr>
        <w:t>„Projekt razvoja karijera mladih istraživača – izobrazba novih doktora znanosti“ na određeno vrijeme (4 godine), na projektu „Social Performance, Cultural Trauma and the Reestablishing of Solid Sovereignties (SPECTRESS)“, voditelja prof. dr. sc. Davora Dukića</w:t>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t>str. 358</w:t>
      </w:r>
    </w:p>
    <w:p w:rsidR="00711AA5" w:rsidRPr="00711AA5" w:rsidRDefault="00711AA5" w:rsidP="00711AA5">
      <w:pPr>
        <w:spacing w:after="0" w:line="240" w:lineRule="auto"/>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Times New Roman" w:hAnsi="Times New Roman" w:cs="Times New Roman"/>
          <w:b/>
          <w:sz w:val="24"/>
          <w:szCs w:val="24"/>
          <w:lang w:eastAsia="hr-HR"/>
        </w:rPr>
        <w:t>26.</w:t>
      </w:r>
      <w:r w:rsidRPr="00711AA5">
        <w:rPr>
          <w:rFonts w:ascii="Times New Roman" w:eastAsia="Times New Roman" w:hAnsi="Times New Roman" w:cs="Times New Roman"/>
          <w:sz w:val="24"/>
          <w:szCs w:val="24"/>
          <w:lang w:eastAsia="hr-HR"/>
        </w:rPr>
        <w:t xml:space="preserve"> Izvještaj stručnoga povjerenstva o izboru </w:t>
      </w:r>
      <w:r w:rsidRPr="00711AA5">
        <w:rPr>
          <w:rFonts w:ascii="Times New Roman" w:eastAsia="Times New Roman" w:hAnsi="Times New Roman" w:cs="Times New Roman"/>
          <w:b/>
          <w:sz w:val="24"/>
          <w:szCs w:val="24"/>
          <w:lang w:eastAsia="hr-HR"/>
        </w:rPr>
        <w:t xml:space="preserve">Sandre Gvajec </w:t>
      </w:r>
      <w:r w:rsidRPr="00711AA5">
        <w:rPr>
          <w:rFonts w:ascii="Times New Roman" w:eastAsia="Times New Roman" w:hAnsi="Times New Roman" w:cs="Times New Roman"/>
          <w:sz w:val="24"/>
          <w:szCs w:val="24"/>
          <w:lang w:eastAsia="hr-HR"/>
        </w:rPr>
        <w:t xml:space="preserve">u stručno zvanje i na radno mjesto </w:t>
      </w:r>
      <w:r w:rsidRPr="00711AA5">
        <w:rPr>
          <w:rFonts w:ascii="Times New Roman" w:eastAsia="Times New Roman" w:hAnsi="Times New Roman" w:cs="Times New Roman"/>
          <w:b/>
          <w:sz w:val="24"/>
          <w:szCs w:val="24"/>
          <w:lang w:eastAsia="hr-HR"/>
        </w:rPr>
        <w:t>stručne suradnice</w:t>
      </w:r>
      <w:r w:rsidRPr="00711AA5">
        <w:rPr>
          <w:rFonts w:ascii="Times New Roman" w:eastAsia="Times New Roman" w:hAnsi="Times New Roman" w:cs="Times New Roman"/>
          <w:sz w:val="24"/>
          <w:szCs w:val="24"/>
          <w:lang w:eastAsia="hr-HR"/>
        </w:rPr>
        <w:t xml:space="preserve"> za područje humanističkih znanosti, polje filologija, grana romanistika, predmet francuski jezik u Centru za strane jezike, na određeno vrijeme (od 01.10.2016. do 30.06.2017. godine) i s punim radnim vremenom.</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361</w:t>
      </w:r>
    </w:p>
    <w:p w:rsidR="00711AA5" w:rsidRPr="00711AA5" w:rsidRDefault="00711AA5" w:rsidP="00711AA5">
      <w:pPr>
        <w:spacing w:after="0" w:line="240" w:lineRule="auto"/>
        <w:jc w:val="center"/>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lastRenderedPageBreak/>
        <w:t>B. MIŠLJENJE FAKULTETSKOG VIJEĆA O IZBORU U ZVANJA PREDLOŽENIKA VISOKIH UČILIŠTA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27.</w:t>
      </w:r>
      <w:r w:rsidRPr="00711AA5">
        <w:rPr>
          <w:rFonts w:ascii="Times New Roman" w:eastAsia="Times New Roman" w:hAnsi="Times New Roman" w:cs="Times New Roman"/>
          <w:sz w:val="24"/>
          <w:szCs w:val="24"/>
          <w:lang w:eastAsia="hr-HR"/>
        </w:rPr>
        <w:t xml:space="preserve"> Mišljenje o izboru </w:t>
      </w:r>
      <w:r w:rsidRPr="00711AA5">
        <w:rPr>
          <w:rFonts w:ascii="Times New Roman" w:eastAsia="Times New Roman" w:hAnsi="Times New Roman" w:cs="Times New Roman"/>
          <w:b/>
          <w:noProof/>
          <w:sz w:val="24"/>
          <w:szCs w:val="24"/>
          <w:lang w:eastAsia="hr-HR"/>
        </w:rPr>
        <w:t>dr. sc. Branka Ančića</w:t>
      </w:r>
      <w:r w:rsidRPr="00711AA5">
        <w:rPr>
          <w:rFonts w:ascii="Times New Roman" w:eastAsia="Times New Roman" w:hAnsi="Times New Roman" w:cs="Times New Roman"/>
          <w:noProof/>
          <w:sz w:val="24"/>
          <w:szCs w:val="24"/>
          <w:lang w:eastAsia="hr-HR"/>
        </w:rPr>
        <w:t xml:space="preserve"> u naslovno znanstveno</w:t>
      </w:r>
      <w:r w:rsidRPr="00711AA5">
        <w:rPr>
          <w:rFonts w:ascii="Times New Roman" w:eastAsia="Times New Roman" w:hAnsi="Times New Roman" w:cs="Times New Roman"/>
          <w:b/>
          <w:noProof/>
          <w:sz w:val="24"/>
          <w:szCs w:val="24"/>
          <w:lang w:eastAsia="hr-HR"/>
        </w:rPr>
        <w:t>-</w:t>
      </w:r>
      <w:r w:rsidRPr="00711AA5">
        <w:rPr>
          <w:rFonts w:ascii="Times New Roman" w:eastAsia="Times New Roman" w:hAnsi="Times New Roman" w:cs="Times New Roman"/>
          <w:noProof/>
          <w:sz w:val="24"/>
          <w:szCs w:val="24"/>
          <w:lang w:eastAsia="hr-HR"/>
        </w:rPr>
        <w:t xml:space="preserve">nastavno zvanje </w:t>
      </w:r>
      <w:r w:rsidRPr="00711AA5">
        <w:rPr>
          <w:rFonts w:ascii="Times New Roman" w:eastAsia="Times New Roman" w:hAnsi="Times New Roman" w:cs="Times New Roman"/>
          <w:b/>
          <w:noProof/>
          <w:sz w:val="24"/>
          <w:szCs w:val="24"/>
          <w:lang w:eastAsia="hr-HR"/>
        </w:rPr>
        <w:t>docenta</w:t>
      </w:r>
      <w:r w:rsidRPr="00711AA5">
        <w:rPr>
          <w:rFonts w:ascii="Times New Roman" w:eastAsia="Times New Roman" w:hAnsi="Times New Roman" w:cs="Times New Roman"/>
          <w:noProof/>
          <w:sz w:val="24"/>
          <w:szCs w:val="24"/>
          <w:lang w:eastAsia="hr-HR"/>
        </w:rPr>
        <w:t xml:space="preserve"> za područje društvenih znanosti, polje sociologija, grana posebne sociologije na Katedri za društvene i humanističke znanosti u medicini Medicinskog fakulteta Sveučilišta u Rijeci.</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str. 363</w:t>
      </w:r>
    </w:p>
    <w:p w:rsidR="00711AA5" w:rsidRPr="00711AA5" w:rsidRDefault="00711AA5" w:rsidP="00711AA5">
      <w:pPr>
        <w:spacing w:after="0" w:line="240" w:lineRule="auto"/>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28.</w:t>
      </w:r>
      <w:r w:rsidRPr="00711AA5">
        <w:rPr>
          <w:rFonts w:ascii="Times New Roman" w:eastAsia="Times New Roman" w:hAnsi="Times New Roman" w:cs="Times New Roman"/>
          <w:color w:val="000000"/>
          <w:sz w:val="24"/>
          <w:szCs w:val="24"/>
          <w:lang w:eastAsia="hr-HR"/>
        </w:rPr>
        <w:t xml:space="preserve"> Izvještaj stručnoga povjerenstva i prijedlog za izbor </w:t>
      </w:r>
      <w:r w:rsidRPr="00711AA5">
        <w:rPr>
          <w:rFonts w:ascii="Times New Roman" w:eastAsia="Times New Roman" w:hAnsi="Times New Roman" w:cs="Times New Roman"/>
          <w:b/>
          <w:color w:val="000000"/>
          <w:sz w:val="24"/>
          <w:szCs w:val="24"/>
          <w:lang w:eastAsia="hr-HR"/>
        </w:rPr>
        <w:t xml:space="preserve">dr. sc. Zvonka Čapke </w:t>
      </w:r>
      <w:r w:rsidRPr="00711AA5">
        <w:rPr>
          <w:rFonts w:ascii="Times New Roman" w:eastAsia="Times New Roman" w:hAnsi="Times New Roman" w:cs="Times New Roman"/>
          <w:color w:val="000000"/>
          <w:sz w:val="24"/>
          <w:szCs w:val="24"/>
          <w:lang w:eastAsia="hr-HR"/>
        </w:rPr>
        <w:t xml:space="preserve">u znanstveno-nastavno zvanje </w:t>
      </w:r>
      <w:r w:rsidRPr="00711AA5">
        <w:rPr>
          <w:rFonts w:ascii="Times New Roman" w:eastAsia="Times New Roman" w:hAnsi="Times New Roman" w:cs="Times New Roman"/>
          <w:b/>
          <w:color w:val="000000"/>
          <w:sz w:val="24"/>
          <w:szCs w:val="24"/>
          <w:lang w:eastAsia="hr-HR"/>
        </w:rPr>
        <w:t>redovitog profesora</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 grana informacijski sustavi i informatologija, na Ekonomskom fakultetu Sveučilišta u Rijeci.</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380</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29.</w:t>
      </w:r>
      <w:r w:rsidRPr="00711AA5">
        <w:rPr>
          <w:rFonts w:ascii="Times New Roman" w:eastAsia="Times New Roman" w:hAnsi="Times New Roman" w:cs="Times New Roman"/>
          <w:sz w:val="24"/>
          <w:szCs w:val="24"/>
          <w:lang w:eastAsia="hr-HR"/>
        </w:rPr>
        <w:t xml:space="preserve"> Izvještaj stručnoga povjerenstva i prijedlog za izbor </w:t>
      </w:r>
      <w:r w:rsidRPr="00711AA5">
        <w:rPr>
          <w:rFonts w:ascii="Times New Roman" w:eastAsia="Times New Roman" w:hAnsi="Times New Roman" w:cs="Times New Roman"/>
          <w:b/>
          <w:sz w:val="24"/>
          <w:szCs w:val="24"/>
          <w:lang w:eastAsia="hr-HR"/>
        </w:rPr>
        <w:t xml:space="preserve">dr. sc. Danijela Tolvajčića </w:t>
      </w:r>
      <w:r w:rsidRPr="00711AA5">
        <w:rPr>
          <w:rFonts w:ascii="Times New Roman" w:eastAsia="Times New Roman" w:hAnsi="Times New Roman" w:cs="Times New Roman"/>
          <w:sz w:val="24"/>
          <w:szCs w:val="24"/>
          <w:lang w:eastAsia="hr-HR"/>
        </w:rPr>
        <w:t xml:space="preserve">u znanstveno-nastavno zvanje </w:t>
      </w:r>
      <w:r w:rsidRPr="00711AA5">
        <w:rPr>
          <w:rFonts w:ascii="Times New Roman" w:eastAsia="Times New Roman" w:hAnsi="Times New Roman" w:cs="Times New Roman"/>
          <w:b/>
          <w:sz w:val="24"/>
          <w:szCs w:val="24"/>
          <w:lang w:eastAsia="hr-HR"/>
        </w:rPr>
        <w:t>izvanrednog profesora</w:t>
      </w:r>
      <w:r w:rsidRPr="00711AA5">
        <w:rPr>
          <w:rFonts w:ascii="Times New Roman" w:eastAsia="Times New Roman" w:hAnsi="Times New Roman" w:cs="Times New Roman"/>
          <w:sz w:val="24"/>
          <w:szCs w:val="24"/>
          <w:lang w:eastAsia="hr-HR"/>
        </w:rPr>
        <w:t xml:space="preserve"> za područje humanističkih znanosti, polje filozofije, na Katedri za filozofiju Katoličkog bogoslovnog fakulteta Sveučilišta u Zagrebu.</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396</w:t>
      </w:r>
    </w:p>
    <w:p w:rsidR="00711AA5" w:rsidRPr="00711AA5" w:rsidRDefault="00711AA5" w:rsidP="00711AA5">
      <w:pPr>
        <w:spacing w:after="0" w:line="240" w:lineRule="auto"/>
        <w:jc w:val="both"/>
        <w:rPr>
          <w:rFonts w:ascii="Times New Roman" w:eastAsia="Calibri" w:hAnsi="Times New Roman" w:cs="Times New Roman"/>
          <w:b/>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b/>
          <w:bCs/>
          <w:lang w:eastAsia="hr-HR"/>
        </w:rPr>
      </w:pPr>
      <w:r w:rsidRPr="00711AA5">
        <w:rPr>
          <w:rFonts w:ascii="Times New Roman" w:eastAsia="Calibri" w:hAnsi="Times New Roman" w:cs="Times New Roman"/>
          <w:b/>
          <w:bCs/>
          <w:sz w:val="24"/>
          <w:szCs w:val="24"/>
          <w:lang w:eastAsia="hr-HR"/>
        </w:rPr>
        <w:t>30.</w:t>
      </w:r>
      <w:r w:rsidRPr="00711AA5">
        <w:rPr>
          <w:rFonts w:ascii="Times New Roman" w:eastAsia="Calibri" w:hAnsi="Times New Roman" w:cs="Times New Roman"/>
          <w:sz w:val="24"/>
          <w:szCs w:val="24"/>
          <w:lang w:eastAsia="hr-HR"/>
        </w:rPr>
        <w:t xml:space="preserve"> Izvještaj stručnoga povjerenstva i prijedlog za izbor </w:t>
      </w:r>
      <w:r w:rsidRPr="00711AA5">
        <w:rPr>
          <w:rFonts w:ascii="Times New Roman" w:eastAsia="Calibri" w:hAnsi="Times New Roman" w:cs="Times New Roman"/>
          <w:b/>
          <w:sz w:val="24"/>
          <w:szCs w:val="24"/>
          <w:lang w:eastAsia="hr-HR"/>
        </w:rPr>
        <w:t>dr. sc. Natalije Stagl-Škaro</w:t>
      </w:r>
      <w:r w:rsidRPr="00711AA5">
        <w:rPr>
          <w:rFonts w:ascii="Times New Roman" w:eastAsia="Calibri" w:hAnsi="Times New Roman" w:cs="Times New Roman"/>
          <w:sz w:val="24"/>
          <w:szCs w:val="24"/>
          <w:lang w:eastAsia="hr-HR"/>
        </w:rPr>
        <w:t xml:space="preserve"> u znanstveno-nastavno zvanje </w:t>
      </w:r>
      <w:r w:rsidRPr="00711AA5">
        <w:rPr>
          <w:rFonts w:ascii="Times New Roman" w:eastAsia="Calibri" w:hAnsi="Times New Roman" w:cs="Times New Roman"/>
          <w:b/>
          <w:bCs/>
          <w:sz w:val="24"/>
          <w:szCs w:val="24"/>
          <w:lang w:eastAsia="hr-HR"/>
        </w:rPr>
        <w:t>izvanredne profesorice</w:t>
      </w:r>
      <w:r w:rsidRPr="00711AA5">
        <w:rPr>
          <w:rFonts w:ascii="Times New Roman" w:eastAsia="Calibri" w:hAnsi="Times New Roman" w:cs="Times New Roman"/>
          <w:sz w:val="24"/>
          <w:szCs w:val="24"/>
          <w:lang w:eastAsia="hr-HR"/>
        </w:rPr>
        <w:t xml:space="preserve"> za područje humanističkih znanosti, polje filologija, grana teorija i povijest književnosti, na Sveučilištu u Dubrovniku.</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sz w:val="24"/>
          <w:szCs w:val="24"/>
        </w:rPr>
        <w:t>str. 416</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31.</w:t>
      </w:r>
      <w:r w:rsidRPr="00711AA5">
        <w:rPr>
          <w:rFonts w:ascii="Times New Roman" w:eastAsia="Times New Roman" w:hAnsi="Times New Roman" w:cs="Times New Roman"/>
          <w:sz w:val="24"/>
          <w:szCs w:val="24"/>
          <w:lang w:eastAsia="hr-HR"/>
        </w:rPr>
        <w:t xml:space="preserve"> Izvještaj stručnoga povjerenstva i prijedlog za izbor </w:t>
      </w:r>
      <w:r w:rsidRPr="00711AA5">
        <w:rPr>
          <w:rFonts w:ascii="Times New Roman" w:eastAsia="Times New Roman" w:hAnsi="Times New Roman" w:cs="Times New Roman"/>
          <w:b/>
          <w:bCs/>
          <w:sz w:val="24"/>
          <w:szCs w:val="24"/>
          <w:lang w:eastAsia="hr-HR"/>
        </w:rPr>
        <w:t>dr. sc. Irene Srdanović</w:t>
      </w:r>
      <w:r w:rsidRPr="00711AA5">
        <w:rPr>
          <w:rFonts w:ascii="Times New Roman" w:eastAsia="Times New Roman" w:hAnsi="Times New Roman" w:cs="Times New Roman"/>
          <w:sz w:val="24"/>
          <w:szCs w:val="24"/>
          <w:lang w:eastAsia="hr-HR"/>
        </w:rPr>
        <w:t xml:space="preserve"> u naslovno znanstveno-nastavno zvanje </w:t>
      </w:r>
      <w:r w:rsidRPr="00711AA5">
        <w:rPr>
          <w:rFonts w:ascii="Times New Roman" w:eastAsia="Times New Roman" w:hAnsi="Times New Roman" w:cs="Times New Roman"/>
          <w:b/>
          <w:bCs/>
          <w:sz w:val="24"/>
          <w:szCs w:val="24"/>
          <w:lang w:eastAsia="hr-HR"/>
        </w:rPr>
        <w:t>izvanredne profesorice</w:t>
      </w:r>
      <w:r w:rsidRPr="00711AA5">
        <w:rPr>
          <w:rFonts w:ascii="Times New Roman" w:eastAsia="Times New Roman" w:hAnsi="Times New Roman" w:cs="Times New Roman"/>
          <w:sz w:val="24"/>
          <w:szCs w:val="24"/>
          <w:lang w:eastAsia="hr-HR"/>
        </w:rPr>
        <w:t xml:space="preserve"> za područje humanističkih znanosti, polje filologija, grana japanologija, na Sveučilištu Jurja Dobrile u Puli.</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433</w:t>
      </w:r>
    </w:p>
    <w:p w:rsidR="00711AA5" w:rsidRPr="00711AA5" w:rsidRDefault="00711AA5" w:rsidP="00711AA5">
      <w:pPr>
        <w:spacing w:after="0" w:line="240" w:lineRule="auto"/>
        <w:jc w:val="both"/>
        <w:rPr>
          <w:rFonts w:ascii="Times New Roman" w:eastAsia="Calibri" w:hAnsi="Times New Roman" w:cs="Times New Roman"/>
          <w:b/>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32.</w:t>
      </w:r>
      <w:r w:rsidRPr="00711AA5">
        <w:rPr>
          <w:rFonts w:ascii="Times New Roman" w:eastAsia="Times New Roman" w:hAnsi="Times New Roman" w:cs="Times New Roman"/>
          <w:sz w:val="24"/>
          <w:szCs w:val="24"/>
          <w:lang w:eastAsia="hr-HR"/>
        </w:rPr>
        <w:t xml:space="preserve"> Izvještaj stručnoga povjerenstva i prijedlog za izbor </w:t>
      </w:r>
      <w:r w:rsidRPr="00711AA5">
        <w:rPr>
          <w:rFonts w:ascii="Times New Roman" w:eastAsia="Times New Roman" w:hAnsi="Times New Roman" w:cs="Times New Roman"/>
          <w:b/>
          <w:sz w:val="24"/>
          <w:szCs w:val="24"/>
          <w:lang w:eastAsia="hr-HR"/>
        </w:rPr>
        <w:t>dr. sc. Ivana Dodleka</w:t>
      </w:r>
      <w:r w:rsidRPr="00711AA5">
        <w:rPr>
          <w:rFonts w:ascii="Times New Roman" w:eastAsia="Times New Roman" w:hAnsi="Times New Roman" w:cs="Times New Roman"/>
          <w:sz w:val="24"/>
          <w:szCs w:val="24"/>
          <w:lang w:eastAsia="hr-HR"/>
        </w:rPr>
        <w:t xml:space="preserve"> u znanstveno-nastavno zvanje </w:t>
      </w:r>
      <w:r w:rsidRPr="00711AA5">
        <w:rPr>
          <w:rFonts w:ascii="Times New Roman" w:eastAsia="Times New Roman" w:hAnsi="Times New Roman" w:cs="Times New Roman"/>
          <w:b/>
          <w:sz w:val="24"/>
          <w:szCs w:val="24"/>
          <w:lang w:eastAsia="hr-HR"/>
        </w:rPr>
        <w:t>docenta</w:t>
      </w:r>
      <w:r w:rsidRPr="00711AA5">
        <w:rPr>
          <w:rFonts w:ascii="Times New Roman" w:eastAsia="Times New Roman" w:hAnsi="Times New Roman" w:cs="Times New Roman"/>
          <w:sz w:val="24"/>
          <w:szCs w:val="24"/>
          <w:lang w:eastAsia="hr-HR"/>
        </w:rPr>
        <w:t xml:space="preserve"> za područje humanističkih znanosti, polje filozofije, na Katedri za filozofiju Katoličkog bogoslovnog fakulteta Sveučilišta u Zagrebu.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469</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color w:val="000000" w:themeColor="text1"/>
          <w:sz w:val="24"/>
          <w:szCs w:val="24"/>
          <w:lang w:eastAsia="hr-HR"/>
        </w:rPr>
        <w:t>33.</w:t>
      </w:r>
      <w:r w:rsidRPr="00711AA5">
        <w:rPr>
          <w:rFonts w:ascii="Times New Roman" w:eastAsia="Times New Roman" w:hAnsi="Times New Roman" w:cs="Times New Roman"/>
          <w:color w:val="000000" w:themeColor="text1"/>
          <w:sz w:val="24"/>
          <w:szCs w:val="24"/>
          <w:lang w:eastAsia="hr-HR"/>
        </w:rPr>
        <w:t xml:space="preserve"> Izvještaj stručnoga povjerenstva i prijedlog za izbor </w:t>
      </w:r>
      <w:r w:rsidRPr="00711AA5">
        <w:rPr>
          <w:rFonts w:ascii="Times New Roman" w:eastAsia="Times New Roman" w:hAnsi="Times New Roman" w:cs="Times New Roman"/>
          <w:b/>
          <w:color w:val="000000" w:themeColor="text1"/>
          <w:sz w:val="24"/>
          <w:szCs w:val="24"/>
          <w:lang w:eastAsia="hr-HR"/>
        </w:rPr>
        <w:t>dr. sc. Milijane</w:t>
      </w:r>
      <w:r w:rsidRPr="00711AA5">
        <w:rPr>
          <w:rFonts w:ascii="Times New Roman" w:eastAsia="Times New Roman" w:hAnsi="Times New Roman" w:cs="Times New Roman"/>
          <w:color w:val="000000" w:themeColor="text1"/>
          <w:sz w:val="24"/>
          <w:szCs w:val="24"/>
          <w:lang w:eastAsia="hr-HR"/>
        </w:rPr>
        <w:t xml:space="preserve"> </w:t>
      </w:r>
      <w:r w:rsidRPr="00711AA5">
        <w:rPr>
          <w:rFonts w:ascii="Times New Roman" w:eastAsia="Times New Roman" w:hAnsi="Times New Roman" w:cs="Times New Roman"/>
          <w:b/>
          <w:color w:val="000000" w:themeColor="text1"/>
          <w:sz w:val="24"/>
          <w:szCs w:val="24"/>
          <w:lang w:eastAsia="hr-HR"/>
        </w:rPr>
        <w:t>Mičunović</w:t>
      </w:r>
      <w:r w:rsidRPr="00711AA5">
        <w:rPr>
          <w:rFonts w:ascii="Times New Roman" w:eastAsia="Times New Roman" w:hAnsi="Times New Roman" w:cs="Times New Roman"/>
          <w:color w:val="000000" w:themeColor="text1"/>
          <w:sz w:val="24"/>
          <w:szCs w:val="24"/>
          <w:lang w:eastAsia="hr-HR"/>
        </w:rPr>
        <w:t xml:space="preserve"> u znanstveno-nastavno zvanje </w:t>
      </w:r>
      <w:r w:rsidRPr="00711AA5">
        <w:rPr>
          <w:rFonts w:ascii="Times New Roman" w:eastAsia="Times New Roman" w:hAnsi="Times New Roman" w:cs="Times New Roman"/>
          <w:b/>
          <w:color w:val="000000" w:themeColor="text1"/>
          <w:sz w:val="24"/>
          <w:szCs w:val="24"/>
          <w:lang w:eastAsia="hr-HR"/>
        </w:rPr>
        <w:t>docentice</w:t>
      </w:r>
      <w:r w:rsidRPr="00711AA5">
        <w:rPr>
          <w:rFonts w:ascii="Times New Roman" w:eastAsia="Times New Roman" w:hAnsi="Times New Roman" w:cs="Times New Roman"/>
          <w:color w:val="000000" w:themeColor="text1"/>
          <w:sz w:val="24"/>
          <w:szCs w:val="24"/>
          <w:lang w:eastAsia="hr-HR"/>
        </w:rPr>
        <w:t xml:space="preserve"> za područje društvenih znanosti, polje informacijske i komunikacijske znanosti, grana knjižničarstvo, na Filozofskom fakultetu Sveučilišta J.J. Strossmayera u Osijeku.</w:t>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str. 480</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34.</w:t>
      </w:r>
      <w:r w:rsidRPr="00711AA5">
        <w:rPr>
          <w:rFonts w:ascii="Times New Roman" w:eastAsia="Calibri" w:hAnsi="Times New Roman" w:cs="Times New Roman"/>
          <w:sz w:val="24"/>
          <w:szCs w:val="24"/>
        </w:rPr>
        <w:t xml:space="preserve"> Izvještaj stručnoga povjerenstva i prijedlog za izbor </w:t>
      </w:r>
      <w:r w:rsidRPr="00711AA5">
        <w:rPr>
          <w:rFonts w:ascii="Times New Roman" w:eastAsia="Calibri" w:hAnsi="Times New Roman" w:cs="Times New Roman"/>
          <w:b/>
          <w:sz w:val="24"/>
          <w:szCs w:val="24"/>
        </w:rPr>
        <w:t xml:space="preserve">dr. sc. Branimira Mendeša </w:t>
      </w:r>
      <w:r w:rsidRPr="00711AA5">
        <w:rPr>
          <w:rFonts w:ascii="Times New Roman" w:eastAsia="Calibri" w:hAnsi="Times New Roman" w:cs="Times New Roman"/>
          <w:sz w:val="24"/>
          <w:szCs w:val="24"/>
        </w:rPr>
        <w:t xml:space="preserve">u znanstveno-nastavno zvanje </w:t>
      </w:r>
      <w:r w:rsidRPr="00711AA5">
        <w:rPr>
          <w:rFonts w:ascii="Times New Roman" w:eastAsia="Calibri" w:hAnsi="Times New Roman" w:cs="Times New Roman"/>
          <w:b/>
          <w:sz w:val="24"/>
          <w:szCs w:val="24"/>
        </w:rPr>
        <w:t>docenta</w:t>
      </w:r>
      <w:r w:rsidRPr="00711AA5">
        <w:rPr>
          <w:rFonts w:ascii="Times New Roman" w:eastAsia="Calibri" w:hAnsi="Times New Roman" w:cs="Times New Roman"/>
          <w:sz w:val="24"/>
          <w:szCs w:val="24"/>
        </w:rPr>
        <w:t xml:space="preserve"> za područje društvenih znanosti, polje pedagogije, na Odsjeku za rani i predškolski odgoj na Filozofskom fakultetu Sveučilišta u Splitu.</w:t>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t>str. 501</w:t>
      </w:r>
    </w:p>
    <w:p w:rsidR="00711AA5" w:rsidRPr="00711AA5" w:rsidRDefault="00711AA5" w:rsidP="00711AA5">
      <w:pPr>
        <w:spacing w:after="0" w:line="240" w:lineRule="auto"/>
        <w:jc w:val="both"/>
        <w:rPr>
          <w:rFonts w:ascii="Times New Roman" w:eastAsia="Calibri" w:hAnsi="Times New Roman" w:cs="Times New Roman"/>
          <w:b/>
          <w:sz w:val="24"/>
          <w:szCs w:val="24"/>
        </w:rPr>
      </w:pPr>
    </w:p>
    <w:p w:rsidR="00711AA5" w:rsidRPr="00711AA5" w:rsidRDefault="00711AA5" w:rsidP="00711AA5">
      <w:pPr>
        <w:rPr>
          <w:rFonts w:ascii="Times New Roman" w:eastAsia="Calibri" w:hAnsi="Times New Roman" w:cs="Times New Roman"/>
          <w:b/>
          <w:sz w:val="24"/>
          <w:szCs w:val="24"/>
        </w:rPr>
      </w:pPr>
      <w:r w:rsidRPr="00711AA5">
        <w:rPr>
          <w:rFonts w:ascii="Times New Roman" w:eastAsia="Calibri" w:hAnsi="Times New Roman" w:cs="Times New Roman"/>
          <w:b/>
          <w:sz w:val="24"/>
          <w:szCs w:val="24"/>
        </w:rPr>
        <w:br w:type="page"/>
      </w: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lastRenderedPageBreak/>
        <w:t>35.</w:t>
      </w:r>
      <w:r w:rsidRPr="00711AA5">
        <w:rPr>
          <w:rFonts w:ascii="Times New Roman" w:eastAsia="Calibri" w:hAnsi="Times New Roman" w:cs="Times New Roman"/>
          <w:sz w:val="24"/>
          <w:szCs w:val="24"/>
        </w:rPr>
        <w:t xml:space="preserve"> Izvještaj stručnoga povjerenstva o izboru </w:t>
      </w:r>
      <w:r w:rsidRPr="00711AA5">
        <w:rPr>
          <w:rFonts w:ascii="Times New Roman" w:eastAsia="ヒラギノ角ゴ Pro W3" w:hAnsi="Times New Roman" w:cs="Times New Roman"/>
          <w:b/>
          <w:sz w:val="24"/>
          <w:szCs w:val="24"/>
        </w:rPr>
        <w:t>dr. sc.</w:t>
      </w:r>
      <w:r w:rsidRPr="00711AA5">
        <w:rPr>
          <w:rFonts w:ascii="Times New Roman" w:eastAsia="ヒラギノ角ゴ Pro W3" w:hAnsi="Times New Roman" w:cs="Times New Roman"/>
          <w:sz w:val="24"/>
          <w:szCs w:val="24"/>
        </w:rPr>
        <w:t xml:space="preserve"> </w:t>
      </w:r>
      <w:r w:rsidRPr="00711AA5">
        <w:rPr>
          <w:rFonts w:ascii="Times New Roman" w:eastAsia="ヒラギノ角ゴ Pro W3" w:hAnsi="Times New Roman" w:cs="Times New Roman"/>
          <w:b/>
          <w:sz w:val="24"/>
          <w:szCs w:val="24"/>
        </w:rPr>
        <w:t>Ines Blažević</w:t>
      </w:r>
      <w:r w:rsidRPr="00711AA5">
        <w:rPr>
          <w:rFonts w:ascii="Times New Roman" w:eastAsia="ヒラギノ角ゴ Pro W3" w:hAnsi="Times New Roman" w:cs="Times New Roman"/>
          <w:sz w:val="24"/>
          <w:szCs w:val="24"/>
        </w:rPr>
        <w:t xml:space="preserve">, </w:t>
      </w:r>
      <w:r w:rsidRPr="00711AA5">
        <w:rPr>
          <w:rFonts w:ascii="Times New Roman" w:eastAsia="ヒラギノ角ゴ Pro W3" w:hAnsi="Times New Roman" w:cs="Times New Roman"/>
          <w:b/>
          <w:sz w:val="24"/>
          <w:szCs w:val="24"/>
        </w:rPr>
        <w:t>dr. sc.</w:t>
      </w:r>
      <w:r w:rsidRPr="00711AA5">
        <w:rPr>
          <w:rFonts w:ascii="Times New Roman" w:eastAsia="ヒラギノ角ゴ Pro W3" w:hAnsi="Times New Roman" w:cs="Times New Roman"/>
          <w:sz w:val="24"/>
          <w:szCs w:val="24"/>
        </w:rPr>
        <w:t xml:space="preserve"> </w:t>
      </w:r>
      <w:r w:rsidRPr="00711AA5">
        <w:rPr>
          <w:rFonts w:ascii="Times New Roman" w:eastAsia="ヒラギノ角ゴ Pro W3" w:hAnsi="Times New Roman" w:cs="Times New Roman"/>
          <w:b/>
          <w:sz w:val="24"/>
          <w:szCs w:val="24"/>
        </w:rPr>
        <w:t>Davora Mikasa</w:t>
      </w:r>
      <w:r w:rsidRPr="00711AA5">
        <w:rPr>
          <w:rFonts w:ascii="Times New Roman" w:eastAsia="ヒラギノ角ゴ Pro W3" w:hAnsi="Times New Roman" w:cs="Times New Roman"/>
          <w:sz w:val="24"/>
          <w:szCs w:val="24"/>
        </w:rPr>
        <w:t xml:space="preserve"> i </w:t>
      </w:r>
      <w:r w:rsidRPr="00711AA5">
        <w:rPr>
          <w:rFonts w:ascii="Times New Roman" w:eastAsia="ヒラギノ角ゴ Pro W3" w:hAnsi="Times New Roman" w:cs="Times New Roman"/>
          <w:b/>
          <w:sz w:val="24"/>
          <w:szCs w:val="24"/>
        </w:rPr>
        <w:t>dr. sc.</w:t>
      </w:r>
      <w:r w:rsidRPr="00711AA5">
        <w:rPr>
          <w:rFonts w:ascii="Times New Roman" w:eastAsia="ヒラギノ角ゴ Pro W3" w:hAnsi="Times New Roman" w:cs="Times New Roman"/>
          <w:sz w:val="24"/>
          <w:szCs w:val="24"/>
        </w:rPr>
        <w:t xml:space="preserve"> </w:t>
      </w:r>
      <w:r w:rsidRPr="00711AA5">
        <w:rPr>
          <w:rFonts w:ascii="Times New Roman" w:eastAsia="ヒラギノ角ゴ Pro W3" w:hAnsi="Times New Roman" w:cs="Times New Roman"/>
          <w:b/>
          <w:sz w:val="24"/>
          <w:szCs w:val="24"/>
        </w:rPr>
        <w:t>Ivane Visković</w:t>
      </w:r>
      <w:r w:rsidRPr="00711AA5">
        <w:rPr>
          <w:rFonts w:ascii="Times New Roman" w:eastAsia="Calibri" w:hAnsi="Times New Roman" w:cs="Times New Roman"/>
          <w:sz w:val="24"/>
          <w:szCs w:val="24"/>
        </w:rPr>
        <w:t xml:space="preserve"> u znanstveno-nastavno zvanje </w:t>
      </w:r>
      <w:r w:rsidRPr="00711AA5">
        <w:rPr>
          <w:rFonts w:ascii="Times New Roman" w:eastAsia="Calibri" w:hAnsi="Times New Roman" w:cs="Times New Roman"/>
          <w:b/>
          <w:sz w:val="24"/>
          <w:szCs w:val="24"/>
        </w:rPr>
        <w:t xml:space="preserve">docenta </w:t>
      </w:r>
      <w:r w:rsidRPr="00711AA5">
        <w:rPr>
          <w:rFonts w:ascii="Times New Roman" w:eastAsia="Calibri" w:hAnsi="Times New Roman" w:cs="Times New Roman"/>
          <w:sz w:val="24"/>
          <w:szCs w:val="24"/>
        </w:rPr>
        <w:t>za područje društvenih znanosti, polje pedagogija, na Odsjeku za pedagogiju na Filozofskom fakultetu Sveučilišta u Splitu.</w:t>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t>str. 524</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Times New Roman" w:hAnsi="Times New Roman" w:cs="Times New Roman"/>
          <w:b/>
          <w:color w:val="000000" w:themeColor="text1"/>
          <w:sz w:val="24"/>
          <w:szCs w:val="24"/>
          <w:lang w:eastAsia="hr-HR"/>
        </w:rPr>
        <w:t xml:space="preserve">36. </w:t>
      </w:r>
      <w:r w:rsidRPr="00711AA5">
        <w:rPr>
          <w:rFonts w:ascii="Times New Roman" w:eastAsia="Times New Roman" w:hAnsi="Times New Roman" w:cs="Times New Roman"/>
          <w:color w:val="000000" w:themeColor="text1"/>
          <w:sz w:val="24"/>
          <w:szCs w:val="24"/>
          <w:lang w:eastAsia="hr-HR"/>
        </w:rPr>
        <w:t xml:space="preserve">Izvještaj stručnoga povjerenstva i prijedlog za izbor </w:t>
      </w:r>
      <w:r w:rsidRPr="00711AA5">
        <w:rPr>
          <w:rFonts w:ascii="Times New Roman" w:eastAsia="Times New Roman" w:hAnsi="Times New Roman" w:cs="Times New Roman"/>
          <w:b/>
          <w:color w:val="000000" w:themeColor="text1"/>
          <w:sz w:val="24"/>
          <w:szCs w:val="24"/>
          <w:lang w:eastAsia="hr-HR"/>
        </w:rPr>
        <w:t>dr. sc.</w:t>
      </w:r>
      <w:r w:rsidRPr="00711AA5">
        <w:rPr>
          <w:rFonts w:ascii="Times New Roman" w:eastAsia="Times New Roman" w:hAnsi="Times New Roman" w:cs="Times New Roman"/>
          <w:color w:val="000000" w:themeColor="text1"/>
          <w:sz w:val="24"/>
          <w:szCs w:val="24"/>
          <w:lang w:eastAsia="hr-HR"/>
        </w:rPr>
        <w:t xml:space="preserve"> </w:t>
      </w:r>
      <w:r w:rsidRPr="00711AA5">
        <w:rPr>
          <w:rFonts w:ascii="Times New Roman" w:eastAsia="Times New Roman" w:hAnsi="Times New Roman" w:cs="Times New Roman"/>
          <w:b/>
          <w:color w:val="000000" w:themeColor="text1"/>
          <w:sz w:val="24"/>
          <w:szCs w:val="24"/>
          <w:lang w:eastAsia="hr-HR"/>
        </w:rPr>
        <w:t>Aleksandre Uzelac</w:t>
      </w:r>
      <w:r w:rsidRPr="00711AA5">
        <w:rPr>
          <w:rFonts w:ascii="Times New Roman" w:eastAsia="Times New Roman" w:hAnsi="Times New Roman" w:cs="Times New Roman"/>
          <w:color w:val="000000" w:themeColor="text1"/>
          <w:sz w:val="24"/>
          <w:szCs w:val="24"/>
          <w:lang w:eastAsia="hr-HR"/>
        </w:rPr>
        <w:t xml:space="preserve"> u znanstveno zvanje </w:t>
      </w:r>
      <w:r w:rsidRPr="00711AA5">
        <w:rPr>
          <w:rFonts w:ascii="Times New Roman" w:eastAsia="Times New Roman" w:hAnsi="Times New Roman" w:cs="Times New Roman"/>
          <w:b/>
          <w:color w:val="000000" w:themeColor="text1"/>
          <w:sz w:val="24"/>
          <w:szCs w:val="24"/>
          <w:lang w:eastAsia="hr-HR"/>
        </w:rPr>
        <w:t>znanstvene savjetnice</w:t>
      </w:r>
      <w:r w:rsidRPr="00711AA5">
        <w:rPr>
          <w:rFonts w:ascii="Times New Roman" w:eastAsia="Times New Roman" w:hAnsi="Times New Roman" w:cs="Times New Roman"/>
          <w:color w:val="000000" w:themeColor="text1"/>
          <w:sz w:val="24"/>
          <w:szCs w:val="24"/>
          <w:lang w:eastAsia="hr-HR"/>
        </w:rPr>
        <w:t xml:space="preserve"> za područje društvenih znanosti, polje informacijske i komunikacijske znanosti.</w:t>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str. 566</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37.</w:t>
      </w:r>
      <w:r w:rsidRPr="00711AA5">
        <w:rPr>
          <w:rFonts w:ascii="Times New Roman" w:eastAsia="Times New Roman" w:hAnsi="Times New Roman" w:cs="Times New Roman"/>
          <w:color w:val="000000"/>
          <w:sz w:val="24"/>
          <w:szCs w:val="24"/>
          <w:lang w:eastAsia="hr-HR"/>
        </w:rPr>
        <w:t xml:space="preserve"> Izvještaj stručnoga povjerenstva i prijedlog za izbor </w:t>
      </w:r>
      <w:r w:rsidRPr="00711AA5">
        <w:rPr>
          <w:rFonts w:ascii="Times New Roman" w:eastAsia="Times New Roman" w:hAnsi="Times New Roman" w:cs="Times New Roman"/>
          <w:b/>
          <w:color w:val="000000"/>
          <w:sz w:val="24"/>
          <w:szCs w:val="24"/>
          <w:lang w:eastAsia="hr-HR"/>
        </w:rPr>
        <w:t xml:space="preserve">dr. sc. Sonje Špiranec </w:t>
      </w:r>
      <w:r w:rsidRPr="00711AA5">
        <w:rPr>
          <w:rFonts w:ascii="Times New Roman" w:eastAsia="Times New Roman" w:hAnsi="Times New Roman" w:cs="Times New Roman"/>
          <w:color w:val="000000"/>
          <w:sz w:val="24"/>
          <w:szCs w:val="24"/>
          <w:lang w:eastAsia="hr-HR"/>
        </w:rPr>
        <w:t xml:space="preserve">u znanstveno zvanje </w:t>
      </w:r>
      <w:r w:rsidRPr="00711AA5">
        <w:rPr>
          <w:rFonts w:ascii="Times New Roman" w:eastAsia="Times New Roman" w:hAnsi="Times New Roman" w:cs="Times New Roman"/>
          <w:b/>
          <w:color w:val="000000"/>
          <w:sz w:val="24"/>
          <w:szCs w:val="24"/>
          <w:lang w:eastAsia="hr-HR"/>
        </w:rPr>
        <w:t>znanstvene savjetnice</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w:t>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t>str. 581</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38.</w:t>
      </w:r>
      <w:r w:rsidRPr="00711AA5">
        <w:rPr>
          <w:rFonts w:ascii="Times New Roman" w:eastAsia="Times New Roman" w:hAnsi="Times New Roman" w:cs="Times New Roman"/>
          <w:color w:val="000000"/>
          <w:sz w:val="24"/>
          <w:szCs w:val="24"/>
          <w:lang w:eastAsia="hr-HR"/>
        </w:rPr>
        <w:t xml:space="preserve"> Izvještaj stručnoga povjerenstva i prijedlog za izbor </w:t>
      </w:r>
      <w:r w:rsidRPr="00711AA5">
        <w:rPr>
          <w:rFonts w:ascii="Times New Roman" w:eastAsia="Times New Roman" w:hAnsi="Times New Roman" w:cs="Times New Roman"/>
          <w:b/>
          <w:color w:val="000000"/>
          <w:sz w:val="24"/>
          <w:szCs w:val="24"/>
          <w:lang w:eastAsia="hr-HR"/>
        </w:rPr>
        <w:t xml:space="preserve">dr. sc. Mihaele Banek Zorica </w:t>
      </w:r>
      <w:r w:rsidRPr="00711AA5">
        <w:rPr>
          <w:rFonts w:ascii="Times New Roman" w:eastAsia="Times New Roman" w:hAnsi="Times New Roman" w:cs="Times New Roman"/>
          <w:color w:val="000000"/>
          <w:sz w:val="24"/>
          <w:szCs w:val="24"/>
          <w:lang w:eastAsia="hr-HR"/>
        </w:rPr>
        <w:t xml:space="preserve">u znanstveno zvanje </w:t>
      </w:r>
      <w:r w:rsidRPr="00711AA5">
        <w:rPr>
          <w:rFonts w:ascii="Times New Roman" w:eastAsia="Times New Roman" w:hAnsi="Times New Roman" w:cs="Times New Roman"/>
          <w:b/>
          <w:color w:val="000000"/>
          <w:sz w:val="24"/>
          <w:szCs w:val="24"/>
          <w:lang w:eastAsia="hr-HR"/>
        </w:rPr>
        <w:t>znanstvene savjetnice</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w:t>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t>str. 614</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39.</w:t>
      </w:r>
      <w:r w:rsidRPr="00711AA5">
        <w:rPr>
          <w:rFonts w:ascii="Times New Roman" w:eastAsia="Times New Roman" w:hAnsi="Times New Roman" w:cs="Times New Roman"/>
          <w:color w:val="000000"/>
          <w:sz w:val="24"/>
          <w:szCs w:val="24"/>
          <w:lang w:eastAsia="hr-HR"/>
        </w:rPr>
        <w:t xml:space="preserve"> Izvještaj stručnoga povjerenstva i prijedlog za izbor </w:t>
      </w:r>
      <w:r w:rsidRPr="00711AA5">
        <w:rPr>
          <w:rFonts w:ascii="Times New Roman" w:eastAsia="Times New Roman" w:hAnsi="Times New Roman" w:cs="Times New Roman"/>
          <w:b/>
          <w:color w:val="000000"/>
          <w:sz w:val="24"/>
          <w:szCs w:val="24"/>
          <w:lang w:eastAsia="hr-HR"/>
        </w:rPr>
        <w:t xml:space="preserve">dr. sc. Nives Mikelić Preradović </w:t>
      </w:r>
      <w:r w:rsidRPr="00711AA5">
        <w:rPr>
          <w:rFonts w:ascii="Times New Roman" w:eastAsia="Times New Roman" w:hAnsi="Times New Roman" w:cs="Times New Roman"/>
          <w:color w:val="000000"/>
          <w:sz w:val="24"/>
          <w:szCs w:val="24"/>
          <w:lang w:eastAsia="hr-HR"/>
        </w:rPr>
        <w:t xml:space="preserve">u znanstveno zvanje </w:t>
      </w:r>
      <w:r w:rsidRPr="00711AA5">
        <w:rPr>
          <w:rFonts w:ascii="Times New Roman" w:eastAsia="Times New Roman" w:hAnsi="Times New Roman" w:cs="Times New Roman"/>
          <w:b/>
          <w:color w:val="000000"/>
          <w:sz w:val="24"/>
          <w:szCs w:val="24"/>
          <w:lang w:eastAsia="hr-HR"/>
        </w:rPr>
        <w:t>znanstvene savjetnice</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w:t>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t>str. 647</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Calibri" w:hAnsi="Times New Roman" w:cs="Times New Roman"/>
          <w:b/>
          <w:sz w:val="24"/>
          <w:szCs w:val="24"/>
        </w:rPr>
        <w:t>40.</w:t>
      </w:r>
      <w:r w:rsidRPr="00711AA5">
        <w:rPr>
          <w:rFonts w:ascii="Times New Roman" w:eastAsia="Calibri" w:hAnsi="Times New Roman" w:cs="Times New Roman"/>
          <w:sz w:val="24"/>
          <w:szCs w:val="24"/>
        </w:rPr>
        <w:t xml:space="preserve"> Izvještaj stručnoga povjerenstva i prijedlog za izbor </w:t>
      </w:r>
      <w:r w:rsidRPr="00711AA5">
        <w:rPr>
          <w:rFonts w:ascii="Times New Roman" w:eastAsia="Calibri" w:hAnsi="Times New Roman" w:cs="Times New Roman"/>
          <w:b/>
          <w:sz w:val="24"/>
          <w:szCs w:val="24"/>
        </w:rPr>
        <w:t>dr. sc. Fulvia Šurana</w:t>
      </w:r>
      <w:r w:rsidRPr="00711AA5">
        <w:rPr>
          <w:rFonts w:ascii="Times New Roman" w:eastAsia="Calibri" w:hAnsi="Times New Roman" w:cs="Times New Roman"/>
          <w:sz w:val="24"/>
          <w:szCs w:val="24"/>
        </w:rPr>
        <w:t xml:space="preserve"> u znanstveno zvanje </w:t>
      </w:r>
      <w:r w:rsidRPr="00711AA5">
        <w:rPr>
          <w:rFonts w:ascii="Times New Roman" w:eastAsia="Calibri" w:hAnsi="Times New Roman" w:cs="Times New Roman"/>
          <w:b/>
          <w:sz w:val="24"/>
          <w:szCs w:val="24"/>
        </w:rPr>
        <w:t>znanstvenog savjetnika</w:t>
      </w:r>
      <w:r w:rsidRPr="00711AA5">
        <w:rPr>
          <w:rFonts w:ascii="Times New Roman" w:eastAsia="Calibri" w:hAnsi="Times New Roman" w:cs="Times New Roman"/>
          <w:sz w:val="24"/>
          <w:szCs w:val="24"/>
        </w:rPr>
        <w:t xml:space="preserve"> za područje društvenih znanosti, polje sociologija, grana posebne sociologije.</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687</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 xml:space="preserve">41. </w:t>
      </w:r>
      <w:r w:rsidRPr="00711AA5">
        <w:rPr>
          <w:rFonts w:ascii="Times New Roman" w:eastAsia="Times New Roman" w:hAnsi="Times New Roman" w:cs="Times New Roman"/>
          <w:sz w:val="24"/>
          <w:szCs w:val="24"/>
          <w:lang w:eastAsia="hr-HR"/>
        </w:rPr>
        <w:t>Izvještaj stručnoga povjerenstva i prijedlog za izbor</w:t>
      </w:r>
      <w:r w:rsidRPr="00711AA5">
        <w:rPr>
          <w:rFonts w:ascii="Times New Roman" w:eastAsia="Times New Roman" w:hAnsi="Times New Roman" w:cs="Times New Roman"/>
          <w:b/>
          <w:sz w:val="24"/>
          <w:szCs w:val="24"/>
          <w:lang w:eastAsia="hr-HR"/>
        </w:rPr>
        <w:t xml:space="preserve"> dr. sc. Stjepana Radića</w:t>
      </w:r>
      <w:r w:rsidRPr="00711AA5">
        <w:rPr>
          <w:rFonts w:ascii="Times New Roman" w:eastAsia="Times New Roman" w:hAnsi="Times New Roman" w:cs="Times New Roman"/>
          <w:sz w:val="24"/>
          <w:szCs w:val="24"/>
          <w:lang w:eastAsia="hr-HR"/>
        </w:rPr>
        <w:t xml:space="preserve"> u znanstveno zvanje </w:t>
      </w:r>
      <w:r w:rsidRPr="00711AA5">
        <w:rPr>
          <w:rFonts w:ascii="Times New Roman" w:eastAsia="Times New Roman" w:hAnsi="Times New Roman" w:cs="Times New Roman"/>
          <w:b/>
          <w:sz w:val="24"/>
          <w:szCs w:val="24"/>
          <w:lang w:eastAsia="hr-HR"/>
        </w:rPr>
        <w:t>višeg</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sz w:val="24"/>
          <w:szCs w:val="24"/>
          <w:lang w:eastAsia="hr-HR"/>
        </w:rPr>
        <w:t>znanstvenog</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sz w:val="24"/>
          <w:szCs w:val="24"/>
          <w:lang w:eastAsia="hr-HR"/>
        </w:rPr>
        <w:t>suradnika</w:t>
      </w:r>
      <w:r w:rsidRPr="00711AA5">
        <w:rPr>
          <w:rFonts w:ascii="Times New Roman" w:eastAsia="Times New Roman" w:hAnsi="Times New Roman" w:cs="Times New Roman"/>
          <w:sz w:val="24"/>
          <w:szCs w:val="24"/>
          <w:lang w:eastAsia="hr-HR"/>
        </w:rPr>
        <w:t xml:space="preserve"> za područje humanističkih znanosti, polje filozofije.</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722</w:t>
      </w:r>
    </w:p>
    <w:p w:rsidR="00711AA5" w:rsidRPr="00711AA5" w:rsidRDefault="00711AA5" w:rsidP="00711AA5">
      <w:pPr>
        <w:spacing w:after="0" w:line="240" w:lineRule="auto"/>
        <w:jc w:val="both"/>
        <w:rPr>
          <w:rFonts w:ascii="Times New Roman" w:eastAsia="Calibri" w:hAnsi="Times New Roman" w:cs="Times New Roman"/>
          <w:b/>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42.</w:t>
      </w:r>
      <w:r w:rsidRPr="00711AA5">
        <w:rPr>
          <w:rFonts w:ascii="Times New Roman" w:eastAsia="Times New Roman" w:hAnsi="Times New Roman" w:cs="Times New Roman"/>
          <w:sz w:val="24"/>
          <w:szCs w:val="24"/>
          <w:lang w:eastAsia="hr-HR"/>
        </w:rPr>
        <w:t xml:space="preserve"> Izvještaj stručnoga povjerenstva i prijedlog za izbor </w:t>
      </w:r>
      <w:r w:rsidRPr="00711AA5">
        <w:rPr>
          <w:rFonts w:ascii="Times New Roman" w:eastAsia="Times New Roman" w:hAnsi="Times New Roman" w:cs="Times New Roman"/>
          <w:b/>
          <w:sz w:val="24"/>
          <w:szCs w:val="24"/>
          <w:lang w:eastAsia="hr-HR"/>
        </w:rPr>
        <w:t>dr. sc. Jelene Vlašić Duić</w:t>
      </w:r>
      <w:r w:rsidRPr="00711AA5">
        <w:rPr>
          <w:rFonts w:ascii="Times New Roman" w:eastAsia="Times New Roman" w:hAnsi="Times New Roman" w:cs="Times New Roman"/>
          <w:sz w:val="24"/>
          <w:szCs w:val="24"/>
          <w:lang w:eastAsia="hr-HR"/>
        </w:rPr>
        <w:t xml:space="preserve"> u znanstveno zvanje </w:t>
      </w:r>
      <w:r w:rsidRPr="00711AA5">
        <w:rPr>
          <w:rFonts w:ascii="Times New Roman" w:eastAsia="Times New Roman" w:hAnsi="Times New Roman" w:cs="Times New Roman"/>
          <w:b/>
          <w:bCs/>
          <w:sz w:val="24"/>
          <w:szCs w:val="24"/>
          <w:lang w:eastAsia="hr-HR"/>
        </w:rPr>
        <w:t xml:space="preserve">više znanstvene suradnice </w:t>
      </w:r>
      <w:r w:rsidRPr="00711AA5">
        <w:rPr>
          <w:rFonts w:ascii="Times New Roman" w:eastAsia="Times New Roman" w:hAnsi="Times New Roman" w:cs="Times New Roman"/>
          <w:sz w:val="24"/>
          <w:szCs w:val="24"/>
          <w:lang w:eastAsia="hr-HR"/>
        </w:rPr>
        <w:t>za područje humanističkih znanosti, polje filologija, grana fonetika.</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731</w:t>
      </w:r>
    </w:p>
    <w:p w:rsidR="00711AA5" w:rsidRPr="00711AA5" w:rsidRDefault="00711AA5" w:rsidP="00711AA5">
      <w:pPr>
        <w:spacing w:after="0" w:line="240" w:lineRule="auto"/>
        <w:jc w:val="both"/>
        <w:rPr>
          <w:rFonts w:ascii="Times New Roman" w:eastAsia="Calibri" w:hAnsi="Times New Roman" w:cs="Times New Roman"/>
          <w:b/>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color w:val="000000" w:themeColor="text1"/>
          <w:sz w:val="24"/>
          <w:szCs w:val="24"/>
          <w:lang w:eastAsia="hr-HR"/>
        </w:rPr>
        <w:t>43.</w:t>
      </w:r>
      <w:r w:rsidRPr="00711AA5">
        <w:rPr>
          <w:rFonts w:ascii="Times New Roman" w:eastAsia="Times New Roman" w:hAnsi="Times New Roman" w:cs="Times New Roman"/>
          <w:color w:val="000000" w:themeColor="text1"/>
          <w:sz w:val="24"/>
          <w:szCs w:val="24"/>
          <w:lang w:eastAsia="hr-HR"/>
        </w:rPr>
        <w:t xml:space="preserve"> Izvještaj stručnoga povjerenstva i prijedlog za izbor </w:t>
      </w:r>
      <w:r w:rsidRPr="00711AA5">
        <w:rPr>
          <w:rFonts w:ascii="Times New Roman" w:eastAsia="Times New Roman" w:hAnsi="Times New Roman" w:cs="Times New Roman"/>
          <w:b/>
          <w:color w:val="000000" w:themeColor="text1"/>
          <w:sz w:val="24"/>
          <w:szCs w:val="24"/>
          <w:lang w:eastAsia="hr-HR"/>
        </w:rPr>
        <w:t>dr. sc. Gorana Zlodija</w:t>
      </w:r>
      <w:r w:rsidRPr="00711AA5">
        <w:rPr>
          <w:rFonts w:ascii="Times New Roman" w:eastAsia="Times New Roman" w:hAnsi="Times New Roman" w:cs="Times New Roman"/>
          <w:color w:val="000000" w:themeColor="text1"/>
          <w:sz w:val="24"/>
          <w:szCs w:val="24"/>
          <w:lang w:eastAsia="hr-HR"/>
        </w:rPr>
        <w:t xml:space="preserve"> u znanstveno zvanje </w:t>
      </w:r>
      <w:r w:rsidRPr="00711AA5">
        <w:rPr>
          <w:rFonts w:ascii="Times New Roman" w:eastAsia="Times New Roman" w:hAnsi="Times New Roman" w:cs="Times New Roman"/>
          <w:b/>
          <w:color w:val="000000" w:themeColor="text1"/>
          <w:sz w:val="24"/>
          <w:szCs w:val="24"/>
          <w:lang w:eastAsia="hr-HR"/>
        </w:rPr>
        <w:t>višeg znanstvenog suradnika</w:t>
      </w:r>
      <w:r w:rsidRPr="00711AA5">
        <w:rPr>
          <w:rFonts w:ascii="Times New Roman" w:eastAsia="Times New Roman" w:hAnsi="Times New Roman" w:cs="Times New Roman"/>
          <w:color w:val="000000" w:themeColor="text1"/>
          <w:sz w:val="24"/>
          <w:szCs w:val="24"/>
          <w:lang w:eastAsia="hr-HR"/>
        </w:rPr>
        <w:t xml:space="preserve"> za područje društvenih znanosti, polje informacijske i komunikacijske znanosti.</w:t>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sz w:val="24"/>
          <w:szCs w:val="24"/>
          <w:lang w:eastAsia="hr-HR"/>
        </w:rPr>
        <w:t>str. 746</w:t>
      </w:r>
    </w:p>
    <w:p w:rsidR="00711AA5" w:rsidRPr="00711AA5" w:rsidRDefault="00711AA5" w:rsidP="00711AA5">
      <w:pPr>
        <w:spacing w:after="0" w:line="240" w:lineRule="auto"/>
        <w:jc w:val="both"/>
        <w:rPr>
          <w:rFonts w:ascii="Times New Roman" w:eastAsia="Calibri" w:hAnsi="Times New Roman" w:cs="Times New Roman"/>
          <w:b/>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44.</w:t>
      </w:r>
      <w:r w:rsidRPr="00711AA5">
        <w:rPr>
          <w:rFonts w:ascii="Times New Roman" w:eastAsia="Times New Roman" w:hAnsi="Times New Roman" w:cs="Times New Roman"/>
          <w:sz w:val="24"/>
          <w:szCs w:val="24"/>
          <w:lang w:eastAsia="hr-HR"/>
        </w:rPr>
        <w:t xml:space="preserve"> Izvještaj stručnoga povjerenstva i prijedlog za izbor </w:t>
      </w:r>
      <w:r w:rsidRPr="00711AA5">
        <w:rPr>
          <w:rFonts w:ascii="Times New Roman" w:eastAsia="Times New Roman" w:hAnsi="Times New Roman" w:cs="Times New Roman"/>
          <w:b/>
          <w:sz w:val="24"/>
          <w:szCs w:val="24"/>
          <w:lang w:eastAsia="hr-HR"/>
        </w:rPr>
        <w:t xml:space="preserve">dr. sc. Helene Popović </w:t>
      </w:r>
      <w:r w:rsidRPr="00711AA5">
        <w:rPr>
          <w:rFonts w:ascii="Times New Roman" w:eastAsia="Times New Roman" w:hAnsi="Times New Roman" w:cs="Times New Roman"/>
          <w:sz w:val="24"/>
          <w:szCs w:val="24"/>
          <w:lang w:eastAsia="hr-HR"/>
        </w:rPr>
        <w:t xml:space="preserve">u znanstveno zvanje </w:t>
      </w:r>
      <w:r w:rsidRPr="00711AA5">
        <w:rPr>
          <w:rFonts w:ascii="Times New Roman" w:eastAsia="Times New Roman" w:hAnsi="Times New Roman" w:cs="Times New Roman"/>
          <w:b/>
          <w:sz w:val="24"/>
          <w:szCs w:val="24"/>
          <w:lang w:eastAsia="hr-HR"/>
        </w:rPr>
        <w:t>više</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sz w:val="24"/>
          <w:szCs w:val="24"/>
          <w:lang w:eastAsia="hr-HR"/>
        </w:rPr>
        <w:t>znanstvene suradnice</w:t>
      </w:r>
      <w:r w:rsidRPr="00711AA5">
        <w:rPr>
          <w:rFonts w:ascii="Times New Roman" w:eastAsia="Times New Roman" w:hAnsi="Times New Roman" w:cs="Times New Roman"/>
          <w:sz w:val="24"/>
          <w:szCs w:val="24"/>
          <w:lang w:eastAsia="hr-HR"/>
        </w:rPr>
        <w:t xml:space="preserve"> za područje društvenih znanosti, polje sociologija.</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770</w:t>
      </w:r>
    </w:p>
    <w:p w:rsidR="00711AA5" w:rsidRPr="00711AA5" w:rsidRDefault="00711AA5" w:rsidP="00711AA5">
      <w:pPr>
        <w:spacing w:after="0" w:line="240" w:lineRule="auto"/>
        <w:jc w:val="both"/>
        <w:rPr>
          <w:rFonts w:ascii="Times New Roman" w:eastAsia="Calibri" w:hAnsi="Times New Roman" w:cs="Times New Roman"/>
          <w:b/>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45.</w:t>
      </w:r>
      <w:r w:rsidRPr="00711AA5">
        <w:rPr>
          <w:rFonts w:ascii="Times New Roman" w:eastAsia="Times New Roman" w:hAnsi="Times New Roman" w:cs="Times New Roman"/>
          <w:color w:val="000000"/>
          <w:sz w:val="24"/>
          <w:szCs w:val="24"/>
          <w:lang w:eastAsia="hr-HR"/>
        </w:rPr>
        <w:t xml:space="preserve"> Izvještaj stručnoga povjerenstva i prijedlog za izbor </w:t>
      </w:r>
      <w:r w:rsidRPr="00711AA5">
        <w:rPr>
          <w:rFonts w:ascii="Times New Roman" w:eastAsia="Times New Roman" w:hAnsi="Times New Roman" w:cs="Times New Roman"/>
          <w:b/>
          <w:color w:val="000000"/>
          <w:sz w:val="24"/>
          <w:szCs w:val="24"/>
          <w:lang w:eastAsia="hr-HR"/>
        </w:rPr>
        <w:t>dr. sc</w:t>
      </w:r>
      <w:r w:rsidRPr="00711AA5">
        <w:rPr>
          <w:rFonts w:ascii="Times New Roman" w:eastAsia="Times New Roman" w:hAnsi="Times New Roman" w:cs="Times New Roman"/>
          <w:color w:val="000000"/>
          <w:sz w:val="24"/>
          <w:szCs w:val="24"/>
          <w:lang w:eastAsia="hr-HR"/>
        </w:rPr>
        <w:t xml:space="preserve">. </w:t>
      </w:r>
      <w:r w:rsidRPr="00711AA5">
        <w:rPr>
          <w:rFonts w:ascii="Times New Roman" w:eastAsia="Times New Roman" w:hAnsi="Times New Roman" w:cs="Times New Roman"/>
          <w:b/>
          <w:color w:val="000000"/>
          <w:sz w:val="24"/>
          <w:szCs w:val="24"/>
          <w:lang w:eastAsia="hr-HR"/>
        </w:rPr>
        <w:t>Borisa Badurine</w:t>
      </w:r>
      <w:r w:rsidRPr="00711AA5">
        <w:rPr>
          <w:rFonts w:ascii="Times New Roman" w:eastAsia="Times New Roman" w:hAnsi="Times New Roman" w:cs="Times New Roman"/>
          <w:color w:val="000000"/>
          <w:sz w:val="24"/>
          <w:szCs w:val="24"/>
          <w:lang w:eastAsia="hr-HR"/>
        </w:rPr>
        <w:t xml:space="preserve"> u znanstveno zvanje </w:t>
      </w:r>
      <w:r w:rsidRPr="00711AA5">
        <w:rPr>
          <w:rFonts w:ascii="Times New Roman" w:eastAsia="Times New Roman" w:hAnsi="Times New Roman" w:cs="Times New Roman"/>
          <w:b/>
          <w:color w:val="000000"/>
          <w:sz w:val="24"/>
          <w:szCs w:val="24"/>
          <w:lang w:eastAsia="hr-HR"/>
        </w:rPr>
        <w:t>višeg znanstvenog suradnika</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w:t>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t>str. 790</w:t>
      </w:r>
    </w:p>
    <w:p w:rsidR="00711AA5" w:rsidRPr="00711AA5" w:rsidRDefault="00711AA5" w:rsidP="00711AA5">
      <w:pPr>
        <w:spacing w:after="0" w:line="240" w:lineRule="auto"/>
        <w:jc w:val="both"/>
        <w:rPr>
          <w:rFonts w:ascii="Times New Roman" w:eastAsia="Calibri" w:hAnsi="Times New Roman" w:cs="Times New Roman"/>
          <w:b/>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lastRenderedPageBreak/>
        <w:t>46.</w:t>
      </w:r>
      <w:r w:rsidRPr="00711AA5">
        <w:rPr>
          <w:rFonts w:ascii="Times New Roman" w:eastAsia="Times New Roman" w:hAnsi="Times New Roman" w:cs="Times New Roman"/>
          <w:color w:val="000000"/>
          <w:sz w:val="24"/>
          <w:szCs w:val="24"/>
          <w:lang w:eastAsia="hr-HR"/>
        </w:rPr>
        <w:t xml:space="preserve"> Izvještaj stručnoga povjerenstva i prijedlog za izbor </w:t>
      </w:r>
      <w:r w:rsidRPr="00711AA5">
        <w:rPr>
          <w:rFonts w:ascii="Times New Roman" w:eastAsia="Times New Roman" w:hAnsi="Times New Roman" w:cs="Times New Roman"/>
          <w:b/>
          <w:color w:val="000000"/>
          <w:sz w:val="24"/>
          <w:szCs w:val="24"/>
          <w:lang w:eastAsia="hr-HR"/>
        </w:rPr>
        <w:t>dr. sc. Marine Ivašić-Kos</w:t>
      </w:r>
      <w:r w:rsidRPr="00711AA5">
        <w:rPr>
          <w:rFonts w:ascii="Times New Roman" w:eastAsia="Times New Roman" w:hAnsi="Times New Roman" w:cs="Times New Roman"/>
          <w:color w:val="000000"/>
          <w:sz w:val="24"/>
          <w:szCs w:val="24"/>
          <w:lang w:eastAsia="hr-HR"/>
        </w:rPr>
        <w:t xml:space="preserve"> u znanstveno zvanje </w:t>
      </w:r>
      <w:r w:rsidRPr="00711AA5">
        <w:rPr>
          <w:rFonts w:ascii="Times New Roman" w:eastAsia="Times New Roman" w:hAnsi="Times New Roman" w:cs="Times New Roman"/>
          <w:b/>
          <w:color w:val="000000"/>
          <w:sz w:val="24"/>
          <w:szCs w:val="24"/>
          <w:lang w:eastAsia="hr-HR"/>
        </w:rPr>
        <w:t>više znanstvene suradnice</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w:t>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sz w:val="24"/>
          <w:szCs w:val="24"/>
        </w:rPr>
        <w:t>str. 804</w:t>
      </w:r>
    </w:p>
    <w:p w:rsidR="00711AA5" w:rsidRPr="00711AA5" w:rsidRDefault="00711AA5" w:rsidP="00711AA5">
      <w:pPr>
        <w:spacing w:after="0" w:line="240" w:lineRule="auto"/>
        <w:jc w:val="both"/>
        <w:rPr>
          <w:rFonts w:ascii="Times New Roman" w:eastAsia="Times New Roman" w:hAnsi="Times New Roman" w:cs="Times New Roman"/>
          <w:b/>
          <w:color w:val="000000"/>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b/>
          <w:color w:val="000000"/>
          <w:sz w:val="24"/>
          <w:szCs w:val="24"/>
        </w:rPr>
        <w:t>47.</w:t>
      </w:r>
      <w:r w:rsidRPr="00711AA5">
        <w:rPr>
          <w:rFonts w:ascii="Times New Roman" w:eastAsia="Times New Roman" w:hAnsi="Times New Roman" w:cs="Times New Roman"/>
          <w:color w:val="000000"/>
          <w:sz w:val="24"/>
          <w:szCs w:val="24"/>
        </w:rPr>
        <w:t xml:space="preserve"> Izvještaj stručnoga povjerenstva i prijedlog za izbor</w:t>
      </w:r>
      <w:r w:rsidRPr="00711AA5">
        <w:rPr>
          <w:rFonts w:ascii="Times New Roman" w:eastAsia="Times New Roman" w:hAnsi="Times New Roman" w:cs="Times New Roman"/>
          <w:b/>
          <w:color w:val="000000"/>
          <w:sz w:val="24"/>
          <w:szCs w:val="24"/>
        </w:rPr>
        <w:t xml:space="preserve"> dr. sc. Andree Feldman </w:t>
      </w:r>
      <w:r w:rsidRPr="00711AA5">
        <w:rPr>
          <w:rFonts w:ascii="Times New Roman" w:eastAsia="Times New Roman" w:hAnsi="Times New Roman" w:cs="Times New Roman"/>
          <w:color w:val="000000"/>
          <w:sz w:val="24"/>
          <w:szCs w:val="24"/>
        </w:rPr>
        <w:t xml:space="preserve">u znanstveno zvanje </w:t>
      </w:r>
      <w:r w:rsidRPr="00711AA5">
        <w:rPr>
          <w:rFonts w:ascii="Times New Roman" w:eastAsia="Times New Roman" w:hAnsi="Times New Roman" w:cs="Times New Roman"/>
          <w:b/>
          <w:color w:val="000000"/>
          <w:sz w:val="24"/>
          <w:szCs w:val="24"/>
        </w:rPr>
        <w:t>više znanstvene suradnice</w:t>
      </w:r>
      <w:r w:rsidRPr="00711AA5">
        <w:rPr>
          <w:rFonts w:ascii="Times New Roman" w:eastAsia="Times New Roman" w:hAnsi="Times New Roman" w:cs="Times New Roman"/>
          <w:color w:val="000000"/>
          <w:sz w:val="24"/>
          <w:szCs w:val="24"/>
        </w:rPr>
        <w:t xml:space="preserve"> iz područja humanističkih znanosti, polje povijest.</w:t>
      </w:r>
      <w:r w:rsidRPr="00711AA5">
        <w:rPr>
          <w:rFonts w:ascii="Times New Roman" w:eastAsia="Times New Roman" w:hAnsi="Times New Roman" w:cs="Times New Roman"/>
          <w:b/>
          <w:color w:val="000000"/>
          <w:sz w:val="24"/>
          <w:szCs w:val="24"/>
        </w:rPr>
        <w:tab/>
      </w:r>
      <w:r w:rsidRPr="00711AA5">
        <w:rPr>
          <w:rFonts w:ascii="Times New Roman" w:eastAsia="Times New Roman" w:hAnsi="Times New Roman" w:cs="Times New Roman"/>
          <w:b/>
          <w:color w:val="000000"/>
          <w:sz w:val="24"/>
          <w:szCs w:val="24"/>
        </w:rPr>
        <w:tab/>
      </w:r>
      <w:r w:rsidRPr="00711AA5">
        <w:rPr>
          <w:rFonts w:ascii="Times New Roman" w:eastAsia="Times New Roman" w:hAnsi="Times New Roman" w:cs="Times New Roman"/>
          <w:b/>
          <w:color w:val="000000"/>
          <w:sz w:val="24"/>
          <w:szCs w:val="24"/>
        </w:rPr>
        <w:tab/>
      </w:r>
      <w:r w:rsidRPr="00711AA5">
        <w:rPr>
          <w:rFonts w:ascii="Times New Roman" w:eastAsia="Times New Roman" w:hAnsi="Times New Roman" w:cs="Times New Roman"/>
          <w:b/>
          <w:color w:val="000000"/>
          <w:sz w:val="24"/>
          <w:szCs w:val="24"/>
        </w:rPr>
        <w:tab/>
      </w:r>
      <w:r w:rsidRPr="00711AA5">
        <w:rPr>
          <w:rFonts w:ascii="Times New Roman" w:eastAsia="Times New Roman" w:hAnsi="Times New Roman" w:cs="Times New Roman"/>
          <w:b/>
          <w:color w:val="000000"/>
          <w:sz w:val="24"/>
          <w:szCs w:val="24"/>
        </w:rPr>
        <w:tab/>
      </w:r>
      <w:r w:rsidRPr="00711AA5">
        <w:rPr>
          <w:rFonts w:ascii="Times New Roman" w:eastAsia="Times New Roman" w:hAnsi="Times New Roman" w:cs="Times New Roman"/>
          <w:b/>
          <w:color w:val="000000"/>
          <w:sz w:val="24"/>
          <w:szCs w:val="24"/>
        </w:rPr>
        <w:tab/>
      </w:r>
      <w:r w:rsidRPr="00711AA5">
        <w:rPr>
          <w:rFonts w:ascii="Times New Roman" w:eastAsia="Times New Roman" w:hAnsi="Times New Roman" w:cs="Times New Roman"/>
          <w:b/>
          <w:color w:val="000000"/>
          <w:sz w:val="24"/>
          <w:szCs w:val="24"/>
        </w:rPr>
        <w:tab/>
      </w:r>
      <w:r w:rsidRPr="00711AA5">
        <w:rPr>
          <w:rFonts w:ascii="Times New Roman" w:eastAsia="Times New Roman" w:hAnsi="Times New Roman" w:cs="Times New Roman"/>
          <w:b/>
          <w:color w:val="000000"/>
          <w:sz w:val="24"/>
          <w:szCs w:val="24"/>
        </w:rPr>
        <w:tab/>
      </w:r>
      <w:r w:rsidRPr="00711AA5">
        <w:rPr>
          <w:rFonts w:ascii="Times New Roman" w:eastAsia="Times New Roman" w:hAnsi="Times New Roman" w:cs="Times New Roman"/>
          <w:b/>
          <w:color w:val="000000"/>
          <w:sz w:val="24"/>
          <w:szCs w:val="24"/>
        </w:rPr>
        <w:tab/>
      </w:r>
      <w:r w:rsidRPr="00711AA5">
        <w:rPr>
          <w:rFonts w:ascii="Times New Roman" w:eastAsia="Times New Roman" w:hAnsi="Times New Roman" w:cs="Times New Roman"/>
          <w:b/>
          <w:color w:val="000000"/>
          <w:sz w:val="24"/>
          <w:szCs w:val="24"/>
        </w:rPr>
        <w:tab/>
      </w:r>
      <w:r w:rsidRPr="00711AA5">
        <w:rPr>
          <w:rFonts w:ascii="Times New Roman" w:eastAsia="Times New Roman" w:hAnsi="Times New Roman" w:cs="Times New Roman"/>
          <w:color w:val="000000"/>
          <w:sz w:val="24"/>
          <w:szCs w:val="24"/>
        </w:rPr>
        <w:t>str. 828</w:t>
      </w:r>
    </w:p>
    <w:p w:rsidR="00711AA5" w:rsidRPr="00711AA5" w:rsidRDefault="00711AA5" w:rsidP="00711AA5">
      <w:pPr>
        <w:spacing w:after="0" w:line="240" w:lineRule="auto"/>
        <w:ind w:left="720" w:hanging="720"/>
        <w:jc w:val="both"/>
        <w:rPr>
          <w:rFonts w:ascii="Times New Roman" w:eastAsia="Times New Roman" w:hAnsi="Times New Roman" w:cs="Times New Roman"/>
          <w:b/>
          <w:color w:val="000000"/>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b/>
          <w:color w:val="000000"/>
          <w:sz w:val="24"/>
          <w:szCs w:val="24"/>
        </w:rPr>
        <w:t>48.</w:t>
      </w:r>
      <w:r w:rsidRPr="00711AA5">
        <w:rPr>
          <w:rFonts w:ascii="Times New Roman" w:eastAsia="Times New Roman" w:hAnsi="Times New Roman" w:cs="Times New Roman"/>
          <w:color w:val="000000"/>
          <w:sz w:val="24"/>
          <w:szCs w:val="24"/>
        </w:rPr>
        <w:t xml:space="preserve"> Izvještaj stručnoga povjerenstva i prijedlog za izbor</w:t>
      </w:r>
      <w:r w:rsidRPr="00711AA5">
        <w:rPr>
          <w:rFonts w:ascii="Times New Roman" w:eastAsia="Times New Roman" w:hAnsi="Times New Roman" w:cs="Times New Roman"/>
          <w:b/>
          <w:color w:val="000000"/>
          <w:sz w:val="24"/>
          <w:szCs w:val="24"/>
        </w:rPr>
        <w:t xml:space="preserve"> dr. sc. Mile Orlić </w:t>
      </w:r>
      <w:r w:rsidRPr="00711AA5">
        <w:rPr>
          <w:rFonts w:ascii="Times New Roman" w:eastAsia="Times New Roman" w:hAnsi="Times New Roman" w:cs="Times New Roman"/>
          <w:color w:val="000000"/>
          <w:sz w:val="24"/>
          <w:szCs w:val="24"/>
        </w:rPr>
        <w:t xml:space="preserve">u znanstveno zvanje </w:t>
      </w:r>
      <w:r w:rsidRPr="00711AA5">
        <w:rPr>
          <w:rFonts w:ascii="Times New Roman" w:eastAsia="Times New Roman" w:hAnsi="Times New Roman" w:cs="Times New Roman"/>
          <w:b/>
          <w:color w:val="000000"/>
          <w:sz w:val="24"/>
          <w:szCs w:val="24"/>
        </w:rPr>
        <w:t>više znanstvene suradnice</w:t>
      </w:r>
      <w:r w:rsidRPr="00711AA5">
        <w:rPr>
          <w:rFonts w:ascii="Times New Roman" w:eastAsia="Times New Roman" w:hAnsi="Times New Roman" w:cs="Times New Roman"/>
          <w:color w:val="000000"/>
          <w:sz w:val="24"/>
          <w:szCs w:val="24"/>
        </w:rPr>
        <w:t xml:space="preserve"> iz područja humanističkih znanosti, polje povijest.</w:t>
      </w:r>
      <w:r w:rsidRPr="00711AA5">
        <w:rPr>
          <w:rFonts w:ascii="Times New Roman" w:eastAsia="Times New Roman" w:hAnsi="Times New Roman" w:cs="Times New Roman"/>
          <w:b/>
          <w:color w:val="000000"/>
          <w:sz w:val="24"/>
          <w:szCs w:val="24"/>
        </w:rPr>
        <w:tab/>
      </w:r>
      <w:r w:rsidRPr="00711AA5">
        <w:rPr>
          <w:rFonts w:ascii="Times New Roman" w:eastAsia="Times New Roman" w:hAnsi="Times New Roman" w:cs="Times New Roman"/>
          <w:b/>
          <w:color w:val="000000"/>
          <w:sz w:val="24"/>
          <w:szCs w:val="24"/>
        </w:rPr>
        <w:tab/>
      </w:r>
      <w:r w:rsidRPr="00711AA5">
        <w:rPr>
          <w:rFonts w:ascii="Times New Roman" w:eastAsia="Times New Roman" w:hAnsi="Times New Roman" w:cs="Times New Roman"/>
          <w:b/>
          <w:color w:val="000000"/>
          <w:sz w:val="24"/>
          <w:szCs w:val="24"/>
        </w:rPr>
        <w:tab/>
      </w:r>
      <w:r w:rsidRPr="00711AA5">
        <w:rPr>
          <w:rFonts w:ascii="Times New Roman" w:eastAsia="Times New Roman" w:hAnsi="Times New Roman" w:cs="Times New Roman"/>
          <w:b/>
          <w:color w:val="000000"/>
          <w:sz w:val="24"/>
          <w:szCs w:val="24"/>
        </w:rPr>
        <w:tab/>
      </w:r>
      <w:r w:rsidRPr="00711AA5">
        <w:rPr>
          <w:rFonts w:ascii="Times New Roman" w:eastAsia="Times New Roman" w:hAnsi="Times New Roman" w:cs="Times New Roman"/>
          <w:b/>
          <w:color w:val="000000"/>
          <w:sz w:val="24"/>
          <w:szCs w:val="24"/>
        </w:rPr>
        <w:tab/>
      </w:r>
      <w:r w:rsidRPr="00711AA5">
        <w:rPr>
          <w:rFonts w:ascii="Times New Roman" w:eastAsia="Times New Roman" w:hAnsi="Times New Roman" w:cs="Times New Roman"/>
          <w:b/>
          <w:color w:val="000000"/>
          <w:sz w:val="24"/>
          <w:szCs w:val="24"/>
        </w:rPr>
        <w:tab/>
      </w:r>
      <w:r w:rsidRPr="00711AA5">
        <w:rPr>
          <w:rFonts w:ascii="Times New Roman" w:eastAsia="Times New Roman" w:hAnsi="Times New Roman" w:cs="Times New Roman"/>
          <w:b/>
          <w:color w:val="000000"/>
          <w:sz w:val="24"/>
          <w:szCs w:val="24"/>
        </w:rPr>
        <w:tab/>
      </w:r>
      <w:r w:rsidRPr="00711AA5">
        <w:rPr>
          <w:rFonts w:ascii="Times New Roman" w:eastAsia="Times New Roman" w:hAnsi="Times New Roman" w:cs="Times New Roman"/>
          <w:b/>
          <w:color w:val="000000"/>
          <w:sz w:val="24"/>
          <w:szCs w:val="24"/>
        </w:rPr>
        <w:tab/>
      </w:r>
      <w:r w:rsidRPr="00711AA5">
        <w:rPr>
          <w:rFonts w:ascii="Times New Roman" w:eastAsia="Times New Roman" w:hAnsi="Times New Roman" w:cs="Times New Roman"/>
          <w:b/>
          <w:color w:val="000000"/>
          <w:sz w:val="24"/>
          <w:szCs w:val="24"/>
        </w:rPr>
        <w:tab/>
      </w:r>
      <w:r w:rsidRPr="00711AA5">
        <w:rPr>
          <w:rFonts w:ascii="Times New Roman" w:eastAsia="Times New Roman" w:hAnsi="Times New Roman" w:cs="Times New Roman"/>
          <w:b/>
          <w:color w:val="000000"/>
          <w:sz w:val="24"/>
          <w:szCs w:val="24"/>
        </w:rPr>
        <w:tab/>
      </w:r>
      <w:r w:rsidRPr="00711AA5">
        <w:rPr>
          <w:rFonts w:ascii="Times New Roman" w:eastAsia="Times New Roman" w:hAnsi="Times New Roman" w:cs="Times New Roman"/>
          <w:color w:val="000000"/>
          <w:sz w:val="24"/>
          <w:szCs w:val="24"/>
        </w:rPr>
        <w:t>str. 841</w:t>
      </w:r>
    </w:p>
    <w:p w:rsidR="00711AA5" w:rsidRPr="00711AA5" w:rsidRDefault="00711AA5" w:rsidP="00711AA5">
      <w:pPr>
        <w:spacing w:after="0" w:line="240" w:lineRule="auto"/>
        <w:jc w:val="both"/>
        <w:rPr>
          <w:rFonts w:ascii="Times New Roman" w:eastAsia="Calibri" w:hAnsi="Times New Roman" w:cs="Times New Roman"/>
          <w:b/>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49.</w:t>
      </w:r>
      <w:r w:rsidRPr="00711AA5">
        <w:rPr>
          <w:rFonts w:ascii="Times New Roman" w:eastAsia="Calibri" w:hAnsi="Times New Roman" w:cs="Times New Roman"/>
          <w:sz w:val="24"/>
          <w:szCs w:val="24"/>
        </w:rPr>
        <w:t xml:space="preserve"> Izvještaj stručnoga povjerenstva i prijedlog za izbor </w:t>
      </w:r>
      <w:r w:rsidRPr="00711AA5">
        <w:rPr>
          <w:rFonts w:ascii="Times New Roman" w:eastAsia="Calibri" w:hAnsi="Times New Roman" w:cs="Times New Roman"/>
          <w:b/>
          <w:sz w:val="24"/>
          <w:szCs w:val="24"/>
        </w:rPr>
        <w:t>dr. sc. Irene Horvatić Bilić</w:t>
      </w:r>
      <w:r w:rsidRPr="00711AA5">
        <w:rPr>
          <w:rFonts w:ascii="Times New Roman" w:eastAsia="Calibri" w:hAnsi="Times New Roman" w:cs="Times New Roman"/>
          <w:sz w:val="24"/>
          <w:szCs w:val="24"/>
        </w:rPr>
        <w:t xml:space="preserve"> u znanstveno zvanje </w:t>
      </w:r>
      <w:r w:rsidRPr="00711AA5">
        <w:rPr>
          <w:rFonts w:ascii="Times New Roman" w:eastAsia="Calibri" w:hAnsi="Times New Roman" w:cs="Times New Roman"/>
          <w:b/>
          <w:sz w:val="24"/>
          <w:szCs w:val="24"/>
        </w:rPr>
        <w:t>znanstvene suradnice</w:t>
      </w:r>
      <w:r w:rsidRPr="00711AA5">
        <w:rPr>
          <w:rFonts w:ascii="Times New Roman" w:eastAsia="Calibri" w:hAnsi="Times New Roman" w:cs="Times New Roman"/>
          <w:sz w:val="24"/>
          <w:szCs w:val="24"/>
        </w:rPr>
        <w:t xml:space="preserve"> za područje humanističkih znanosti, polje filologija, grana anglistika i germanistika.</w:t>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t>str. 850</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w:hAnsi="Times New Roman" w:cs="Times New Roman"/>
          <w:sz w:val="24"/>
          <w:szCs w:val="24"/>
        </w:rPr>
      </w:pPr>
      <w:r w:rsidRPr="00711AA5">
        <w:rPr>
          <w:rFonts w:ascii="Times New Roman" w:eastAsia="Times" w:hAnsi="Times New Roman" w:cs="Times New Roman"/>
          <w:b/>
          <w:sz w:val="24"/>
          <w:szCs w:val="24"/>
        </w:rPr>
        <w:t xml:space="preserve">50. </w:t>
      </w:r>
      <w:r w:rsidRPr="00711AA5">
        <w:rPr>
          <w:rFonts w:ascii="Times New Roman" w:eastAsia="Times" w:hAnsi="Times New Roman" w:cs="Times New Roman"/>
          <w:sz w:val="24"/>
          <w:szCs w:val="24"/>
        </w:rPr>
        <w:t xml:space="preserve">Izvještaj stručnoga povjerenstva i prijedlog za izbor </w:t>
      </w:r>
      <w:r w:rsidRPr="00711AA5">
        <w:rPr>
          <w:rFonts w:ascii="Times New Roman" w:eastAsia="Times" w:hAnsi="Times New Roman" w:cs="Times New Roman"/>
          <w:b/>
          <w:sz w:val="24"/>
          <w:szCs w:val="24"/>
        </w:rPr>
        <w:t>dr. sc. Asje Tonc</w:t>
      </w:r>
      <w:r w:rsidRPr="00711AA5">
        <w:rPr>
          <w:rFonts w:ascii="Times New Roman" w:eastAsia="Times" w:hAnsi="Times New Roman" w:cs="Times New Roman"/>
          <w:sz w:val="24"/>
          <w:szCs w:val="24"/>
        </w:rPr>
        <w:t xml:space="preserve"> u znanstveno zvanje </w:t>
      </w:r>
      <w:r w:rsidRPr="00711AA5">
        <w:rPr>
          <w:rFonts w:ascii="Times New Roman" w:eastAsia="Times" w:hAnsi="Times New Roman" w:cs="Times New Roman"/>
          <w:b/>
          <w:sz w:val="24"/>
          <w:szCs w:val="24"/>
        </w:rPr>
        <w:t>znanstvene suradnice</w:t>
      </w:r>
      <w:r w:rsidRPr="00711AA5">
        <w:rPr>
          <w:rFonts w:ascii="Times New Roman" w:eastAsia="Times" w:hAnsi="Times New Roman" w:cs="Times New Roman"/>
          <w:sz w:val="24"/>
          <w:szCs w:val="24"/>
        </w:rPr>
        <w:t xml:space="preserve"> za područje humanističkih znanosti, polje arheologija.</w:t>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t>str. 872</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color w:val="000000" w:themeColor="text1"/>
          <w:sz w:val="24"/>
          <w:szCs w:val="24"/>
          <w:lang w:eastAsia="hr-HR"/>
        </w:rPr>
        <w:t>51.</w:t>
      </w:r>
      <w:r w:rsidRPr="00711AA5">
        <w:rPr>
          <w:rFonts w:ascii="Times New Roman" w:eastAsia="Times New Roman" w:hAnsi="Times New Roman" w:cs="Times New Roman"/>
          <w:color w:val="000000" w:themeColor="text1"/>
          <w:sz w:val="24"/>
          <w:szCs w:val="24"/>
          <w:lang w:eastAsia="hr-HR"/>
        </w:rPr>
        <w:t xml:space="preserve"> Izvještaj stručnoga povjerenstva i prijedlog za izbor</w:t>
      </w:r>
      <w:r w:rsidRPr="00711AA5">
        <w:rPr>
          <w:rFonts w:ascii="Times New Roman" w:eastAsia="Times New Roman" w:hAnsi="Times New Roman" w:cs="Times New Roman"/>
          <w:b/>
          <w:color w:val="000000" w:themeColor="text1"/>
          <w:sz w:val="24"/>
          <w:szCs w:val="24"/>
          <w:lang w:eastAsia="hr-HR"/>
        </w:rPr>
        <w:t xml:space="preserve"> dr. sc. Ane Globočnik Žunac </w:t>
      </w:r>
      <w:r w:rsidRPr="00711AA5">
        <w:rPr>
          <w:rFonts w:ascii="Times New Roman" w:eastAsia="Times New Roman" w:hAnsi="Times New Roman" w:cs="Times New Roman"/>
          <w:color w:val="000000" w:themeColor="text1"/>
          <w:sz w:val="24"/>
          <w:szCs w:val="24"/>
          <w:lang w:eastAsia="hr-HR"/>
        </w:rPr>
        <w:t>u znanstveno zvanje</w:t>
      </w:r>
      <w:r w:rsidRPr="00711AA5">
        <w:rPr>
          <w:rFonts w:ascii="Times New Roman" w:eastAsia="Times New Roman" w:hAnsi="Times New Roman" w:cs="Times New Roman"/>
          <w:b/>
          <w:color w:val="000000" w:themeColor="text1"/>
          <w:sz w:val="24"/>
          <w:szCs w:val="24"/>
          <w:lang w:eastAsia="hr-HR"/>
        </w:rPr>
        <w:t xml:space="preserve"> znanstvene suradnice</w:t>
      </w:r>
      <w:r w:rsidRPr="00711AA5">
        <w:rPr>
          <w:rFonts w:ascii="Times New Roman" w:eastAsia="Times New Roman" w:hAnsi="Times New Roman" w:cs="Times New Roman"/>
          <w:color w:val="000000" w:themeColor="text1"/>
          <w:sz w:val="24"/>
          <w:szCs w:val="24"/>
          <w:lang w:eastAsia="hr-HR"/>
        </w:rPr>
        <w:t xml:space="preserve"> za područje društvenih znanosti, polje informacijske i komunikacijske znanosti.</w:t>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t>str. 882</w:t>
      </w:r>
    </w:p>
    <w:p w:rsidR="00711AA5" w:rsidRPr="00711AA5" w:rsidRDefault="00711AA5" w:rsidP="00711AA5">
      <w:pPr>
        <w:spacing w:after="0" w:line="240" w:lineRule="auto"/>
        <w:jc w:val="both"/>
        <w:rPr>
          <w:rFonts w:ascii="Times New Roman" w:eastAsia="Times New Roman" w:hAnsi="Times New Roman" w:cs="Times New Roman"/>
          <w:b/>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color w:val="000000" w:themeColor="text1"/>
          <w:sz w:val="24"/>
          <w:szCs w:val="24"/>
          <w:lang w:eastAsia="hr-HR"/>
        </w:rPr>
        <w:t>52.</w:t>
      </w:r>
      <w:r w:rsidRPr="00711AA5">
        <w:rPr>
          <w:rFonts w:ascii="Times New Roman" w:eastAsia="Times New Roman" w:hAnsi="Times New Roman" w:cs="Times New Roman"/>
          <w:color w:val="000000" w:themeColor="text1"/>
          <w:sz w:val="24"/>
          <w:szCs w:val="24"/>
          <w:lang w:eastAsia="hr-HR"/>
        </w:rPr>
        <w:t xml:space="preserve"> Izvještaj stručnoga povjerenstva i prijedlog za izbor</w:t>
      </w:r>
      <w:r w:rsidRPr="00711AA5">
        <w:rPr>
          <w:rFonts w:ascii="Times New Roman" w:eastAsia="Times New Roman" w:hAnsi="Times New Roman" w:cs="Times New Roman"/>
          <w:b/>
          <w:color w:val="000000" w:themeColor="text1"/>
          <w:sz w:val="24"/>
          <w:szCs w:val="24"/>
          <w:lang w:eastAsia="hr-HR"/>
        </w:rPr>
        <w:t xml:space="preserve"> dr. sc. Mirana Pobara </w:t>
      </w:r>
      <w:r w:rsidRPr="00711AA5">
        <w:rPr>
          <w:rFonts w:ascii="Times New Roman" w:eastAsia="Times New Roman" w:hAnsi="Times New Roman" w:cs="Times New Roman"/>
          <w:color w:val="000000" w:themeColor="text1"/>
          <w:sz w:val="24"/>
          <w:szCs w:val="24"/>
          <w:lang w:eastAsia="hr-HR"/>
        </w:rPr>
        <w:t>u znanstveno zvanje</w:t>
      </w:r>
      <w:r w:rsidRPr="00711AA5">
        <w:rPr>
          <w:rFonts w:ascii="Times New Roman" w:eastAsia="Times New Roman" w:hAnsi="Times New Roman" w:cs="Times New Roman"/>
          <w:b/>
          <w:color w:val="000000" w:themeColor="text1"/>
          <w:sz w:val="24"/>
          <w:szCs w:val="24"/>
          <w:lang w:eastAsia="hr-HR"/>
        </w:rPr>
        <w:t xml:space="preserve"> znanstvenog suradnika </w:t>
      </w:r>
      <w:r w:rsidRPr="00711AA5">
        <w:rPr>
          <w:rFonts w:ascii="Times New Roman" w:eastAsia="Times New Roman" w:hAnsi="Times New Roman" w:cs="Times New Roman"/>
          <w:color w:val="000000" w:themeColor="text1"/>
          <w:sz w:val="24"/>
          <w:szCs w:val="24"/>
          <w:lang w:eastAsia="hr-HR"/>
        </w:rPr>
        <w:t>za područje društvenih znanosti, polje informacijske i komunikacijske znanosti.</w:t>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t>str. 908</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b/>
          <w:color w:val="000000"/>
          <w:sz w:val="24"/>
          <w:szCs w:val="24"/>
          <w:lang w:eastAsia="hr-HR"/>
        </w:rPr>
      </w:pPr>
      <w:r w:rsidRPr="00711AA5">
        <w:rPr>
          <w:rFonts w:ascii="Times New Roman" w:eastAsia="Times New Roman" w:hAnsi="Times New Roman" w:cs="Times New Roman"/>
          <w:b/>
          <w:color w:val="000000"/>
          <w:sz w:val="24"/>
          <w:szCs w:val="24"/>
          <w:lang w:eastAsia="hr-HR"/>
        </w:rPr>
        <w:t>53.</w:t>
      </w:r>
      <w:r w:rsidRPr="00711AA5">
        <w:rPr>
          <w:rFonts w:ascii="Times New Roman" w:eastAsia="Times New Roman" w:hAnsi="Times New Roman" w:cs="Times New Roman"/>
          <w:color w:val="000000"/>
          <w:sz w:val="24"/>
          <w:szCs w:val="24"/>
          <w:lang w:eastAsia="hr-HR"/>
        </w:rPr>
        <w:t xml:space="preserve"> Izvještaj stručnoga povjerenstva i prijedlog za izbor </w:t>
      </w:r>
      <w:r w:rsidRPr="00711AA5">
        <w:rPr>
          <w:rFonts w:ascii="Times New Roman" w:eastAsia="Times New Roman" w:hAnsi="Times New Roman" w:cs="Times New Roman"/>
          <w:b/>
          <w:color w:val="000000"/>
          <w:sz w:val="24"/>
          <w:szCs w:val="24"/>
          <w:lang w:eastAsia="hr-HR"/>
        </w:rPr>
        <w:t xml:space="preserve">dr. sc. Nataše Jermen </w:t>
      </w:r>
      <w:r w:rsidRPr="00711AA5">
        <w:rPr>
          <w:rFonts w:ascii="Times New Roman" w:eastAsia="Times New Roman" w:hAnsi="Times New Roman" w:cs="Times New Roman"/>
          <w:color w:val="000000"/>
          <w:sz w:val="24"/>
          <w:szCs w:val="24"/>
          <w:lang w:eastAsia="hr-HR"/>
        </w:rPr>
        <w:t>u znanstveno zvanje</w:t>
      </w:r>
      <w:r w:rsidRPr="00711AA5">
        <w:rPr>
          <w:rFonts w:ascii="Times New Roman" w:eastAsia="Times New Roman" w:hAnsi="Times New Roman" w:cs="Times New Roman"/>
          <w:b/>
          <w:color w:val="000000"/>
          <w:sz w:val="24"/>
          <w:szCs w:val="24"/>
          <w:lang w:eastAsia="hr-HR"/>
        </w:rPr>
        <w:t xml:space="preserve"> znanstvene suradnice</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w:t>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t>str. 919</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 xml:space="preserve">54. </w:t>
      </w:r>
      <w:r w:rsidRPr="00711AA5">
        <w:rPr>
          <w:rFonts w:ascii="Times New Roman" w:eastAsia="Times New Roman" w:hAnsi="Times New Roman" w:cs="Times New Roman"/>
          <w:color w:val="000000"/>
          <w:sz w:val="24"/>
          <w:szCs w:val="24"/>
          <w:lang w:eastAsia="hr-HR"/>
        </w:rPr>
        <w:t xml:space="preserve">Izvještaj stručnoga povjerenstva i prijedlog za izbor </w:t>
      </w:r>
      <w:r w:rsidRPr="00711AA5">
        <w:rPr>
          <w:rFonts w:ascii="Times New Roman" w:eastAsia="Times New Roman" w:hAnsi="Times New Roman" w:cs="Times New Roman"/>
          <w:b/>
          <w:color w:val="000000"/>
          <w:sz w:val="24"/>
          <w:szCs w:val="24"/>
          <w:lang w:eastAsia="hr-HR"/>
        </w:rPr>
        <w:t>dr. sc. Željke Miklošević</w:t>
      </w:r>
      <w:r w:rsidRPr="00711AA5">
        <w:rPr>
          <w:rFonts w:ascii="Times New Roman" w:eastAsia="Times New Roman" w:hAnsi="Times New Roman" w:cs="Times New Roman"/>
          <w:color w:val="000000"/>
          <w:sz w:val="24"/>
          <w:szCs w:val="24"/>
          <w:lang w:eastAsia="hr-HR"/>
        </w:rPr>
        <w:t xml:space="preserve"> u znanstveno zvanje </w:t>
      </w:r>
      <w:r w:rsidRPr="00711AA5">
        <w:rPr>
          <w:rFonts w:ascii="Times New Roman" w:eastAsia="Times New Roman" w:hAnsi="Times New Roman" w:cs="Times New Roman"/>
          <w:b/>
          <w:color w:val="000000"/>
          <w:sz w:val="24"/>
          <w:szCs w:val="24"/>
          <w:lang w:eastAsia="hr-HR"/>
        </w:rPr>
        <w:t>znanstvene suradnice</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w:t>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t>str. 933</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b/>
          <w:color w:val="000000"/>
          <w:sz w:val="24"/>
          <w:szCs w:val="24"/>
          <w:lang w:eastAsia="hr-HR"/>
        </w:rPr>
      </w:pPr>
      <w:r w:rsidRPr="00711AA5">
        <w:rPr>
          <w:rFonts w:ascii="Times New Roman" w:eastAsia="Times New Roman" w:hAnsi="Times New Roman" w:cs="Times New Roman"/>
          <w:b/>
          <w:color w:val="000000"/>
          <w:sz w:val="24"/>
          <w:szCs w:val="24"/>
          <w:lang w:eastAsia="hr-HR"/>
        </w:rPr>
        <w:t>55.</w:t>
      </w:r>
      <w:r w:rsidRPr="00711AA5">
        <w:rPr>
          <w:rFonts w:ascii="Times New Roman" w:eastAsia="Times New Roman" w:hAnsi="Times New Roman" w:cs="Times New Roman"/>
          <w:color w:val="000000"/>
          <w:sz w:val="24"/>
          <w:szCs w:val="24"/>
          <w:lang w:eastAsia="hr-HR"/>
        </w:rPr>
        <w:t xml:space="preserve"> Izvještaj stručnoga povjerenstva i prijedlog za izbor</w:t>
      </w:r>
      <w:r w:rsidRPr="00711AA5">
        <w:rPr>
          <w:rFonts w:ascii="Times New Roman" w:eastAsia="Times New Roman" w:hAnsi="Times New Roman" w:cs="Times New Roman"/>
          <w:b/>
          <w:color w:val="000000"/>
          <w:sz w:val="24"/>
          <w:szCs w:val="24"/>
          <w:lang w:eastAsia="hr-HR"/>
        </w:rPr>
        <w:t xml:space="preserve"> dr. sc. Tanje Grmuša </w:t>
      </w:r>
      <w:r w:rsidRPr="00711AA5">
        <w:rPr>
          <w:rFonts w:ascii="Times New Roman" w:eastAsia="Times New Roman" w:hAnsi="Times New Roman" w:cs="Times New Roman"/>
          <w:color w:val="000000"/>
          <w:sz w:val="24"/>
          <w:szCs w:val="24"/>
          <w:lang w:eastAsia="hr-HR"/>
        </w:rPr>
        <w:t>u znanstveno zvanje</w:t>
      </w:r>
      <w:r w:rsidRPr="00711AA5">
        <w:rPr>
          <w:rFonts w:ascii="Times New Roman" w:eastAsia="Times New Roman" w:hAnsi="Times New Roman" w:cs="Times New Roman"/>
          <w:b/>
          <w:color w:val="000000"/>
          <w:sz w:val="24"/>
          <w:szCs w:val="24"/>
          <w:lang w:eastAsia="hr-HR"/>
        </w:rPr>
        <w:t xml:space="preserve"> znanstvene suradnice</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 grana komunikologija.</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sz w:val="24"/>
          <w:szCs w:val="24"/>
        </w:rPr>
        <w:t>str. 951</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Calibri" w:hAnsi="Times New Roman" w:cs="Times New Roman"/>
          <w:b/>
          <w:bCs/>
          <w:sz w:val="24"/>
          <w:szCs w:val="24"/>
        </w:rPr>
        <w:t xml:space="preserve">56. </w:t>
      </w:r>
      <w:r w:rsidRPr="00711AA5">
        <w:rPr>
          <w:rFonts w:ascii="Times New Roman" w:eastAsia="Calibri" w:hAnsi="Times New Roman" w:cs="Times New Roman"/>
          <w:sz w:val="24"/>
          <w:szCs w:val="24"/>
        </w:rPr>
        <w:t xml:space="preserve">Izvještaj stručnoga povjerenstva i prijedlog za izbor </w:t>
      </w:r>
      <w:r w:rsidRPr="00711AA5">
        <w:rPr>
          <w:rFonts w:ascii="Times New Roman" w:eastAsia="Calibri" w:hAnsi="Times New Roman" w:cs="Times New Roman"/>
          <w:b/>
          <w:bCs/>
          <w:sz w:val="24"/>
          <w:szCs w:val="24"/>
        </w:rPr>
        <w:t>dr. sc. Ane Tomljenović</w:t>
      </w:r>
      <w:r w:rsidRPr="00711AA5">
        <w:rPr>
          <w:rFonts w:ascii="Times New Roman" w:eastAsia="Calibri" w:hAnsi="Times New Roman" w:cs="Times New Roman"/>
          <w:sz w:val="24"/>
          <w:szCs w:val="24"/>
        </w:rPr>
        <w:t xml:space="preserve"> u znanstveno zvanje </w:t>
      </w:r>
      <w:r w:rsidRPr="00711AA5">
        <w:rPr>
          <w:rFonts w:ascii="Times New Roman" w:eastAsia="Calibri" w:hAnsi="Times New Roman" w:cs="Times New Roman"/>
          <w:b/>
          <w:bCs/>
          <w:sz w:val="24"/>
          <w:szCs w:val="24"/>
        </w:rPr>
        <w:t xml:space="preserve">znanstvene suradnice </w:t>
      </w:r>
      <w:r w:rsidRPr="00711AA5">
        <w:rPr>
          <w:rFonts w:ascii="Times New Roman" w:eastAsia="Calibri" w:hAnsi="Times New Roman" w:cs="Times New Roman"/>
          <w:sz w:val="24"/>
          <w:szCs w:val="24"/>
        </w:rPr>
        <w:t>za područje humanističkih znanosti, polje filologija, grana poredbena književnost.</w:t>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t>str. 965</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lastRenderedPageBreak/>
        <w:t>57.</w:t>
      </w:r>
      <w:r w:rsidRPr="00711AA5">
        <w:rPr>
          <w:rFonts w:ascii="Times New Roman" w:eastAsia="Times New Roman" w:hAnsi="Times New Roman" w:cs="Times New Roman"/>
          <w:sz w:val="24"/>
          <w:szCs w:val="24"/>
          <w:lang w:eastAsia="hr-HR"/>
        </w:rPr>
        <w:t xml:space="preserve"> Izvještaj stručnog povjerenstva </w:t>
      </w:r>
      <w:r w:rsidRPr="00711AA5">
        <w:rPr>
          <w:rFonts w:ascii="Times New Roman" w:eastAsia="Calibri" w:hAnsi="Times New Roman" w:cs="Times New Roman"/>
          <w:bCs/>
          <w:sz w:val="24"/>
          <w:szCs w:val="24"/>
        </w:rPr>
        <w:t xml:space="preserve">i prijedlog za izbor </w:t>
      </w:r>
      <w:r w:rsidRPr="00711AA5">
        <w:rPr>
          <w:rFonts w:ascii="Times New Roman" w:eastAsia="Times New Roman" w:hAnsi="Times New Roman" w:cs="Times New Roman"/>
          <w:b/>
          <w:sz w:val="24"/>
          <w:szCs w:val="24"/>
          <w:lang w:eastAsia="hr-HR"/>
        </w:rPr>
        <w:t>dr. sc.</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sz w:val="24"/>
          <w:szCs w:val="24"/>
          <w:lang w:eastAsia="hr-HR"/>
        </w:rPr>
        <w:t xml:space="preserve">Sandre Car </w:t>
      </w:r>
      <w:r w:rsidRPr="00711AA5">
        <w:rPr>
          <w:rFonts w:ascii="Times New Roman" w:eastAsia="Times New Roman" w:hAnsi="Times New Roman" w:cs="Times New Roman"/>
          <w:sz w:val="24"/>
          <w:szCs w:val="24"/>
          <w:lang w:eastAsia="hr-HR"/>
        </w:rPr>
        <w:t>u znanstveno zvanje</w:t>
      </w:r>
      <w:r w:rsidRPr="00711AA5">
        <w:rPr>
          <w:rFonts w:ascii="Times New Roman" w:eastAsia="Times New Roman" w:hAnsi="Times New Roman" w:cs="Times New Roman"/>
          <w:b/>
          <w:sz w:val="24"/>
          <w:szCs w:val="24"/>
          <w:lang w:eastAsia="hr-HR"/>
        </w:rPr>
        <w:t xml:space="preserve"> znanstvene suradnice</w:t>
      </w:r>
      <w:r w:rsidRPr="00711AA5">
        <w:rPr>
          <w:rFonts w:ascii="Times New Roman" w:eastAsia="Times New Roman" w:hAnsi="Times New Roman" w:cs="Times New Roman"/>
          <w:sz w:val="24"/>
          <w:szCs w:val="24"/>
          <w:lang w:eastAsia="hr-HR"/>
        </w:rPr>
        <w:t xml:space="preserve"> za područje društvenih znanosti, polje pedagogija.</w:t>
      </w:r>
      <w:r w:rsidRPr="00711AA5">
        <w:rPr>
          <w:rFonts w:ascii="Times New Roman" w:eastAsia="Times New Roman" w:hAnsi="Times New Roman" w:cs="Times New Roman"/>
          <w:sz w:val="24"/>
          <w:szCs w:val="24"/>
          <w:lang w:eastAsia="hr-HR"/>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t>str. 976</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58.</w:t>
      </w:r>
      <w:r w:rsidRPr="00711AA5">
        <w:rPr>
          <w:rFonts w:ascii="Times New Roman" w:eastAsia="Calibri" w:hAnsi="Times New Roman" w:cs="Times New Roman"/>
          <w:sz w:val="24"/>
          <w:szCs w:val="24"/>
        </w:rPr>
        <w:t xml:space="preserve"> Mišljenje o reizboru </w:t>
      </w:r>
      <w:r w:rsidRPr="00711AA5">
        <w:rPr>
          <w:rFonts w:ascii="Times New Roman" w:eastAsia="Calibri" w:hAnsi="Times New Roman" w:cs="Times New Roman"/>
          <w:b/>
          <w:sz w:val="24"/>
          <w:szCs w:val="24"/>
        </w:rPr>
        <w:t>dr. sc. Snježane Kereković</w:t>
      </w:r>
      <w:r w:rsidRPr="00711AA5">
        <w:rPr>
          <w:rFonts w:ascii="Times New Roman" w:eastAsia="Calibri" w:hAnsi="Times New Roman" w:cs="Times New Roman"/>
          <w:sz w:val="24"/>
          <w:szCs w:val="24"/>
        </w:rPr>
        <w:t xml:space="preserve"> u nastavno zvanje i na radno mjesto </w:t>
      </w:r>
      <w:r w:rsidRPr="00711AA5">
        <w:rPr>
          <w:rFonts w:ascii="Times New Roman" w:eastAsia="Calibri" w:hAnsi="Times New Roman" w:cs="Times New Roman"/>
          <w:b/>
          <w:sz w:val="24"/>
          <w:szCs w:val="24"/>
        </w:rPr>
        <w:t>višeg predavača</w:t>
      </w:r>
      <w:r w:rsidRPr="00711AA5">
        <w:rPr>
          <w:rFonts w:ascii="Times New Roman" w:eastAsia="Calibri" w:hAnsi="Times New Roman" w:cs="Times New Roman"/>
          <w:sz w:val="24"/>
          <w:szCs w:val="24"/>
        </w:rPr>
        <w:t xml:space="preserve"> za područje humanističkih znanosti, polje filologija, grane anglistika i germanistika, za predmete </w:t>
      </w:r>
      <w:r w:rsidRPr="00711AA5">
        <w:rPr>
          <w:rFonts w:ascii="Times New Roman" w:eastAsia="Calibri" w:hAnsi="Times New Roman" w:cs="Times New Roman"/>
          <w:i/>
          <w:sz w:val="24"/>
          <w:szCs w:val="24"/>
        </w:rPr>
        <w:t xml:space="preserve">Tehnički engleski jezik </w:t>
      </w:r>
      <w:r w:rsidRPr="00711AA5">
        <w:rPr>
          <w:rFonts w:ascii="Times New Roman" w:eastAsia="Calibri" w:hAnsi="Times New Roman" w:cs="Times New Roman"/>
          <w:sz w:val="24"/>
          <w:szCs w:val="24"/>
        </w:rPr>
        <w:t xml:space="preserve">i </w:t>
      </w:r>
      <w:r w:rsidRPr="00711AA5">
        <w:rPr>
          <w:rFonts w:ascii="Times New Roman" w:eastAsia="Calibri" w:hAnsi="Times New Roman" w:cs="Times New Roman"/>
          <w:i/>
          <w:sz w:val="24"/>
          <w:szCs w:val="24"/>
        </w:rPr>
        <w:t>Tehnički njemački jezik</w:t>
      </w:r>
      <w:r w:rsidRPr="00711AA5">
        <w:rPr>
          <w:rFonts w:ascii="Times New Roman" w:eastAsia="Calibri" w:hAnsi="Times New Roman" w:cs="Times New Roman"/>
          <w:sz w:val="24"/>
          <w:szCs w:val="24"/>
        </w:rPr>
        <w:t xml:space="preserve"> na Katedri za tehničke strane jezike Fakulteta strojarstva i brodogradnje Sveučilišta u Zagrebu.</w:t>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t>str. 987</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center"/>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C. IZVJEŠTAJI O RADU ZNANSTVENIH NOVAKA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w:hAnsi="Times New Roman" w:cs="Times New Roman"/>
          <w:sz w:val="24"/>
          <w:szCs w:val="24"/>
        </w:rPr>
      </w:pPr>
      <w:r w:rsidRPr="00711AA5">
        <w:rPr>
          <w:rFonts w:ascii="Times New Roman" w:eastAsia="Times" w:hAnsi="Times New Roman" w:cs="Times New Roman"/>
          <w:b/>
          <w:sz w:val="24"/>
          <w:szCs w:val="24"/>
        </w:rPr>
        <w:t>59.</w:t>
      </w:r>
      <w:r w:rsidRPr="00711AA5">
        <w:rPr>
          <w:rFonts w:ascii="Times New Roman" w:eastAsia="Times" w:hAnsi="Times New Roman" w:cs="Times New Roman"/>
          <w:sz w:val="24"/>
          <w:szCs w:val="24"/>
        </w:rPr>
        <w:t xml:space="preserve"> Izvještaj o radu </w:t>
      </w:r>
      <w:r w:rsidRPr="00711AA5">
        <w:rPr>
          <w:rFonts w:ascii="Times New Roman" w:eastAsia="Times" w:hAnsi="Times New Roman" w:cs="Times New Roman"/>
          <w:b/>
          <w:sz w:val="24"/>
          <w:szCs w:val="24"/>
        </w:rPr>
        <w:t>dr. sc. Nikole Vukosavljevića</w:t>
      </w:r>
      <w:r w:rsidRPr="00711AA5">
        <w:rPr>
          <w:rFonts w:ascii="Times New Roman" w:eastAsia="Times" w:hAnsi="Times New Roman" w:cs="Times New Roman"/>
          <w:sz w:val="24"/>
          <w:szCs w:val="24"/>
        </w:rPr>
        <w:t>, višeg asistenta na Odsjeku za arheologiju.</w:t>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t>str. 995</w:t>
      </w:r>
    </w:p>
    <w:p w:rsidR="00711AA5" w:rsidRPr="00711AA5" w:rsidRDefault="00711AA5" w:rsidP="00711AA5">
      <w:pPr>
        <w:spacing w:after="0" w:line="240" w:lineRule="auto"/>
        <w:jc w:val="both"/>
        <w:rPr>
          <w:rFonts w:ascii="Times New Roman" w:eastAsia="Times" w:hAnsi="Times New Roman" w:cs="Times New Roman"/>
          <w:b/>
          <w:sz w:val="24"/>
          <w:szCs w:val="24"/>
        </w:rPr>
      </w:pPr>
    </w:p>
    <w:p w:rsidR="00711AA5" w:rsidRPr="00711AA5" w:rsidRDefault="00711AA5" w:rsidP="00711AA5">
      <w:pPr>
        <w:spacing w:after="0" w:line="240" w:lineRule="auto"/>
        <w:ind w:firstLine="708"/>
        <w:jc w:val="both"/>
        <w:rPr>
          <w:rFonts w:ascii="Times New Roman" w:eastAsia="Times" w:hAnsi="Times New Roman" w:cs="Times New Roman"/>
          <w:sz w:val="24"/>
          <w:szCs w:val="24"/>
        </w:rPr>
      </w:pPr>
      <w:r w:rsidRPr="00711AA5">
        <w:rPr>
          <w:rFonts w:ascii="Times New Roman" w:eastAsia="Times" w:hAnsi="Times New Roman" w:cs="Times New Roman"/>
          <w:b/>
          <w:sz w:val="24"/>
          <w:szCs w:val="24"/>
        </w:rPr>
        <w:t>60.</w:t>
      </w:r>
      <w:r w:rsidRPr="00711AA5">
        <w:rPr>
          <w:rFonts w:ascii="Times New Roman" w:eastAsia="Times" w:hAnsi="Times New Roman" w:cs="Times New Roman"/>
          <w:sz w:val="24"/>
          <w:szCs w:val="24"/>
        </w:rPr>
        <w:t xml:space="preserve"> Izvještaj o radu </w:t>
      </w:r>
      <w:r w:rsidRPr="00711AA5">
        <w:rPr>
          <w:rFonts w:ascii="Times New Roman" w:eastAsia="Times" w:hAnsi="Times New Roman" w:cs="Times New Roman"/>
          <w:b/>
          <w:sz w:val="24"/>
          <w:szCs w:val="24"/>
        </w:rPr>
        <w:t>dr. sc. Janje Mavrović Mokos</w:t>
      </w:r>
      <w:r w:rsidRPr="00711AA5">
        <w:rPr>
          <w:rFonts w:ascii="Times New Roman" w:eastAsia="Times" w:hAnsi="Times New Roman" w:cs="Times New Roman"/>
          <w:sz w:val="24"/>
          <w:szCs w:val="24"/>
        </w:rPr>
        <w:t>, poslijedoktorandice na Odsjeku za arheologiju.</w:t>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r>
      <w:r w:rsidRPr="00711AA5">
        <w:rPr>
          <w:rFonts w:ascii="Times New Roman" w:eastAsia="Times" w:hAnsi="Times New Roman" w:cs="Times New Roman"/>
          <w:sz w:val="24"/>
          <w:szCs w:val="24"/>
        </w:rPr>
        <w:tab/>
        <w:t>str. 998</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noProof/>
          <w:sz w:val="24"/>
          <w:szCs w:val="24"/>
          <w:lang w:val="en-US"/>
        </w:rPr>
      </w:pPr>
      <w:r w:rsidRPr="00711AA5">
        <w:rPr>
          <w:rFonts w:ascii="Times New Roman" w:eastAsia="Calibri" w:hAnsi="Times New Roman" w:cs="Times New Roman"/>
          <w:b/>
          <w:noProof/>
          <w:sz w:val="24"/>
          <w:szCs w:val="24"/>
          <w:lang w:val="en-US"/>
        </w:rPr>
        <w:t>61.</w:t>
      </w:r>
      <w:r w:rsidRPr="00711AA5">
        <w:rPr>
          <w:rFonts w:ascii="Times New Roman" w:eastAsia="Calibri" w:hAnsi="Times New Roman" w:cs="Times New Roman"/>
          <w:noProof/>
          <w:sz w:val="24"/>
          <w:szCs w:val="24"/>
          <w:lang w:val="en-US"/>
        </w:rPr>
        <w:t xml:space="preserve"> Izvještaj o radu </w:t>
      </w:r>
      <w:r w:rsidRPr="00711AA5">
        <w:rPr>
          <w:rFonts w:ascii="Times New Roman" w:eastAsia="Times New Roman" w:hAnsi="Times New Roman" w:cs="Times New Roman"/>
          <w:b/>
          <w:noProof/>
          <w:sz w:val="24"/>
          <w:szCs w:val="24"/>
          <w:lang w:val="en-US"/>
        </w:rPr>
        <w:t>dr. sc. Tibora Komara</w:t>
      </w:r>
      <w:r w:rsidRPr="00711AA5">
        <w:rPr>
          <w:rFonts w:ascii="Times New Roman" w:eastAsia="Calibri" w:hAnsi="Times New Roman" w:cs="Times New Roman"/>
          <w:noProof/>
          <w:sz w:val="24"/>
          <w:szCs w:val="24"/>
          <w:lang w:val="en-US"/>
        </w:rPr>
        <w:t xml:space="preserve">, poslijedoktoranda na Odsjeku za </w:t>
      </w:r>
      <w:r w:rsidRPr="00711AA5">
        <w:rPr>
          <w:rFonts w:ascii="Times New Roman" w:eastAsia="Times New Roman" w:hAnsi="Times New Roman" w:cs="Times New Roman"/>
          <w:noProof/>
          <w:sz w:val="24"/>
          <w:szCs w:val="24"/>
          <w:lang w:val="en-US"/>
        </w:rPr>
        <w:t>etnologiju i kulturnu antropologiju.</w:t>
      </w:r>
      <w:r w:rsidRPr="00711AA5">
        <w:rPr>
          <w:rFonts w:ascii="Times New Roman" w:eastAsia="Times New Roman" w:hAnsi="Times New Roman" w:cs="Times New Roman"/>
          <w:noProof/>
          <w:sz w:val="24"/>
          <w:szCs w:val="24"/>
          <w:lang w:val="en-US"/>
        </w:rPr>
        <w:tab/>
      </w:r>
      <w:r w:rsidRPr="00711AA5">
        <w:rPr>
          <w:rFonts w:ascii="Times New Roman" w:eastAsia="Times New Roman" w:hAnsi="Times New Roman" w:cs="Times New Roman"/>
          <w:noProof/>
          <w:sz w:val="24"/>
          <w:szCs w:val="24"/>
          <w:lang w:val="en-US"/>
        </w:rPr>
        <w:tab/>
      </w:r>
      <w:r w:rsidRPr="00711AA5">
        <w:rPr>
          <w:rFonts w:ascii="Times New Roman" w:eastAsia="Times New Roman" w:hAnsi="Times New Roman" w:cs="Times New Roman"/>
          <w:noProof/>
          <w:sz w:val="24"/>
          <w:szCs w:val="24"/>
          <w:lang w:val="en-US"/>
        </w:rPr>
        <w:tab/>
      </w:r>
      <w:r w:rsidRPr="00711AA5">
        <w:rPr>
          <w:rFonts w:ascii="Times New Roman" w:eastAsia="Times New Roman" w:hAnsi="Times New Roman" w:cs="Times New Roman"/>
          <w:noProof/>
          <w:sz w:val="24"/>
          <w:szCs w:val="24"/>
          <w:lang w:val="en-US"/>
        </w:rPr>
        <w:tab/>
      </w:r>
      <w:r w:rsidRPr="00711AA5">
        <w:rPr>
          <w:rFonts w:ascii="Times New Roman" w:eastAsia="Times New Roman" w:hAnsi="Times New Roman" w:cs="Times New Roman"/>
          <w:noProof/>
          <w:sz w:val="24"/>
          <w:szCs w:val="24"/>
          <w:lang w:val="en-US"/>
        </w:rPr>
        <w:tab/>
      </w:r>
      <w:r w:rsidRPr="00711AA5">
        <w:rPr>
          <w:rFonts w:ascii="Times New Roman" w:eastAsia="Times New Roman" w:hAnsi="Times New Roman" w:cs="Times New Roman"/>
          <w:noProof/>
          <w:sz w:val="24"/>
          <w:szCs w:val="24"/>
          <w:lang w:val="en-US"/>
        </w:rPr>
        <w:tab/>
      </w:r>
      <w:r w:rsidRPr="00711AA5">
        <w:rPr>
          <w:rFonts w:ascii="Times New Roman" w:eastAsia="Times New Roman" w:hAnsi="Times New Roman" w:cs="Times New Roman"/>
          <w:noProof/>
          <w:sz w:val="24"/>
          <w:szCs w:val="24"/>
          <w:lang w:val="en-US"/>
        </w:rPr>
        <w:tab/>
        <w:t>str. 999</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val="en-US"/>
        </w:rPr>
      </w:pPr>
    </w:p>
    <w:p w:rsidR="00711AA5" w:rsidRPr="00711AA5" w:rsidRDefault="00711AA5" w:rsidP="00711AA5">
      <w:pPr>
        <w:spacing w:after="0" w:line="240" w:lineRule="auto"/>
        <w:ind w:firstLine="708"/>
        <w:jc w:val="both"/>
        <w:rPr>
          <w:rFonts w:ascii="Times New Roman" w:eastAsia="Times New Roman" w:hAnsi="Times New Roman" w:cs="Times New Roman"/>
          <w:noProof/>
          <w:sz w:val="24"/>
          <w:szCs w:val="24"/>
          <w:lang w:val="en-US"/>
        </w:rPr>
      </w:pPr>
      <w:r w:rsidRPr="00711AA5">
        <w:rPr>
          <w:rFonts w:ascii="Times New Roman" w:eastAsia="Times New Roman" w:hAnsi="Times New Roman" w:cs="Times New Roman"/>
          <w:b/>
          <w:noProof/>
          <w:sz w:val="24"/>
          <w:szCs w:val="24"/>
          <w:lang w:val="en-US"/>
        </w:rPr>
        <w:t>62.</w:t>
      </w:r>
      <w:r w:rsidRPr="00711AA5">
        <w:rPr>
          <w:rFonts w:ascii="Times New Roman" w:eastAsia="Times New Roman" w:hAnsi="Times New Roman" w:cs="Times New Roman"/>
          <w:noProof/>
          <w:sz w:val="24"/>
          <w:szCs w:val="24"/>
          <w:lang w:val="en-US"/>
        </w:rPr>
        <w:t xml:space="preserve"> I</w:t>
      </w:r>
      <w:r w:rsidRPr="00711AA5">
        <w:rPr>
          <w:rFonts w:ascii="Times New Roman" w:eastAsia="Calibri" w:hAnsi="Times New Roman" w:cs="Times New Roman"/>
          <w:noProof/>
          <w:sz w:val="24"/>
          <w:szCs w:val="24"/>
          <w:lang w:val="en-US"/>
        </w:rPr>
        <w:t xml:space="preserve">zvještaj o radu </w:t>
      </w:r>
      <w:r w:rsidRPr="00711AA5">
        <w:rPr>
          <w:rFonts w:ascii="Times New Roman" w:eastAsia="Times New Roman" w:hAnsi="Times New Roman" w:cs="Times New Roman"/>
          <w:b/>
          <w:noProof/>
          <w:sz w:val="24"/>
          <w:szCs w:val="24"/>
          <w:lang w:val="en-US"/>
        </w:rPr>
        <w:t>dr. sc. Sanje Lončar</w:t>
      </w:r>
      <w:r w:rsidRPr="00711AA5">
        <w:rPr>
          <w:rFonts w:ascii="Times New Roman" w:eastAsia="Calibri" w:hAnsi="Times New Roman" w:cs="Times New Roman"/>
          <w:noProof/>
          <w:sz w:val="24"/>
          <w:szCs w:val="24"/>
          <w:lang w:val="en-US"/>
        </w:rPr>
        <w:t xml:space="preserve">, poslijedoktorandice na Odsjeku za </w:t>
      </w:r>
      <w:r w:rsidRPr="00711AA5">
        <w:rPr>
          <w:rFonts w:ascii="Times New Roman" w:eastAsia="Times New Roman" w:hAnsi="Times New Roman" w:cs="Times New Roman"/>
          <w:noProof/>
          <w:sz w:val="24"/>
          <w:szCs w:val="24"/>
          <w:lang w:val="en-US"/>
        </w:rPr>
        <w:t>etnologiju i kulturnu antropologiju.</w:t>
      </w:r>
      <w:r w:rsidRPr="00711AA5">
        <w:rPr>
          <w:rFonts w:ascii="Times New Roman" w:eastAsia="Times New Roman" w:hAnsi="Times New Roman" w:cs="Times New Roman"/>
          <w:noProof/>
          <w:sz w:val="24"/>
          <w:szCs w:val="24"/>
          <w:lang w:val="en-US"/>
        </w:rPr>
        <w:tab/>
      </w:r>
      <w:r w:rsidRPr="00711AA5">
        <w:rPr>
          <w:rFonts w:ascii="Times New Roman" w:eastAsia="Times New Roman" w:hAnsi="Times New Roman" w:cs="Times New Roman"/>
          <w:noProof/>
          <w:sz w:val="24"/>
          <w:szCs w:val="24"/>
          <w:lang w:val="en-US"/>
        </w:rPr>
        <w:tab/>
      </w:r>
      <w:r w:rsidRPr="00711AA5">
        <w:rPr>
          <w:rFonts w:ascii="Times New Roman" w:eastAsia="Times New Roman" w:hAnsi="Times New Roman" w:cs="Times New Roman"/>
          <w:noProof/>
          <w:sz w:val="24"/>
          <w:szCs w:val="24"/>
          <w:lang w:val="en-US"/>
        </w:rPr>
        <w:tab/>
      </w:r>
      <w:r w:rsidRPr="00711AA5">
        <w:rPr>
          <w:rFonts w:ascii="Times New Roman" w:eastAsia="Times New Roman" w:hAnsi="Times New Roman" w:cs="Times New Roman"/>
          <w:noProof/>
          <w:sz w:val="24"/>
          <w:szCs w:val="24"/>
          <w:lang w:val="en-US"/>
        </w:rPr>
        <w:tab/>
      </w:r>
      <w:r w:rsidRPr="00711AA5">
        <w:rPr>
          <w:rFonts w:ascii="Times New Roman" w:eastAsia="Times New Roman" w:hAnsi="Times New Roman" w:cs="Times New Roman"/>
          <w:noProof/>
          <w:sz w:val="24"/>
          <w:szCs w:val="24"/>
          <w:lang w:val="en-US"/>
        </w:rPr>
        <w:tab/>
      </w:r>
      <w:r w:rsidRPr="00711AA5">
        <w:rPr>
          <w:rFonts w:ascii="Times New Roman" w:eastAsia="Times New Roman" w:hAnsi="Times New Roman" w:cs="Times New Roman"/>
          <w:noProof/>
          <w:sz w:val="24"/>
          <w:szCs w:val="24"/>
          <w:lang w:val="en-US"/>
        </w:rPr>
        <w:tab/>
      </w:r>
      <w:r w:rsidRPr="00711AA5">
        <w:rPr>
          <w:rFonts w:ascii="Times New Roman" w:eastAsia="Times New Roman" w:hAnsi="Times New Roman" w:cs="Times New Roman"/>
          <w:noProof/>
          <w:sz w:val="24"/>
          <w:szCs w:val="24"/>
          <w:lang w:val="en-US"/>
        </w:rPr>
        <w:tab/>
        <w:t>str. 1002</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b/>
          <w:sz w:val="24"/>
          <w:szCs w:val="24"/>
        </w:rPr>
        <w:t>63.</w:t>
      </w:r>
      <w:r w:rsidRPr="00711AA5">
        <w:rPr>
          <w:rFonts w:ascii="Times New Roman" w:eastAsia="Calibri" w:hAnsi="Times New Roman" w:cs="Times New Roman"/>
          <w:sz w:val="24"/>
          <w:szCs w:val="24"/>
        </w:rPr>
        <w:t xml:space="preserve"> Izvještaj o radu </w:t>
      </w:r>
      <w:r w:rsidRPr="00711AA5">
        <w:rPr>
          <w:rFonts w:ascii="Times New Roman" w:eastAsia="Calibri" w:hAnsi="Times New Roman" w:cs="Times New Roman"/>
          <w:b/>
          <w:iCs/>
          <w:sz w:val="24"/>
          <w:szCs w:val="24"/>
        </w:rPr>
        <w:t>dr. sc. Ivana Dunđera,</w:t>
      </w:r>
      <w:r w:rsidRPr="00711AA5">
        <w:rPr>
          <w:rFonts w:ascii="Times New Roman" w:eastAsia="Calibri" w:hAnsi="Times New Roman" w:cs="Times New Roman"/>
          <w:b/>
          <w:i/>
          <w:iCs/>
          <w:sz w:val="24"/>
          <w:szCs w:val="24"/>
        </w:rPr>
        <w:t xml:space="preserve"> </w:t>
      </w:r>
      <w:r w:rsidRPr="00711AA5">
        <w:rPr>
          <w:rFonts w:ascii="Times New Roman" w:eastAsia="Calibri" w:hAnsi="Times New Roman" w:cs="Times New Roman"/>
          <w:iCs/>
          <w:sz w:val="24"/>
          <w:szCs w:val="24"/>
        </w:rPr>
        <w:t>asistenta na Odsjeku za informacijske i komunikacijske znanosti.</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1005</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bCs/>
          <w:sz w:val="24"/>
          <w:szCs w:val="24"/>
        </w:rPr>
        <w:t xml:space="preserve">64. </w:t>
      </w:r>
      <w:r w:rsidRPr="00711AA5">
        <w:rPr>
          <w:rFonts w:ascii="Times New Roman" w:eastAsia="Calibri" w:hAnsi="Times New Roman" w:cs="Times New Roman"/>
          <w:sz w:val="24"/>
          <w:szCs w:val="24"/>
        </w:rPr>
        <w:t xml:space="preserve">Izvještaj o radu </w:t>
      </w:r>
      <w:r w:rsidRPr="00711AA5">
        <w:rPr>
          <w:rFonts w:ascii="Times New Roman" w:eastAsia="Calibri" w:hAnsi="Times New Roman" w:cs="Times New Roman"/>
          <w:b/>
          <w:sz w:val="24"/>
          <w:szCs w:val="24"/>
        </w:rPr>
        <w:t>dr. sc. Krunoslava Lučića</w:t>
      </w:r>
      <w:r w:rsidRPr="00711AA5">
        <w:rPr>
          <w:rFonts w:ascii="Times New Roman" w:eastAsia="Calibri" w:hAnsi="Times New Roman" w:cs="Times New Roman"/>
          <w:sz w:val="24"/>
          <w:szCs w:val="24"/>
        </w:rPr>
        <w:t>, poslijedoktoranda na Odsjeku za komparativnu književnost.</w:t>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t>str. 1010</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val="en-US"/>
        </w:rPr>
      </w:pPr>
      <w:r w:rsidRPr="00711AA5">
        <w:rPr>
          <w:rFonts w:ascii="Times New Roman" w:eastAsia="Calibri" w:hAnsi="Times New Roman" w:cs="Times New Roman"/>
          <w:b/>
          <w:sz w:val="24"/>
          <w:szCs w:val="24"/>
        </w:rPr>
        <w:t>65.</w:t>
      </w:r>
      <w:r w:rsidRPr="00711AA5">
        <w:rPr>
          <w:rFonts w:ascii="Times New Roman" w:eastAsia="Calibri" w:hAnsi="Times New Roman" w:cs="Times New Roman"/>
          <w:sz w:val="24"/>
          <w:szCs w:val="24"/>
        </w:rPr>
        <w:t xml:space="preserve"> Izvještaj o radu </w:t>
      </w:r>
      <w:r w:rsidRPr="00711AA5">
        <w:rPr>
          <w:rFonts w:ascii="Times New Roman" w:eastAsia="Calibri" w:hAnsi="Times New Roman" w:cs="Times New Roman"/>
          <w:b/>
          <w:sz w:val="24"/>
          <w:szCs w:val="24"/>
        </w:rPr>
        <w:t>dr. sc. Ane Tomljenović</w:t>
      </w:r>
      <w:r w:rsidRPr="00711AA5">
        <w:rPr>
          <w:rFonts w:ascii="Times New Roman" w:eastAsia="Calibri" w:hAnsi="Times New Roman" w:cs="Times New Roman"/>
          <w:sz w:val="24"/>
          <w:szCs w:val="24"/>
        </w:rPr>
        <w:t>, poslijedoktorandice na Odsjeku za komparativnu književnost.</w:t>
      </w:r>
      <w:r w:rsidRPr="00711AA5">
        <w:rPr>
          <w:rFonts w:ascii="Times New Roman" w:eastAsia="Times New Roman" w:hAnsi="Times New Roman" w:cs="Times New Roman"/>
          <w:sz w:val="24"/>
          <w:szCs w:val="24"/>
          <w:lang w:val="en-US"/>
        </w:rPr>
        <w:tab/>
      </w:r>
      <w:r w:rsidRPr="00711AA5">
        <w:rPr>
          <w:rFonts w:ascii="Times New Roman" w:eastAsia="Times New Roman" w:hAnsi="Times New Roman" w:cs="Times New Roman"/>
          <w:sz w:val="24"/>
          <w:szCs w:val="24"/>
          <w:lang w:val="en-US"/>
        </w:rPr>
        <w:tab/>
      </w:r>
      <w:r w:rsidRPr="00711AA5">
        <w:rPr>
          <w:rFonts w:ascii="Times New Roman" w:eastAsia="Times New Roman" w:hAnsi="Times New Roman" w:cs="Times New Roman"/>
          <w:sz w:val="24"/>
          <w:szCs w:val="24"/>
          <w:lang w:val="en-US"/>
        </w:rPr>
        <w:tab/>
      </w:r>
      <w:r w:rsidRPr="00711AA5">
        <w:rPr>
          <w:rFonts w:ascii="Times New Roman" w:eastAsia="Times New Roman" w:hAnsi="Times New Roman" w:cs="Times New Roman"/>
          <w:sz w:val="24"/>
          <w:szCs w:val="24"/>
          <w:lang w:val="en-US"/>
        </w:rPr>
        <w:tab/>
      </w:r>
      <w:r w:rsidRPr="00711AA5">
        <w:rPr>
          <w:rFonts w:ascii="Times New Roman" w:eastAsia="Times New Roman" w:hAnsi="Times New Roman" w:cs="Times New Roman"/>
          <w:sz w:val="24"/>
          <w:szCs w:val="24"/>
          <w:lang w:val="en-US"/>
        </w:rPr>
        <w:tab/>
      </w:r>
      <w:r w:rsidRPr="00711AA5">
        <w:rPr>
          <w:rFonts w:ascii="Times New Roman" w:eastAsia="Times New Roman" w:hAnsi="Times New Roman" w:cs="Times New Roman"/>
          <w:sz w:val="24"/>
          <w:szCs w:val="24"/>
          <w:lang w:val="en-US"/>
        </w:rPr>
        <w:tab/>
      </w:r>
      <w:r w:rsidRPr="00711AA5">
        <w:rPr>
          <w:rFonts w:ascii="Times New Roman" w:eastAsia="Times New Roman" w:hAnsi="Times New Roman" w:cs="Times New Roman"/>
          <w:sz w:val="24"/>
          <w:szCs w:val="24"/>
          <w:lang w:val="en-US"/>
        </w:rPr>
        <w:tab/>
      </w:r>
      <w:r w:rsidRPr="00711AA5">
        <w:rPr>
          <w:rFonts w:ascii="Times New Roman" w:eastAsia="Times New Roman" w:hAnsi="Times New Roman" w:cs="Times New Roman"/>
          <w:sz w:val="24"/>
          <w:szCs w:val="24"/>
          <w:lang w:val="en-US"/>
        </w:rPr>
        <w:tab/>
        <w:t>str. 1014</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 xml:space="preserve">66. </w:t>
      </w:r>
      <w:r w:rsidRPr="00711AA5">
        <w:rPr>
          <w:rFonts w:ascii="Times New Roman" w:eastAsia="Times New Roman" w:hAnsi="Times New Roman" w:cs="Times New Roman"/>
          <w:bCs/>
          <w:sz w:val="24"/>
          <w:szCs w:val="24"/>
          <w:lang w:eastAsia="hr-HR"/>
        </w:rPr>
        <w:t xml:space="preserve">Izvještaj o radu </w:t>
      </w:r>
      <w:r w:rsidRPr="00711AA5">
        <w:rPr>
          <w:rFonts w:ascii="Times New Roman" w:eastAsia="Times New Roman" w:hAnsi="Times New Roman" w:cs="Times New Roman"/>
          <w:b/>
          <w:sz w:val="24"/>
          <w:szCs w:val="24"/>
          <w:lang w:eastAsia="hr-HR"/>
        </w:rPr>
        <w:t xml:space="preserve">Josipe Tomašić Jurić, </w:t>
      </w:r>
      <w:r w:rsidRPr="00711AA5">
        <w:rPr>
          <w:rFonts w:ascii="Times New Roman" w:eastAsia="Times New Roman" w:hAnsi="Times New Roman" w:cs="Times New Roman"/>
          <w:sz w:val="24"/>
          <w:szCs w:val="24"/>
          <w:lang w:eastAsia="hr-HR"/>
        </w:rPr>
        <w:t>znanstvene novakinje na Odsjeku za kroatistiku</w:t>
      </w:r>
      <w:r w:rsidRPr="00711AA5">
        <w:rPr>
          <w:rFonts w:ascii="Times New Roman" w:eastAsia="Times New Roman" w:hAnsi="Times New Roman" w:cs="Times New Roman"/>
          <w:bCs/>
          <w:sz w:val="24"/>
          <w:szCs w:val="24"/>
          <w:lang w:eastAsia="hr-HR"/>
        </w:rPr>
        <w:t>.</w:t>
      </w:r>
      <w:r w:rsidRPr="00711AA5">
        <w:rPr>
          <w:rFonts w:ascii="Times New Roman" w:eastAsia="Times New Roman" w:hAnsi="Times New Roman" w:cs="Times New Roman"/>
          <w:bCs/>
          <w:sz w:val="24"/>
          <w:szCs w:val="24"/>
          <w:lang w:eastAsia="hr-HR"/>
        </w:rPr>
        <w:tab/>
      </w:r>
      <w:r w:rsidRPr="00711AA5">
        <w:rPr>
          <w:rFonts w:ascii="Times New Roman" w:eastAsia="Times New Roman" w:hAnsi="Times New Roman" w:cs="Times New Roman"/>
          <w:bCs/>
          <w:sz w:val="24"/>
          <w:szCs w:val="24"/>
          <w:lang w:eastAsia="hr-HR"/>
        </w:rPr>
        <w:tab/>
      </w:r>
      <w:r w:rsidRPr="00711AA5">
        <w:rPr>
          <w:rFonts w:ascii="Times New Roman" w:eastAsia="Times New Roman" w:hAnsi="Times New Roman" w:cs="Times New Roman"/>
          <w:bCs/>
          <w:sz w:val="24"/>
          <w:szCs w:val="24"/>
          <w:lang w:eastAsia="hr-HR"/>
        </w:rPr>
        <w:tab/>
      </w:r>
      <w:r w:rsidRPr="00711AA5">
        <w:rPr>
          <w:rFonts w:ascii="Times New Roman" w:eastAsia="Times New Roman" w:hAnsi="Times New Roman" w:cs="Times New Roman"/>
          <w:bCs/>
          <w:sz w:val="24"/>
          <w:szCs w:val="24"/>
          <w:lang w:eastAsia="hr-HR"/>
        </w:rPr>
        <w:tab/>
      </w:r>
      <w:r w:rsidRPr="00711AA5">
        <w:rPr>
          <w:rFonts w:ascii="Times New Roman" w:eastAsia="Times New Roman" w:hAnsi="Times New Roman" w:cs="Times New Roman"/>
          <w:bCs/>
          <w:sz w:val="24"/>
          <w:szCs w:val="24"/>
          <w:lang w:eastAsia="hr-HR"/>
        </w:rPr>
        <w:tab/>
      </w:r>
      <w:r w:rsidRPr="00711AA5">
        <w:rPr>
          <w:rFonts w:ascii="Times New Roman" w:eastAsia="Times New Roman" w:hAnsi="Times New Roman" w:cs="Times New Roman"/>
          <w:bCs/>
          <w:sz w:val="24"/>
          <w:szCs w:val="24"/>
          <w:lang w:eastAsia="hr-HR"/>
        </w:rPr>
        <w:tab/>
      </w:r>
      <w:r w:rsidRPr="00711AA5">
        <w:rPr>
          <w:rFonts w:ascii="Times New Roman" w:eastAsia="Times New Roman" w:hAnsi="Times New Roman" w:cs="Times New Roman"/>
          <w:bCs/>
          <w:sz w:val="24"/>
          <w:szCs w:val="24"/>
          <w:lang w:eastAsia="hr-HR"/>
        </w:rPr>
        <w:tab/>
      </w:r>
      <w:r w:rsidRPr="00711AA5">
        <w:rPr>
          <w:rFonts w:ascii="Times New Roman" w:eastAsia="Times New Roman" w:hAnsi="Times New Roman" w:cs="Times New Roman"/>
          <w:bCs/>
          <w:sz w:val="24"/>
          <w:szCs w:val="24"/>
          <w:lang w:eastAsia="hr-HR"/>
        </w:rPr>
        <w:tab/>
      </w:r>
      <w:r w:rsidRPr="00711AA5">
        <w:rPr>
          <w:rFonts w:ascii="Times New Roman" w:eastAsia="Times New Roman" w:hAnsi="Times New Roman" w:cs="Times New Roman"/>
          <w:bCs/>
          <w:sz w:val="24"/>
          <w:szCs w:val="24"/>
          <w:lang w:eastAsia="hr-HR"/>
        </w:rPr>
        <w:tab/>
      </w:r>
      <w:r w:rsidRPr="00711AA5">
        <w:rPr>
          <w:rFonts w:ascii="Times New Roman" w:eastAsia="Times New Roman" w:hAnsi="Times New Roman" w:cs="Times New Roman"/>
          <w:bCs/>
          <w:sz w:val="24"/>
          <w:szCs w:val="24"/>
          <w:lang w:eastAsia="hr-HR"/>
        </w:rPr>
        <w:tab/>
        <w:t>str. 1016</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val="en-US"/>
        </w:rPr>
      </w:pPr>
      <w:r w:rsidRPr="00711AA5">
        <w:rPr>
          <w:rFonts w:ascii="Times New Roman" w:eastAsia="Calibri" w:hAnsi="Times New Roman" w:cs="Times New Roman"/>
          <w:b/>
          <w:bCs/>
          <w:sz w:val="24"/>
          <w:szCs w:val="24"/>
          <w:lang w:eastAsia="hr-HR"/>
        </w:rPr>
        <w:t xml:space="preserve">67. </w:t>
      </w:r>
      <w:r w:rsidRPr="00711AA5">
        <w:rPr>
          <w:rFonts w:ascii="Times New Roman" w:eastAsia="Calibri" w:hAnsi="Times New Roman" w:cs="Times New Roman"/>
          <w:sz w:val="24"/>
          <w:szCs w:val="24"/>
          <w:lang w:eastAsia="hr-HR"/>
        </w:rPr>
        <w:t xml:space="preserve">Izvještaj o radu </w:t>
      </w:r>
      <w:r w:rsidRPr="00711AA5">
        <w:rPr>
          <w:rFonts w:ascii="Times New Roman" w:eastAsia="Calibri" w:hAnsi="Times New Roman" w:cs="Times New Roman"/>
          <w:b/>
          <w:bCs/>
          <w:sz w:val="24"/>
          <w:szCs w:val="24"/>
          <w:lang w:eastAsia="hr-HR"/>
        </w:rPr>
        <w:t>dr. sc. Ane Ćavar</w:t>
      </w:r>
      <w:r w:rsidRPr="00711AA5">
        <w:rPr>
          <w:rFonts w:ascii="Times New Roman" w:eastAsia="Calibri" w:hAnsi="Times New Roman" w:cs="Times New Roman"/>
          <w:bCs/>
          <w:sz w:val="24"/>
          <w:szCs w:val="24"/>
          <w:lang w:eastAsia="hr-HR"/>
        </w:rPr>
        <w:t>,</w:t>
      </w:r>
      <w:r w:rsidRPr="00711AA5">
        <w:rPr>
          <w:rFonts w:ascii="Times New Roman" w:eastAsia="Calibri" w:hAnsi="Times New Roman" w:cs="Times New Roman"/>
          <w:b/>
          <w:bCs/>
          <w:sz w:val="24"/>
          <w:szCs w:val="24"/>
          <w:lang w:eastAsia="hr-HR"/>
        </w:rPr>
        <w:t xml:space="preserve"> </w:t>
      </w:r>
      <w:r w:rsidRPr="00711AA5">
        <w:rPr>
          <w:rFonts w:ascii="Times New Roman" w:eastAsia="Calibri" w:hAnsi="Times New Roman" w:cs="Times New Roman"/>
          <w:sz w:val="24"/>
          <w:szCs w:val="24"/>
          <w:lang w:eastAsia="hr-HR"/>
        </w:rPr>
        <w:t>poslijedoktorandice na Odsjeku za kroatistiku.</w:t>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t>str. 1019</w:t>
      </w:r>
    </w:p>
    <w:p w:rsidR="00711AA5" w:rsidRPr="00711AA5" w:rsidRDefault="00711AA5" w:rsidP="00711AA5">
      <w:pPr>
        <w:spacing w:after="0" w:line="240" w:lineRule="auto"/>
        <w:jc w:val="both"/>
        <w:rPr>
          <w:rFonts w:ascii="Times New Roman" w:eastAsia="Calibri" w:hAnsi="Times New Roman" w:cs="Times New Roman"/>
          <w:b/>
          <w:bCs/>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bCs/>
          <w:sz w:val="24"/>
          <w:szCs w:val="24"/>
          <w:lang w:eastAsia="hr-HR"/>
        </w:rPr>
        <w:t xml:space="preserve">68. </w:t>
      </w:r>
      <w:r w:rsidRPr="00711AA5">
        <w:rPr>
          <w:rFonts w:ascii="Times New Roman" w:eastAsia="Calibri" w:hAnsi="Times New Roman" w:cs="Times New Roman"/>
          <w:sz w:val="24"/>
          <w:szCs w:val="24"/>
          <w:lang w:eastAsia="hr-HR"/>
        </w:rPr>
        <w:t xml:space="preserve">Izvještaj o radu </w:t>
      </w:r>
      <w:r w:rsidRPr="00711AA5">
        <w:rPr>
          <w:rFonts w:ascii="Times New Roman" w:eastAsia="Calibri" w:hAnsi="Times New Roman" w:cs="Times New Roman"/>
          <w:b/>
          <w:bCs/>
          <w:sz w:val="24"/>
          <w:szCs w:val="24"/>
          <w:lang w:eastAsia="hr-HR"/>
        </w:rPr>
        <w:t xml:space="preserve">dr. sc. Marije Malnar Jurišić, </w:t>
      </w:r>
      <w:r w:rsidRPr="00711AA5">
        <w:rPr>
          <w:rFonts w:ascii="Times New Roman" w:eastAsia="Calibri" w:hAnsi="Times New Roman" w:cs="Times New Roman"/>
          <w:sz w:val="24"/>
          <w:szCs w:val="24"/>
          <w:lang w:eastAsia="hr-HR"/>
        </w:rPr>
        <w:t>poslijedoktorandice na Odsjeku za kroatistiku.</w:t>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t>str. 1022</w:t>
      </w:r>
    </w:p>
    <w:p w:rsidR="00711AA5" w:rsidRPr="00711AA5" w:rsidRDefault="00711AA5" w:rsidP="00711AA5">
      <w:pPr>
        <w:spacing w:line="254" w:lineRule="auto"/>
        <w:rPr>
          <w:rFonts w:ascii="Times New Roman" w:eastAsia="Times New Roman" w:hAnsi="Times New Roman" w:cs="Times New Roman"/>
          <w:b/>
          <w:sz w:val="24"/>
          <w:szCs w:val="24"/>
        </w:rPr>
      </w:pPr>
      <w:r w:rsidRPr="00711AA5">
        <w:rPr>
          <w:rFonts w:ascii="Times New Roman" w:eastAsia="Times New Roman" w:hAnsi="Times New Roman" w:cs="Times New Roman"/>
          <w:b/>
          <w:sz w:val="24"/>
          <w:szCs w:val="24"/>
        </w:rPr>
        <w:br w:type="page"/>
      </w: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b/>
          <w:sz w:val="24"/>
          <w:szCs w:val="24"/>
        </w:rPr>
        <w:lastRenderedPageBreak/>
        <w:t>69.</w:t>
      </w:r>
      <w:r w:rsidRPr="00711AA5">
        <w:rPr>
          <w:rFonts w:ascii="Times New Roman" w:eastAsia="Times New Roman" w:hAnsi="Times New Roman" w:cs="Times New Roman"/>
          <w:sz w:val="24"/>
          <w:szCs w:val="24"/>
        </w:rPr>
        <w:t xml:space="preserve"> Izvještaj o radu </w:t>
      </w:r>
      <w:r w:rsidRPr="00711AA5">
        <w:rPr>
          <w:rFonts w:ascii="Times New Roman" w:eastAsia="Times New Roman" w:hAnsi="Times New Roman" w:cs="Times New Roman"/>
          <w:b/>
          <w:sz w:val="24"/>
          <w:szCs w:val="24"/>
        </w:rPr>
        <w:t xml:space="preserve">dr. sc. Branimira Jankovića, </w:t>
      </w:r>
      <w:r w:rsidRPr="00711AA5">
        <w:rPr>
          <w:rFonts w:ascii="Times New Roman" w:eastAsia="Times New Roman" w:hAnsi="Times New Roman" w:cs="Times New Roman"/>
          <w:sz w:val="24"/>
          <w:szCs w:val="24"/>
        </w:rPr>
        <w:t>poslijedoktoranda</w:t>
      </w:r>
      <w:r w:rsidRPr="00711AA5">
        <w:rPr>
          <w:rFonts w:ascii="Times New Roman" w:eastAsia="Times New Roman" w:hAnsi="Times New Roman" w:cs="Times New Roman"/>
          <w:b/>
          <w:color w:val="000000"/>
          <w:sz w:val="24"/>
          <w:szCs w:val="24"/>
        </w:rPr>
        <w:t xml:space="preserve"> </w:t>
      </w:r>
      <w:r w:rsidRPr="00711AA5">
        <w:rPr>
          <w:rFonts w:ascii="Times New Roman" w:eastAsia="Times New Roman" w:hAnsi="Times New Roman" w:cs="Times New Roman"/>
          <w:color w:val="000000"/>
          <w:sz w:val="24"/>
          <w:szCs w:val="24"/>
        </w:rPr>
        <w:t>Odsjeka za povijest.</w:t>
      </w:r>
      <w:r w:rsidRPr="00711AA5">
        <w:rPr>
          <w:rFonts w:ascii="Times New Roman" w:eastAsia="Times New Roman" w:hAnsi="Times New Roman" w:cs="Times New Roman"/>
          <w:color w:val="000000"/>
          <w:sz w:val="24"/>
          <w:szCs w:val="24"/>
        </w:rPr>
        <w:tab/>
      </w:r>
      <w:r w:rsidRPr="00711AA5">
        <w:rPr>
          <w:rFonts w:ascii="Times New Roman" w:eastAsia="Times New Roman" w:hAnsi="Times New Roman" w:cs="Times New Roman"/>
          <w:color w:val="000000"/>
          <w:sz w:val="24"/>
          <w:szCs w:val="24"/>
        </w:rPr>
        <w:tab/>
      </w:r>
      <w:r w:rsidRPr="00711AA5">
        <w:rPr>
          <w:rFonts w:ascii="Times New Roman" w:eastAsia="Times New Roman" w:hAnsi="Times New Roman" w:cs="Times New Roman"/>
          <w:color w:val="000000"/>
          <w:sz w:val="24"/>
          <w:szCs w:val="24"/>
        </w:rPr>
        <w:tab/>
      </w:r>
      <w:r w:rsidRPr="00711AA5">
        <w:rPr>
          <w:rFonts w:ascii="Times New Roman" w:eastAsia="Times New Roman" w:hAnsi="Times New Roman" w:cs="Times New Roman"/>
          <w:color w:val="000000"/>
          <w:sz w:val="24"/>
          <w:szCs w:val="24"/>
        </w:rPr>
        <w:tab/>
      </w:r>
      <w:r w:rsidRPr="00711AA5">
        <w:rPr>
          <w:rFonts w:ascii="Times New Roman" w:eastAsia="Times New Roman" w:hAnsi="Times New Roman" w:cs="Times New Roman"/>
          <w:color w:val="000000"/>
          <w:sz w:val="24"/>
          <w:szCs w:val="24"/>
        </w:rPr>
        <w:tab/>
      </w:r>
      <w:r w:rsidRPr="00711AA5">
        <w:rPr>
          <w:rFonts w:ascii="Times New Roman" w:eastAsia="Times New Roman" w:hAnsi="Times New Roman" w:cs="Times New Roman"/>
          <w:color w:val="000000"/>
          <w:sz w:val="24"/>
          <w:szCs w:val="24"/>
        </w:rPr>
        <w:tab/>
      </w:r>
      <w:r w:rsidRPr="00711AA5">
        <w:rPr>
          <w:rFonts w:ascii="Times New Roman" w:eastAsia="Times New Roman" w:hAnsi="Times New Roman" w:cs="Times New Roman"/>
          <w:color w:val="000000"/>
          <w:sz w:val="24"/>
          <w:szCs w:val="24"/>
        </w:rPr>
        <w:tab/>
      </w:r>
      <w:r w:rsidRPr="00711AA5">
        <w:rPr>
          <w:rFonts w:ascii="Times New Roman" w:eastAsia="Times New Roman" w:hAnsi="Times New Roman" w:cs="Times New Roman"/>
          <w:color w:val="000000"/>
          <w:sz w:val="24"/>
          <w:szCs w:val="24"/>
        </w:rPr>
        <w:tab/>
      </w:r>
      <w:r w:rsidRPr="00711AA5">
        <w:rPr>
          <w:rFonts w:ascii="Times New Roman" w:eastAsia="Times New Roman" w:hAnsi="Times New Roman" w:cs="Times New Roman"/>
          <w:color w:val="000000"/>
          <w:sz w:val="24"/>
          <w:szCs w:val="24"/>
        </w:rPr>
        <w:tab/>
      </w:r>
      <w:r w:rsidRPr="00711AA5">
        <w:rPr>
          <w:rFonts w:ascii="Times New Roman" w:eastAsia="Times New Roman" w:hAnsi="Times New Roman" w:cs="Times New Roman"/>
          <w:color w:val="000000"/>
          <w:sz w:val="24"/>
          <w:szCs w:val="24"/>
        </w:rPr>
        <w:tab/>
        <w:t>str. 1024</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70.</w:t>
      </w:r>
      <w:r w:rsidRPr="00711AA5">
        <w:rPr>
          <w:rFonts w:ascii="Times New Roman" w:eastAsia="Times New Roman" w:hAnsi="Times New Roman" w:cs="Times New Roman"/>
          <w:sz w:val="24"/>
          <w:szCs w:val="24"/>
          <w:lang w:eastAsia="hr-HR"/>
        </w:rPr>
        <w:t xml:space="preserve"> Izvještaj o radu </w:t>
      </w:r>
      <w:r w:rsidRPr="00711AA5">
        <w:rPr>
          <w:rFonts w:ascii="Times New Roman" w:eastAsia="Times New Roman" w:hAnsi="Times New Roman" w:cs="Times New Roman"/>
          <w:b/>
          <w:sz w:val="24"/>
          <w:szCs w:val="24"/>
          <w:lang w:eastAsia="hr-HR"/>
        </w:rPr>
        <w:t>Ivana Tomića</w:t>
      </w:r>
      <w:r w:rsidRPr="00711AA5">
        <w:rPr>
          <w:rFonts w:ascii="Times New Roman" w:eastAsia="Times New Roman" w:hAnsi="Times New Roman" w:cs="Times New Roman"/>
          <w:sz w:val="24"/>
          <w:szCs w:val="24"/>
          <w:lang w:eastAsia="hr-HR"/>
        </w:rPr>
        <w:t>, asistenta na Odsjeku za psihologiju.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1027</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71.</w:t>
      </w:r>
      <w:r w:rsidRPr="00711AA5">
        <w:rPr>
          <w:rFonts w:ascii="Times New Roman" w:eastAsia="Times New Roman" w:hAnsi="Times New Roman" w:cs="Times New Roman"/>
          <w:sz w:val="24"/>
          <w:szCs w:val="24"/>
          <w:lang w:eastAsia="hr-HR"/>
        </w:rPr>
        <w:t xml:space="preserve"> Izvještaj o radu </w:t>
      </w:r>
      <w:r w:rsidRPr="00711AA5">
        <w:rPr>
          <w:rFonts w:ascii="Times New Roman" w:eastAsia="Times New Roman" w:hAnsi="Times New Roman" w:cs="Times New Roman"/>
          <w:b/>
          <w:sz w:val="24"/>
          <w:szCs w:val="24"/>
          <w:lang w:eastAsia="hr-HR"/>
        </w:rPr>
        <w:t>dr. sc. Aleksandre Huić</w:t>
      </w:r>
      <w:r w:rsidRPr="00711AA5">
        <w:rPr>
          <w:rFonts w:ascii="Times New Roman" w:eastAsia="Times New Roman" w:hAnsi="Times New Roman" w:cs="Times New Roman"/>
          <w:sz w:val="24"/>
          <w:szCs w:val="24"/>
          <w:lang w:eastAsia="hr-HR"/>
        </w:rPr>
        <w:t>, poslijedoktorandice na Odsjeku za psihologiju.</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1029</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72.</w:t>
      </w:r>
      <w:r w:rsidRPr="00711AA5">
        <w:rPr>
          <w:rFonts w:ascii="Times New Roman" w:eastAsia="Times New Roman" w:hAnsi="Times New Roman" w:cs="Times New Roman"/>
          <w:sz w:val="24"/>
          <w:szCs w:val="24"/>
          <w:lang w:eastAsia="hr-HR"/>
        </w:rPr>
        <w:t xml:space="preserve"> Izvještaj o radu </w:t>
      </w:r>
      <w:r w:rsidRPr="00711AA5">
        <w:rPr>
          <w:rFonts w:ascii="Times New Roman" w:eastAsia="Times New Roman" w:hAnsi="Times New Roman" w:cs="Times New Roman"/>
          <w:b/>
          <w:sz w:val="24"/>
          <w:szCs w:val="24"/>
          <w:lang w:eastAsia="hr-HR"/>
        </w:rPr>
        <w:t>dr. sc. Tene Vukasović Hlupić</w:t>
      </w:r>
      <w:r w:rsidRPr="00711AA5">
        <w:rPr>
          <w:rFonts w:ascii="Times New Roman" w:eastAsia="Times New Roman" w:hAnsi="Times New Roman" w:cs="Times New Roman"/>
          <w:sz w:val="24"/>
          <w:szCs w:val="24"/>
          <w:lang w:eastAsia="hr-HR"/>
        </w:rPr>
        <w:t>, poslijedoktorandice na Odsjeku za psihologiju.</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1035</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73.</w:t>
      </w:r>
      <w:r w:rsidRPr="00711AA5">
        <w:rPr>
          <w:rFonts w:ascii="Times New Roman" w:eastAsia="Times New Roman" w:hAnsi="Times New Roman" w:cs="Times New Roman"/>
          <w:sz w:val="24"/>
          <w:szCs w:val="24"/>
          <w:lang w:eastAsia="hr-HR"/>
        </w:rPr>
        <w:t xml:space="preserve"> Izvještaj o radu </w:t>
      </w:r>
      <w:r w:rsidRPr="00711AA5">
        <w:rPr>
          <w:rFonts w:ascii="Times New Roman" w:eastAsia="Times New Roman" w:hAnsi="Times New Roman" w:cs="Times New Roman"/>
          <w:b/>
          <w:sz w:val="24"/>
          <w:szCs w:val="24"/>
          <w:lang w:eastAsia="hr-HR"/>
        </w:rPr>
        <w:t>Vanje Putarek</w:t>
      </w:r>
      <w:r w:rsidRPr="00711AA5">
        <w:rPr>
          <w:rFonts w:ascii="Times New Roman" w:eastAsia="Times New Roman" w:hAnsi="Times New Roman" w:cs="Times New Roman"/>
          <w:sz w:val="24"/>
          <w:szCs w:val="24"/>
          <w:lang w:eastAsia="hr-HR"/>
        </w:rPr>
        <w:t>, asistentice na Odsjeku za psihologiju.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1038</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74.</w:t>
      </w:r>
      <w:r w:rsidRPr="00711AA5">
        <w:rPr>
          <w:rFonts w:ascii="Times New Roman" w:eastAsia="Times New Roman" w:hAnsi="Times New Roman" w:cs="Times New Roman"/>
          <w:sz w:val="24"/>
          <w:szCs w:val="24"/>
          <w:lang w:eastAsia="hr-HR"/>
        </w:rPr>
        <w:t xml:space="preserve"> Izvještaj o radu </w:t>
      </w:r>
      <w:r w:rsidRPr="00711AA5">
        <w:rPr>
          <w:rFonts w:ascii="Times New Roman" w:eastAsia="Times New Roman" w:hAnsi="Times New Roman" w:cs="Times New Roman"/>
          <w:b/>
          <w:sz w:val="24"/>
          <w:szCs w:val="24"/>
          <w:lang w:eastAsia="hr-HR"/>
        </w:rPr>
        <w:t>dr. sc. Ajane Löw,</w:t>
      </w:r>
      <w:r w:rsidRPr="00711AA5">
        <w:rPr>
          <w:rFonts w:ascii="Times New Roman" w:eastAsia="Times New Roman" w:hAnsi="Times New Roman" w:cs="Times New Roman"/>
          <w:sz w:val="24"/>
          <w:szCs w:val="24"/>
          <w:lang w:eastAsia="hr-HR"/>
        </w:rPr>
        <w:t xml:space="preserve"> poslijedoktorandice na Odsjeku za psihologiju.</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1040</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75.</w:t>
      </w:r>
      <w:r w:rsidRPr="00711AA5">
        <w:rPr>
          <w:rFonts w:ascii="Times New Roman" w:eastAsia="Times New Roman" w:hAnsi="Times New Roman" w:cs="Times New Roman"/>
          <w:sz w:val="24"/>
          <w:szCs w:val="24"/>
          <w:lang w:eastAsia="hr-HR"/>
        </w:rPr>
        <w:t xml:space="preserve"> Izvještaj o radu </w:t>
      </w:r>
      <w:r w:rsidRPr="00711AA5">
        <w:rPr>
          <w:rFonts w:ascii="Times New Roman" w:eastAsia="Times New Roman" w:hAnsi="Times New Roman" w:cs="Times New Roman"/>
          <w:b/>
          <w:sz w:val="24"/>
          <w:szCs w:val="24"/>
          <w:lang w:eastAsia="hr-HR"/>
        </w:rPr>
        <w:t>dr. sc. Svjetlane Salkičević</w:t>
      </w:r>
      <w:r w:rsidRPr="00711AA5">
        <w:rPr>
          <w:rFonts w:ascii="Times New Roman" w:eastAsia="Times New Roman" w:hAnsi="Times New Roman" w:cs="Times New Roman"/>
          <w:sz w:val="24"/>
          <w:szCs w:val="24"/>
          <w:lang w:eastAsia="hr-HR"/>
        </w:rPr>
        <w:t>, poslijedoktorandice na Odsjeku za psihologiju.</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1045</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76.</w:t>
      </w:r>
      <w:r w:rsidRPr="00711AA5">
        <w:rPr>
          <w:rFonts w:ascii="Times New Roman" w:eastAsia="Times New Roman" w:hAnsi="Times New Roman" w:cs="Times New Roman"/>
          <w:sz w:val="24"/>
          <w:szCs w:val="24"/>
          <w:lang w:eastAsia="hr-HR"/>
        </w:rPr>
        <w:t xml:space="preserve"> Izvještaj o radu </w:t>
      </w:r>
      <w:r w:rsidRPr="00711AA5">
        <w:rPr>
          <w:rFonts w:ascii="Times New Roman" w:eastAsia="Times New Roman" w:hAnsi="Times New Roman" w:cs="Times New Roman"/>
          <w:b/>
          <w:sz w:val="24"/>
          <w:szCs w:val="24"/>
          <w:lang w:eastAsia="hr-HR"/>
        </w:rPr>
        <w:t>Jasmine Tomas</w:t>
      </w:r>
      <w:r w:rsidRPr="00711AA5">
        <w:rPr>
          <w:rFonts w:ascii="Times New Roman" w:eastAsia="Times New Roman" w:hAnsi="Times New Roman" w:cs="Times New Roman"/>
          <w:sz w:val="24"/>
          <w:szCs w:val="24"/>
          <w:lang w:eastAsia="hr-HR"/>
        </w:rPr>
        <w:t>, asistentice na Odsjeku za psihologiju.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1049</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 xml:space="preserve">77. </w:t>
      </w:r>
      <w:r w:rsidRPr="00711AA5">
        <w:rPr>
          <w:rFonts w:ascii="Times New Roman" w:eastAsia="Times New Roman" w:hAnsi="Times New Roman" w:cs="Times New Roman"/>
          <w:sz w:val="24"/>
          <w:szCs w:val="24"/>
          <w:lang w:eastAsia="hr-HR"/>
        </w:rPr>
        <w:t xml:space="preserve">Izvještaj o radu </w:t>
      </w:r>
      <w:r w:rsidRPr="00711AA5">
        <w:rPr>
          <w:rFonts w:ascii="Times New Roman" w:eastAsia="Times New Roman" w:hAnsi="Times New Roman" w:cs="Times New Roman"/>
          <w:b/>
          <w:sz w:val="24"/>
          <w:szCs w:val="24"/>
          <w:lang w:eastAsia="hr-HR"/>
        </w:rPr>
        <w:t>dr. sc. Blaža Rebernjaka</w:t>
      </w:r>
      <w:r w:rsidRPr="00711AA5">
        <w:rPr>
          <w:rFonts w:ascii="Times New Roman" w:eastAsia="Times New Roman" w:hAnsi="Times New Roman" w:cs="Times New Roman"/>
          <w:sz w:val="24"/>
          <w:szCs w:val="24"/>
          <w:lang w:eastAsia="hr-HR"/>
        </w:rPr>
        <w:t>, poslijedoktoranda na Odsjeku za psihologiju.</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1052</w:t>
      </w:r>
    </w:p>
    <w:p w:rsidR="00711AA5" w:rsidRPr="00711AA5" w:rsidRDefault="00711AA5" w:rsidP="00711AA5">
      <w:pPr>
        <w:spacing w:after="0" w:line="240" w:lineRule="auto"/>
        <w:jc w:val="both"/>
        <w:rPr>
          <w:rFonts w:ascii="Times New Roman" w:eastAsia="Times New Roman" w:hAnsi="Times New Roman" w:cs="Times New Roman"/>
          <w:sz w:val="24"/>
          <w:szCs w:val="24"/>
          <w:lang w:val="en-US"/>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bCs/>
          <w:sz w:val="24"/>
          <w:szCs w:val="24"/>
          <w:lang w:eastAsia="hr-HR"/>
        </w:rPr>
        <w:t xml:space="preserve">78. </w:t>
      </w:r>
      <w:r w:rsidRPr="00711AA5">
        <w:rPr>
          <w:rFonts w:ascii="Times New Roman" w:eastAsia="Calibri" w:hAnsi="Times New Roman" w:cs="Times New Roman"/>
          <w:sz w:val="24"/>
          <w:szCs w:val="24"/>
          <w:lang w:eastAsia="hr-HR"/>
        </w:rPr>
        <w:t xml:space="preserve">Izvještaj o radu </w:t>
      </w:r>
      <w:r w:rsidRPr="00711AA5">
        <w:rPr>
          <w:rFonts w:ascii="Times New Roman" w:eastAsia="Calibri" w:hAnsi="Times New Roman" w:cs="Times New Roman"/>
          <w:b/>
          <w:sz w:val="24"/>
          <w:szCs w:val="24"/>
          <w:lang w:eastAsia="hr-HR"/>
        </w:rPr>
        <w:t>dr. sc. Krešimira Žažara</w:t>
      </w:r>
      <w:r w:rsidRPr="00711AA5">
        <w:rPr>
          <w:rFonts w:ascii="Times New Roman" w:eastAsia="Calibri" w:hAnsi="Times New Roman" w:cs="Times New Roman"/>
          <w:sz w:val="24"/>
          <w:szCs w:val="24"/>
          <w:lang w:eastAsia="hr-HR"/>
        </w:rPr>
        <w:t>, poslijedoktoranda na Odsjeku za sociologiju.</w:t>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t>str. 1054</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MS Mincho" w:hAnsi="Times New Roman" w:cs="Times New Roman"/>
          <w:bCs/>
          <w:sz w:val="24"/>
          <w:szCs w:val="24"/>
          <w:lang w:eastAsia="hr-HR"/>
        </w:rPr>
      </w:pPr>
      <w:r w:rsidRPr="00711AA5">
        <w:rPr>
          <w:rFonts w:ascii="Times New Roman" w:eastAsia="MS Mincho" w:hAnsi="Times New Roman" w:cs="Times New Roman"/>
          <w:b/>
          <w:sz w:val="24"/>
          <w:szCs w:val="24"/>
          <w:lang w:eastAsia="ja-JP"/>
        </w:rPr>
        <w:t>79.</w:t>
      </w:r>
      <w:r w:rsidRPr="00711AA5">
        <w:rPr>
          <w:rFonts w:ascii="Times New Roman" w:eastAsia="MS Mincho" w:hAnsi="Times New Roman" w:cs="Times New Roman"/>
          <w:sz w:val="24"/>
          <w:szCs w:val="24"/>
          <w:lang w:eastAsia="ja-JP"/>
        </w:rPr>
        <w:t xml:space="preserve"> Izvještaj o radu </w:t>
      </w:r>
      <w:r w:rsidRPr="00711AA5">
        <w:rPr>
          <w:rFonts w:ascii="Times New Roman" w:eastAsia="MS Mincho" w:hAnsi="Times New Roman" w:cs="Times New Roman"/>
          <w:b/>
          <w:sz w:val="24"/>
          <w:szCs w:val="24"/>
          <w:lang w:eastAsia="ja-JP"/>
        </w:rPr>
        <w:t>dr. sc. Branke Barčot,</w:t>
      </w:r>
      <w:r w:rsidRPr="00711AA5">
        <w:rPr>
          <w:rFonts w:ascii="Times New Roman" w:eastAsia="MS Mincho" w:hAnsi="Times New Roman" w:cs="Times New Roman"/>
          <w:sz w:val="24"/>
          <w:szCs w:val="24"/>
          <w:lang w:eastAsia="ja-JP"/>
        </w:rPr>
        <w:t xml:space="preserve"> poslijedoktorandice na Odsjeku za istočnoslavenske jezike i književnosti.</w:t>
      </w:r>
      <w:r w:rsidRPr="00711AA5">
        <w:rPr>
          <w:rFonts w:ascii="Times New Roman" w:eastAsia="MS Mincho" w:hAnsi="Times New Roman" w:cs="Times New Roman"/>
          <w:sz w:val="24"/>
          <w:szCs w:val="24"/>
          <w:lang w:eastAsia="ja-JP"/>
        </w:rPr>
        <w:tab/>
      </w:r>
      <w:r w:rsidRPr="00711AA5">
        <w:rPr>
          <w:rFonts w:ascii="Times New Roman" w:eastAsia="MS Mincho" w:hAnsi="Times New Roman" w:cs="Times New Roman"/>
          <w:sz w:val="24"/>
          <w:szCs w:val="24"/>
          <w:lang w:eastAsia="ja-JP"/>
        </w:rPr>
        <w:tab/>
      </w:r>
      <w:r w:rsidRPr="00711AA5">
        <w:rPr>
          <w:rFonts w:ascii="Times New Roman" w:eastAsia="MS Mincho" w:hAnsi="Times New Roman" w:cs="Times New Roman"/>
          <w:sz w:val="24"/>
          <w:szCs w:val="24"/>
          <w:lang w:eastAsia="ja-JP"/>
        </w:rPr>
        <w:tab/>
      </w:r>
      <w:r w:rsidRPr="00711AA5">
        <w:rPr>
          <w:rFonts w:ascii="Times New Roman" w:eastAsia="MS Mincho" w:hAnsi="Times New Roman" w:cs="Times New Roman"/>
          <w:sz w:val="24"/>
          <w:szCs w:val="24"/>
          <w:lang w:eastAsia="ja-JP"/>
        </w:rPr>
        <w:tab/>
      </w:r>
      <w:r w:rsidRPr="00711AA5">
        <w:rPr>
          <w:rFonts w:ascii="Times New Roman" w:eastAsia="MS Mincho" w:hAnsi="Times New Roman" w:cs="Times New Roman"/>
          <w:sz w:val="24"/>
          <w:szCs w:val="24"/>
          <w:lang w:eastAsia="ja-JP"/>
        </w:rPr>
        <w:tab/>
      </w:r>
      <w:r w:rsidRPr="00711AA5">
        <w:rPr>
          <w:rFonts w:ascii="Times New Roman" w:eastAsia="MS Mincho" w:hAnsi="Times New Roman" w:cs="Times New Roman"/>
          <w:sz w:val="24"/>
          <w:szCs w:val="24"/>
          <w:lang w:eastAsia="ja-JP"/>
        </w:rPr>
        <w:tab/>
        <w:t>str. 1061</w:t>
      </w:r>
    </w:p>
    <w:p w:rsidR="00711AA5" w:rsidRPr="00711AA5" w:rsidRDefault="00711AA5" w:rsidP="00711AA5">
      <w:pPr>
        <w:spacing w:after="0" w:line="240" w:lineRule="auto"/>
        <w:jc w:val="both"/>
        <w:rPr>
          <w:rFonts w:ascii="Times New Roman" w:eastAsia="MS Mincho" w:hAnsi="Times New Roman" w:cs="Times New Roman"/>
          <w:sz w:val="24"/>
          <w:szCs w:val="24"/>
          <w:lang w:eastAsia="ja-JP"/>
        </w:rPr>
      </w:pPr>
    </w:p>
    <w:p w:rsidR="00711AA5" w:rsidRPr="00711AA5" w:rsidRDefault="00711AA5" w:rsidP="00711AA5">
      <w:pPr>
        <w:spacing w:after="0" w:line="240" w:lineRule="auto"/>
        <w:ind w:firstLine="708"/>
        <w:jc w:val="both"/>
        <w:rPr>
          <w:rFonts w:ascii="Times New Roman" w:eastAsia="MS Mincho" w:hAnsi="Times New Roman" w:cs="Times New Roman"/>
          <w:b/>
          <w:sz w:val="24"/>
          <w:szCs w:val="24"/>
          <w:lang w:eastAsia="hr-HR"/>
        </w:rPr>
      </w:pPr>
      <w:r w:rsidRPr="00711AA5">
        <w:rPr>
          <w:rFonts w:ascii="Times New Roman" w:eastAsia="MS Mincho" w:hAnsi="Times New Roman" w:cs="Times New Roman"/>
          <w:b/>
          <w:sz w:val="24"/>
          <w:szCs w:val="24"/>
          <w:lang w:eastAsia="ja-JP"/>
        </w:rPr>
        <w:t>80.</w:t>
      </w:r>
      <w:r w:rsidRPr="00711AA5">
        <w:rPr>
          <w:rFonts w:ascii="Times New Roman" w:eastAsia="MS Mincho" w:hAnsi="Times New Roman" w:cs="Times New Roman"/>
          <w:sz w:val="24"/>
          <w:szCs w:val="24"/>
          <w:lang w:eastAsia="ja-JP"/>
        </w:rPr>
        <w:t xml:space="preserve"> Izvještaj o radu </w:t>
      </w:r>
      <w:r w:rsidRPr="00711AA5">
        <w:rPr>
          <w:rFonts w:ascii="Times New Roman" w:eastAsia="MS Mincho" w:hAnsi="Times New Roman" w:cs="Times New Roman"/>
          <w:b/>
          <w:sz w:val="24"/>
          <w:szCs w:val="24"/>
          <w:lang w:eastAsia="ja-JP"/>
        </w:rPr>
        <w:t>Marine Jajić Novogradec,</w:t>
      </w:r>
      <w:r w:rsidRPr="00711AA5">
        <w:rPr>
          <w:rFonts w:ascii="Times New Roman" w:eastAsia="MS Mincho" w:hAnsi="Times New Roman" w:cs="Times New Roman"/>
          <w:b/>
          <w:sz w:val="24"/>
          <w:szCs w:val="24"/>
          <w:lang w:eastAsia="hr-HR"/>
        </w:rPr>
        <w:t xml:space="preserve"> </w:t>
      </w:r>
      <w:r w:rsidRPr="00711AA5">
        <w:rPr>
          <w:rFonts w:ascii="Times New Roman" w:eastAsia="MS Mincho" w:hAnsi="Times New Roman" w:cs="Times New Roman"/>
          <w:sz w:val="24"/>
          <w:szCs w:val="24"/>
          <w:lang w:eastAsia="ja-JP"/>
        </w:rPr>
        <w:t>asistentice</w:t>
      </w:r>
      <w:r w:rsidRPr="00711AA5">
        <w:rPr>
          <w:rFonts w:ascii="Times New Roman" w:eastAsia="MS Mincho" w:hAnsi="Times New Roman" w:cs="Times New Roman"/>
          <w:b/>
          <w:sz w:val="24"/>
          <w:szCs w:val="24"/>
          <w:lang w:eastAsia="ja-JP"/>
        </w:rPr>
        <w:t xml:space="preserve"> </w:t>
      </w:r>
      <w:r w:rsidRPr="00711AA5">
        <w:rPr>
          <w:rFonts w:ascii="Times New Roman" w:eastAsia="MS Mincho" w:hAnsi="Times New Roman" w:cs="Times New Roman"/>
          <w:sz w:val="24"/>
          <w:szCs w:val="24"/>
          <w:lang w:eastAsia="ja-JP"/>
        </w:rPr>
        <w:t>na Odsjeku za istočnoslavenske jezike i književnosti.</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1065</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t>81.</w:t>
      </w:r>
      <w:r w:rsidRPr="00711AA5">
        <w:rPr>
          <w:rFonts w:ascii="Times New Roman" w:eastAsia="Calibri" w:hAnsi="Times New Roman" w:cs="Times New Roman"/>
          <w:sz w:val="24"/>
          <w:szCs w:val="24"/>
          <w:lang w:eastAsia="hr-HR"/>
        </w:rPr>
        <w:t xml:space="preserve"> Izvještaj o radu </w:t>
      </w:r>
      <w:r w:rsidRPr="00711AA5">
        <w:rPr>
          <w:rFonts w:ascii="Times New Roman" w:eastAsia="Calibri" w:hAnsi="Times New Roman" w:cs="Times New Roman"/>
          <w:b/>
          <w:bCs/>
          <w:sz w:val="24"/>
          <w:szCs w:val="24"/>
          <w:lang w:eastAsia="hr-HR"/>
        </w:rPr>
        <w:t>Miroslava Hrdličke</w:t>
      </w:r>
      <w:r w:rsidRPr="00711AA5">
        <w:rPr>
          <w:rFonts w:ascii="Times New Roman" w:eastAsia="Calibri" w:hAnsi="Times New Roman" w:cs="Times New Roman"/>
          <w:sz w:val="24"/>
          <w:szCs w:val="24"/>
          <w:lang w:eastAsia="hr-HR"/>
        </w:rPr>
        <w:t>, asistenta na Odsjeku za zapadnoslavenske jezike i književnosti.</w:t>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t>str. 1067</w:t>
      </w: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t>82.</w:t>
      </w:r>
      <w:r w:rsidRPr="00711AA5">
        <w:rPr>
          <w:rFonts w:ascii="Times New Roman" w:eastAsia="Calibri" w:hAnsi="Times New Roman" w:cs="Times New Roman"/>
          <w:sz w:val="24"/>
          <w:szCs w:val="24"/>
          <w:lang w:eastAsia="hr-HR"/>
        </w:rPr>
        <w:t xml:space="preserve"> </w:t>
      </w:r>
      <w:r w:rsidRPr="00711AA5">
        <w:rPr>
          <w:rFonts w:ascii="Times New Roman" w:eastAsia="MS Mincho" w:hAnsi="Times New Roman" w:cs="Times New Roman"/>
          <w:sz w:val="24"/>
          <w:szCs w:val="24"/>
          <w:lang w:eastAsia="ja-JP"/>
        </w:rPr>
        <w:t xml:space="preserve">Izvještaj o radu </w:t>
      </w:r>
      <w:r w:rsidRPr="00711AA5">
        <w:rPr>
          <w:rFonts w:ascii="Times New Roman" w:eastAsia="MS Mincho" w:hAnsi="Times New Roman" w:cs="Times New Roman"/>
          <w:b/>
          <w:sz w:val="24"/>
          <w:szCs w:val="24"/>
          <w:lang w:eastAsia="ja-JP"/>
        </w:rPr>
        <w:t>Domagoja Kličeka,</w:t>
      </w:r>
      <w:r w:rsidRPr="00711AA5">
        <w:rPr>
          <w:rFonts w:ascii="Times New Roman" w:eastAsia="MS Mincho" w:hAnsi="Times New Roman" w:cs="Times New Roman"/>
          <w:b/>
          <w:sz w:val="24"/>
          <w:szCs w:val="24"/>
          <w:lang w:eastAsia="hr-HR"/>
        </w:rPr>
        <w:t xml:space="preserve"> </w:t>
      </w:r>
      <w:r w:rsidRPr="00711AA5">
        <w:rPr>
          <w:rFonts w:ascii="Times New Roman" w:eastAsia="MS Mincho" w:hAnsi="Times New Roman" w:cs="Times New Roman"/>
          <w:sz w:val="24"/>
          <w:szCs w:val="24"/>
          <w:lang w:eastAsia="ja-JP"/>
        </w:rPr>
        <w:t>asistenta</w:t>
      </w:r>
      <w:r w:rsidRPr="00711AA5">
        <w:rPr>
          <w:rFonts w:ascii="Times New Roman" w:eastAsia="MS Mincho" w:hAnsi="Times New Roman" w:cs="Times New Roman"/>
          <w:b/>
          <w:sz w:val="24"/>
          <w:szCs w:val="24"/>
          <w:lang w:eastAsia="ja-JP"/>
        </w:rPr>
        <w:t xml:space="preserve"> </w:t>
      </w:r>
      <w:r w:rsidRPr="00711AA5">
        <w:rPr>
          <w:rFonts w:ascii="Times New Roman" w:eastAsia="MS Mincho" w:hAnsi="Times New Roman" w:cs="Times New Roman"/>
          <w:sz w:val="24"/>
          <w:szCs w:val="24"/>
          <w:lang w:eastAsia="ja-JP"/>
        </w:rPr>
        <w:t>na Odsjeku za istočnoslavenske jezike i književnosti.</w:t>
      </w:r>
      <w:r w:rsidRPr="00711AA5">
        <w:rPr>
          <w:rFonts w:ascii="Times New Roman" w:eastAsia="MS Mincho" w:hAnsi="Times New Roman" w:cs="Times New Roman"/>
          <w:sz w:val="24"/>
          <w:szCs w:val="24"/>
          <w:lang w:eastAsia="ja-JP"/>
        </w:rPr>
        <w:tab/>
      </w:r>
      <w:r w:rsidRPr="00711AA5">
        <w:rPr>
          <w:rFonts w:ascii="Times New Roman" w:eastAsia="MS Mincho" w:hAnsi="Times New Roman" w:cs="Times New Roman"/>
          <w:sz w:val="24"/>
          <w:szCs w:val="24"/>
          <w:lang w:eastAsia="ja-JP"/>
        </w:rPr>
        <w:tab/>
      </w:r>
      <w:r w:rsidRPr="00711AA5">
        <w:rPr>
          <w:rFonts w:ascii="Times New Roman" w:eastAsia="MS Mincho" w:hAnsi="Times New Roman" w:cs="Times New Roman"/>
          <w:sz w:val="24"/>
          <w:szCs w:val="24"/>
          <w:lang w:eastAsia="ja-JP"/>
        </w:rPr>
        <w:tab/>
      </w:r>
      <w:r w:rsidRPr="00711AA5">
        <w:rPr>
          <w:rFonts w:ascii="Times New Roman" w:eastAsia="MS Mincho" w:hAnsi="Times New Roman" w:cs="Times New Roman"/>
          <w:sz w:val="24"/>
          <w:szCs w:val="24"/>
          <w:lang w:eastAsia="ja-JP"/>
        </w:rPr>
        <w:tab/>
      </w:r>
      <w:r w:rsidRPr="00711AA5">
        <w:rPr>
          <w:rFonts w:ascii="Times New Roman" w:eastAsia="MS Mincho" w:hAnsi="Times New Roman" w:cs="Times New Roman"/>
          <w:sz w:val="24"/>
          <w:szCs w:val="24"/>
          <w:lang w:eastAsia="ja-JP"/>
        </w:rPr>
        <w:tab/>
      </w:r>
      <w:r w:rsidRPr="00711AA5">
        <w:rPr>
          <w:rFonts w:ascii="Times New Roman" w:eastAsia="MS Mincho" w:hAnsi="Times New Roman" w:cs="Times New Roman"/>
          <w:sz w:val="24"/>
          <w:szCs w:val="24"/>
          <w:lang w:eastAsia="ja-JP"/>
        </w:rPr>
        <w:tab/>
      </w:r>
      <w:r w:rsidRPr="00711AA5">
        <w:rPr>
          <w:rFonts w:ascii="Times New Roman" w:eastAsia="MS Mincho" w:hAnsi="Times New Roman" w:cs="Times New Roman"/>
          <w:sz w:val="24"/>
          <w:szCs w:val="24"/>
          <w:lang w:eastAsia="ja-JP"/>
        </w:rPr>
        <w:tab/>
      </w:r>
      <w:r w:rsidRPr="00711AA5">
        <w:rPr>
          <w:rFonts w:ascii="Times New Roman" w:eastAsia="MS Mincho" w:hAnsi="Times New Roman" w:cs="Times New Roman"/>
          <w:sz w:val="24"/>
          <w:szCs w:val="24"/>
          <w:lang w:eastAsia="ja-JP"/>
        </w:rPr>
        <w:tab/>
      </w:r>
      <w:r w:rsidRPr="00711AA5">
        <w:rPr>
          <w:rFonts w:ascii="Times New Roman" w:eastAsia="MS Mincho" w:hAnsi="Times New Roman" w:cs="Times New Roman"/>
          <w:sz w:val="24"/>
          <w:szCs w:val="24"/>
          <w:lang w:eastAsia="ja-JP"/>
        </w:rPr>
        <w:tab/>
        <w:t>str. 1069</w:t>
      </w:r>
    </w:p>
    <w:p w:rsidR="00711AA5" w:rsidRPr="00711AA5" w:rsidRDefault="00711AA5" w:rsidP="00711AA5">
      <w:pPr>
        <w:spacing w:after="0" w:line="240" w:lineRule="auto"/>
        <w:ind w:firstLine="708"/>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Times New Roman" w:hAnsi="Times New Roman" w:cs="Times New Roman"/>
          <w:b/>
          <w:sz w:val="24"/>
          <w:szCs w:val="24"/>
          <w:lang w:eastAsia="hr-HR"/>
        </w:rPr>
        <w:br w:type="page"/>
      </w:r>
    </w:p>
    <w:p w:rsidR="00711AA5" w:rsidRPr="00711AA5" w:rsidRDefault="00711AA5" w:rsidP="00711AA5">
      <w:pPr>
        <w:spacing w:after="0" w:line="240" w:lineRule="auto"/>
        <w:jc w:val="center"/>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lastRenderedPageBreak/>
        <w:t>D. STJECANJE DOKTORATA ZNANOSTI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83.</w:t>
      </w:r>
      <w:r w:rsidRPr="00711AA5">
        <w:rPr>
          <w:rFonts w:ascii="Times New Roman" w:eastAsia="Calibri" w:hAnsi="Times New Roman" w:cs="Times New Roman"/>
          <w:sz w:val="24"/>
          <w:szCs w:val="24"/>
        </w:rPr>
        <w:t xml:space="preserve"> Obustava postupka ocjene doktorskoga rada i stjecanja doktorata znanosti </w:t>
      </w:r>
      <w:r w:rsidRPr="00711AA5">
        <w:rPr>
          <w:rFonts w:ascii="Times New Roman" w:eastAsia="Calibri" w:hAnsi="Times New Roman" w:cs="Times New Roman"/>
          <w:b/>
          <w:bCs/>
          <w:sz w:val="24"/>
          <w:szCs w:val="24"/>
        </w:rPr>
        <w:t xml:space="preserve">Ružice Pažin-Ilakovac, </w:t>
      </w:r>
      <w:r w:rsidRPr="00711AA5">
        <w:rPr>
          <w:rFonts w:ascii="Times New Roman" w:eastAsia="Calibri" w:hAnsi="Times New Roman" w:cs="Times New Roman"/>
          <w:sz w:val="24"/>
          <w:szCs w:val="24"/>
        </w:rPr>
        <w:t xml:space="preserve">s temom pod naslovom </w:t>
      </w:r>
      <w:r w:rsidRPr="00711AA5">
        <w:rPr>
          <w:rFonts w:ascii="Times New Roman" w:eastAsia="Calibri" w:hAnsi="Times New Roman" w:cs="Times New Roman"/>
          <w:b/>
          <w:bCs/>
          <w:sz w:val="24"/>
          <w:szCs w:val="24"/>
        </w:rPr>
        <w:t>Kurikulumsko partnerstvo u izgradnji odgojno-socijalne kulture škole.</w:t>
      </w:r>
      <w:r w:rsidRPr="00711AA5">
        <w:rPr>
          <w:rFonts w:ascii="Times New Roman" w:eastAsia="Calibri" w:hAnsi="Times New Roman" w:cs="Times New Roman"/>
          <w:sz w:val="24"/>
          <w:szCs w:val="24"/>
        </w:rPr>
        <w:t xml:space="preserve"> Postupak se obustavlja na zahtjev kandidatkinje zbog ispisa s PDS Pedagogije.</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84.</w:t>
      </w:r>
      <w:r w:rsidRPr="00711AA5">
        <w:rPr>
          <w:rFonts w:ascii="Times New Roman" w:eastAsia="Calibri" w:hAnsi="Times New Roman" w:cs="Times New Roman"/>
          <w:sz w:val="24"/>
          <w:szCs w:val="24"/>
        </w:rPr>
        <w:t xml:space="preserve"> Obustava postupka ocjene doktorskoga rada i stjecanja doktorata znanosti </w:t>
      </w:r>
      <w:r w:rsidRPr="00711AA5">
        <w:rPr>
          <w:rFonts w:ascii="Times New Roman" w:eastAsia="Calibri" w:hAnsi="Times New Roman" w:cs="Times New Roman"/>
          <w:b/>
          <w:bCs/>
          <w:sz w:val="24"/>
          <w:szCs w:val="24"/>
        </w:rPr>
        <w:t>Ivane Unković</w:t>
      </w:r>
      <w:r w:rsidRPr="00711AA5">
        <w:rPr>
          <w:rFonts w:ascii="Times New Roman" w:eastAsia="Calibri" w:hAnsi="Times New Roman" w:cs="Times New Roman"/>
          <w:sz w:val="24"/>
          <w:szCs w:val="24"/>
        </w:rPr>
        <w:t xml:space="preserve"> pod naslovom</w:t>
      </w:r>
      <w:r w:rsidRPr="00711AA5">
        <w:rPr>
          <w:rFonts w:ascii="Times New Roman" w:eastAsia="Calibri" w:hAnsi="Times New Roman" w:cs="Times New Roman"/>
          <w:b/>
          <w:bCs/>
          <w:sz w:val="24"/>
          <w:szCs w:val="24"/>
        </w:rPr>
        <w:t xml:space="preserve"> Konzervatorsko djelovanje Ljube Karamana u Dalmaciji od 1919. do 1941. godine</w:t>
      </w:r>
      <w:r w:rsidRPr="00711AA5">
        <w:rPr>
          <w:rFonts w:ascii="Times New Roman" w:eastAsia="Calibri" w:hAnsi="Times New Roman" w:cs="Times New Roman"/>
          <w:sz w:val="24"/>
          <w:szCs w:val="24"/>
        </w:rPr>
        <w:t>. Postupak se obustavlja na zahtjev kandidatkinje zbog ispisa s PDS Hrvatske kulture.</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line="254" w:lineRule="auto"/>
        <w:rPr>
          <w:rFonts w:ascii="Times New Roman" w:eastAsia="Times New Roman" w:hAnsi="Times New Roman" w:cs="Times New Roman"/>
          <w:b/>
          <w:i/>
          <w:sz w:val="24"/>
          <w:szCs w:val="24"/>
          <w:u w:val="single"/>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i/>
          <w:sz w:val="24"/>
          <w:szCs w:val="24"/>
          <w:u w:val="single"/>
          <w:lang w:eastAsia="hr-HR"/>
        </w:rPr>
        <w:t>Izvještaji stručnih povjerenstava za ocjenu doktorskog rada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85.</w:t>
      </w:r>
      <w:r w:rsidRPr="00711AA5">
        <w:rPr>
          <w:rFonts w:ascii="Times New Roman" w:eastAsia="Times New Roman" w:hAnsi="Times New Roman" w:cs="Times New Roman"/>
          <w:sz w:val="24"/>
          <w:szCs w:val="24"/>
          <w:lang w:eastAsia="hr-HR"/>
        </w:rPr>
        <w:t xml:space="preserve"> Izvještaj stručnoga povjerenstva za ocjenu doktorskoga rada</w:t>
      </w:r>
      <w:r w:rsidRPr="00711AA5">
        <w:rPr>
          <w:rFonts w:ascii="Times New Roman" w:eastAsia="Times New Roman" w:hAnsi="Times New Roman" w:cs="Times New Roman"/>
          <w:b/>
          <w:sz w:val="24"/>
          <w:szCs w:val="24"/>
          <w:lang w:eastAsia="hr-HR"/>
        </w:rPr>
        <w:t xml:space="preserve"> Ivane Brač</w:t>
      </w:r>
      <w:r w:rsidRPr="00711AA5">
        <w:rPr>
          <w:rFonts w:ascii="Times New Roman" w:eastAsia="Times New Roman" w:hAnsi="Times New Roman" w:cs="Times New Roman"/>
          <w:sz w:val="24"/>
          <w:szCs w:val="24"/>
          <w:lang w:eastAsia="hr-HR"/>
        </w:rPr>
        <w:t xml:space="preserve"> pod naslovom </w:t>
      </w:r>
      <w:r w:rsidRPr="00711AA5">
        <w:rPr>
          <w:rFonts w:ascii="Times New Roman" w:eastAsia="Times New Roman" w:hAnsi="Times New Roman" w:cs="Times New Roman"/>
          <w:b/>
          <w:sz w:val="24"/>
          <w:szCs w:val="24"/>
          <w:lang w:eastAsia="hr-HR"/>
        </w:rPr>
        <w:t>Sintaktička i semantička analiza besprijedložnoga instrumentala u hrvatskom jeziku.</w:t>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sz w:val="24"/>
          <w:szCs w:val="24"/>
          <w:lang w:eastAsia="hr-HR"/>
        </w:rPr>
        <w:t>str. 1071</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86.</w:t>
      </w:r>
      <w:r w:rsidRPr="00711AA5">
        <w:rPr>
          <w:rFonts w:ascii="Times New Roman" w:eastAsia="Times New Roman" w:hAnsi="Times New Roman" w:cs="Times New Roman"/>
          <w:sz w:val="24"/>
          <w:szCs w:val="24"/>
          <w:lang w:eastAsia="hr-HR"/>
        </w:rPr>
        <w:t xml:space="preserve"> Izvještaj stručnoga povjerenstva za ocjenu doktorskoga rada</w:t>
      </w:r>
      <w:r w:rsidRPr="00711AA5">
        <w:rPr>
          <w:rFonts w:ascii="Times New Roman" w:eastAsia="Times New Roman" w:hAnsi="Times New Roman" w:cs="Times New Roman"/>
          <w:b/>
          <w:sz w:val="24"/>
          <w:szCs w:val="24"/>
          <w:lang w:eastAsia="hr-HR"/>
        </w:rPr>
        <w:t xml:space="preserve"> Sanja Vičević Ivanović </w:t>
      </w:r>
      <w:r w:rsidRPr="00711AA5">
        <w:rPr>
          <w:rFonts w:ascii="Times New Roman" w:eastAsia="Times New Roman" w:hAnsi="Times New Roman" w:cs="Times New Roman"/>
          <w:sz w:val="24"/>
          <w:szCs w:val="24"/>
          <w:lang w:eastAsia="hr-HR"/>
        </w:rPr>
        <w:t>pod naslovom</w:t>
      </w:r>
      <w:r w:rsidRPr="00711AA5">
        <w:rPr>
          <w:rFonts w:ascii="Times New Roman" w:eastAsia="Times New Roman" w:hAnsi="Times New Roman" w:cs="Times New Roman"/>
          <w:b/>
          <w:sz w:val="24"/>
          <w:szCs w:val="24"/>
          <w:lang w:eastAsia="hr-HR"/>
        </w:rPr>
        <w:t xml:space="preserve"> Utjecaj Jezičnoga portfolija na samostalnost u ovladavanju inim jezikom u predškolskome uzrastu.</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1076</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87.</w:t>
      </w:r>
      <w:r w:rsidRPr="00711AA5">
        <w:rPr>
          <w:rFonts w:ascii="Times New Roman" w:eastAsia="Calibri" w:hAnsi="Times New Roman" w:cs="Times New Roman"/>
          <w:sz w:val="24"/>
          <w:szCs w:val="24"/>
        </w:rPr>
        <w:t xml:space="preserve"> Izvještaj stručnoga povjerenstva za ocjenu doktorskoga rada </w:t>
      </w:r>
      <w:r w:rsidRPr="00711AA5">
        <w:rPr>
          <w:rFonts w:ascii="Times New Roman" w:eastAsia="Calibri" w:hAnsi="Times New Roman" w:cs="Times New Roman"/>
          <w:b/>
          <w:sz w:val="24"/>
          <w:szCs w:val="24"/>
        </w:rPr>
        <w:t>Katarine Gerometta</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sz w:val="24"/>
          <w:szCs w:val="24"/>
        </w:rPr>
        <w:t>Geoarheologija pleistocenskih i holocenskih pećinskih nalazišta istočne jadranske obale i zaleđa</w:t>
      </w:r>
      <w:r w:rsidRPr="00711AA5">
        <w:rPr>
          <w:rFonts w:ascii="Times New Roman" w:eastAsia="Calibri" w:hAnsi="Times New Roman" w:cs="Times New Roman"/>
          <w:sz w:val="24"/>
          <w:szCs w:val="24"/>
        </w:rPr>
        <w:t>.</w:t>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t>str. 1082</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b/>
          <w:sz w:val="24"/>
          <w:szCs w:val="24"/>
        </w:rPr>
      </w:pPr>
      <w:r w:rsidRPr="00711AA5">
        <w:rPr>
          <w:rFonts w:ascii="Times New Roman" w:eastAsia="Calibri" w:hAnsi="Times New Roman" w:cs="Times New Roman"/>
          <w:b/>
          <w:sz w:val="24"/>
          <w:szCs w:val="24"/>
        </w:rPr>
        <w:t xml:space="preserve">88. </w:t>
      </w:r>
      <w:r w:rsidRPr="00711AA5">
        <w:rPr>
          <w:rFonts w:ascii="Times New Roman" w:eastAsia="Calibri" w:hAnsi="Times New Roman" w:cs="Times New Roman"/>
          <w:sz w:val="24"/>
          <w:szCs w:val="24"/>
        </w:rPr>
        <w:t xml:space="preserve">Izvještaj stručnoga povjerenstva za ocjenu doktorskoga rada </w:t>
      </w:r>
      <w:r w:rsidRPr="00711AA5">
        <w:rPr>
          <w:rFonts w:ascii="Times New Roman" w:eastAsia="Calibri" w:hAnsi="Times New Roman" w:cs="Times New Roman"/>
          <w:b/>
          <w:sz w:val="24"/>
          <w:szCs w:val="24"/>
        </w:rPr>
        <w:t>Ante Jurčevića</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sz w:val="24"/>
          <w:szCs w:val="24"/>
        </w:rPr>
        <w:t>Arhitektura i skulptura s lokaliteta Crkvina u Biskupiji kod Knina.</w:t>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b/>
          <w:sz w:val="24"/>
          <w:szCs w:val="24"/>
        </w:rPr>
        <w:tab/>
      </w:r>
      <w:r w:rsidRPr="00711AA5">
        <w:rPr>
          <w:rFonts w:ascii="Times New Roman" w:eastAsia="Calibri" w:hAnsi="Times New Roman" w:cs="Times New Roman"/>
          <w:sz w:val="24"/>
          <w:szCs w:val="24"/>
        </w:rPr>
        <w:t>str. 1085</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rPr>
      </w:pPr>
      <w:r w:rsidRPr="00711AA5">
        <w:rPr>
          <w:rFonts w:ascii="Times New Roman" w:eastAsia="Times New Roman" w:hAnsi="Times New Roman" w:cs="Times New Roman"/>
          <w:b/>
          <w:sz w:val="24"/>
          <w:szCs w:val="24"/>
        </w:rPr>
        <w:t>89.</w:t>
      </w:r>
      <w:r w:rsidRPr="00711AA5">
        <w:rPr>
          <w:rFonts w:ascii="Times New Roman" w:eastAsia="Times New Roman" w:hAnsi="Times New Roman" w:cs="Times New Roman"/>
          <w:sz w:val="24"/>
          <w:szCs w:val="24"/>
        </w:rPr>
        <w:t xml:space="preserve"> Izvještaj stručnoga povjerenstva za ocjenu doktorskoga rada </w:t>
      </w:r>
      <w:r w:rsidRPr="00711AA5">
        <w:rPr>
          <w:rFonts w:ascii="Times New Roman" w:eastAsia="Times New Roman" w:hAnsi="Times New Roman" w:cs="Times New Roman"/>
          <w:b/>
          <w:sz w:val="24"/>
          <w:szCs w:val="24"/>
        </w:rPr>
        <w:t>Ive Lakić Parać</w:t>
      </w:r>
      <w:r w:rsidRPr="00711AA5">
        <w:rPr>
          <w:rFonts w:ascii="Times New Roman" w:eastAsia="Times New Roman" w:hAnsi="Times New Roman" w:cs="Times New Roman"/>
          <w:sz w:val="24"/>
          <w:szCs w:val="24"/>
        </w:rPr>
        <w:t xml:space="preserve"> pod naslovom </w:t>
      </w:r>
      <w:r w:rsidRPr="00711AA5">
        <w:rPr>
          <w:rFonts w:ascii="Times New Roman" w:eastAsia="LiberationSansNarrow" w:hAnsi="Times New Roman" w:cs="Times New Roman"/>
          <w:b/>
          <w:sz w:val="24"/>
          <w:szCs w:val="24"/>
          <w:lang w:eastAsia="ja-JP"/>
        </w:rPr>
        <w:t>Prožimanje japanskih religijskih tradicija na primjeru bodhisattve Jizōa</w:t>
      </w:r>
      <w:r w:rsidRPr="00711AA5">
        <w:rPr>
          <w:rFonts w:ascii="Times New Roman" w:eastAsia="LiberationSansNarrow" w:hAnsi="Times New Roman" w:cs="Times New Roman"/>
          <w:sz w:val="24"/>
          <w:szCs w:val="24"/>
          <w:lang w:eastAsia="ja-JP"/>
        </w:rPr>
        <w:t>.</w:t>
      </w:r>
      <w:r w:rsidRPr="00711AA5">
        <w:rPr>
          <w:rFonts w:ascii="Times New Roman" w:eastAsia="LiberationSansNarrow" w:hAnsi="Times New Roman" w:cs="Times New Roman"/>
          <w:sz w:val="24"/>
          <w:szCs w:val="24"/>
          <w:lang w:eastAsia="ja-JP"/>
        </w:rPr>
        <w:tab/>
      </w:r>
      <w:r w:rsidRPr="00711AA5">
        <w:rPr>
          <w:rFonts w:ascii="Times New Roman" w:eastAsia="LiberationSansNarrow" w:hAnsi="Times New Roman" w:cs="Times New Roman"/>
          <w:sz w:val="24"/>
          <w:szCs w:val="24"/>
          <w:lang w:eastAsia="ja-JP"/>
        </w:rPr>
        <w:tab/>
      </w:r>
      <w:r w:rsidRPr="00711AA5">
        <w:rPr>
          <w:rFonts w:ascii="Times New Roman" w:eastAsia="LiberationSansNarrow" w:hAnsi="Times New Roman" w:cs="Times New Roman"/>
          <w:sz w:val="24"/>
          <w:szCs w:val="24"/>
          <w:lang w:eastAsia="ja-JP"/>
        </w:rPr>
        <w:tab/>
      </w:r>
      <w:r w:rsidRPr="00711AA5">
        <w:rPr>
          <w:rFonts w:ascii="Times New Roman" w:eastAsia="LiberationSansNarrow" w:hAnsi="Times New Roman" w:cs="Times New Roman"/>
          <w:sz w:val="24"/>
          <w:szCs w:val="24"/>
          <w:lang w:eastAsia="ja-JP"/>
        </w:rPr>
        <w:tab/>
      </w:r>
      <w:r w:rsidRPr="00711AA5">
        <w:rPr>
          <w:rFonts w:ascii="Times New Roman" w:eastAsia="LiberationSansNarrow" w:hAnsi="Times New Roman" w:cs="Times New Roman"/>
          <w:sz w:val="24"/>
          <w:szCs w:val="24"/>
          <w:lang w:eastAsia="ja-JP"/>
        </w:rPr>
        <w:tab/>
      </w:r>
      <w:r w:rsidRPr="00711AA5">
        <w:rPr>
          <w:rFonts w:ascii="Times New Roman" w:eastAsia="LiberationSansNarrow" w:hAnsi="Times New Roman" w:cs="Times New Roman"/>
          <w:sz w:val="24"/>
          <w:szCs w:val="24"/>
          <w:lang w:eastAsia="ja-JP"/>
        </w:rPr>
        <w:tab/>
      </w:r>
      <w:r w:rsidRPr="00711AA5">
        <w:rPr>
          <w:rFonts w:ascii="Times New Roman" w:eastAsia="LiberationSansNarrow" w:hAnsi="Times New Roman" w:cs="Times New Roman"/>
          <w:sz w:val="24"/>
          <w:szCs w:val="24"/>
          <w:lang w:eastAsia="ja-JP"/>
        </w:rPr>
        <w:tab/>
      </w:r>
      <w:r w:rsidRPr="00711AA5">
        <w:rPr>
          <w:rFonts w:ascii="Times New Roman" w:eastAsia="LiberationSansNarrow" w:hAnsi="Times New Roman" w:cs="Times New Roman"/>
          <w:sz w:val="24"/>
          <w:szCs w:val="24"/>
          <w:lang w:eastAsia="ja-JP"/>
        </w:rPr>
        <w:tab/>
      </w:r>
      <w:r w:rsidRPr="00711AA5">
        <w:rPr>
          <w:rFonts w:ascii="Times New Roman" w:eastAsia="LiberationSansNarrow" w:hAnsi="Times New Roman" w:cs="Times New Roman"/>
          <w:sz w:val="24"/>
          <w:szCs w:val="24"/>
          <w:lang w:eastAsia="ja-JP"/>
        </w:rPr>
        <w:tab/>
      </w:r>
      <w:r w:rsidRPr="00711AA5">
        <w:rPr>
          <w:rFonts w:ascii="Times New Roman" w:eastAsia="LiberationSansNarrow" w:hAnsi="Times New Roman" w:cs="Times New Roman"/>
          <w:sz w:val="24"/>
          <w:szCs w:val="24"/>
          <w:lang w:eastAsia="ja-JP"/>
        </w:rPr>
        <w:tab/>
      </w:r>
      <w:r w:rsidRPr="00711AA5">
        <w:rPr>
          <w:rFonts w:ascii="Times New Roman" w:eastAsia="LiberationSansNarrow" w:hAnsi="Times New Roman" w:cs="Times New Roman"/>
          <w:sz w:val="24"/>
          <w:szCs w:val="24"/>
          <w:lang w:eastAsia="ja-JP"/>
        </w:rPr>
        <w:tab/>
        <w:t>str. 1091</w:t>
      </w:r>
    </w:p>
    <w:p w:rsidR="00711AA5" w:rsidRPr="00711AA5" w:rsidRDefault="00711AA5" w:rsidP="00711AA5">
      <w:pPr>
        <w:spacing w:after="0" w:line="240" w:lineRule="auto"/>
        <w:jc w:val="both"/>
        <w:rPr>
          <w:rFonts w:ascii="Times New Roman" w:eastAsia="Times New Roman"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b/>
          <w:sz w:val="24"/>
          <w:szCs w:val="24"/>
        </w:rPr>
      </w:pPr>
      <w:r w:rsidRPr="00711AA5">
        <w:rPr>
          <w:rFonts w:ascii="Times New Roman" w:eastAsia="Times New Roman" w:hAnsi="Times New Roman" w:cs="Times New Roman"/>
          <w:b/>
          <w:sz w:val="24"/>
          <w:szCs w:val="24"/>
        </w:rPr>
        <w:t>90.</w:t>
      </w:r>
      <w:r w:rsidRPr="00711AA5">
        <w:rPr>
          <w:rFonts w:ascii="Times New Roman" w:eastAsia="Times New Roman" w:hAnsi="Times New Roman" w:cs="Times New Roman"/>
          <w:sz w:val="24"/>
          <w:szCs w:val="24"/>
        </w:rPr>
        <w:t xml:space="preserve"> Izvještaj stručnoga povjerenstva za ocjenu doktorskoga rada </w:t>
      </w:r>
      <w:r w:rsidRPr="00711AA5">
        <w:rPr>
          <w:rFonts w:ascii="Times New Roman" w:eastAsia="Times New Roman" w:hAnsi="Times New Roman" w:cs="Times New Roman"/>
          <w:b/>
          <w:sz w:val="24"/>
          <w:szCs w:val="24"/>
        </w:rPr>
        <w:t>Zvonka Martića</w:t>
      </w:r>
      <w:r w:rsidRPr="00711AA5">
        <w:rPr>
          <w:rFonts w:ascii="Times New Roman" w:eastAsia="Times New Roman" w:hAnsi="Times New Roman" w:cs="Times New Roman"/>
          <w:sz w:val="24"/>
          <w:szCs w:val="24"/>
        </w:rPr>
        <w:t xml:space="preserve"> pod naslovom </w:t>
      </w:r>
      <w:r w:rsidRPr="00711AA5">
        <w:rPr>
          <w:rFonts w:ascii="Times New Roman" w:eastAsia="Times New Roman" w:hAnsi="Times New Roman" w:cs="Times New Roman"/>
          <w:b/>
          <w:noProof/>
          <w:sz w:val="24"/>
          <w:szCs w:val="24"/>
        </w:rPr>
        <w:t xml:space="preserve">Hodočasničko mjesto kao prostor međureligijskoga dijaloga </w:t>
      </w:r>
      <w:r w:rsidRPr="00711AA5">
        <w:rPr>
          <w:rFonts w:ascii="Times New Roman" w:eastAsia="Times New Roman" w:hAnsi="Times New Roman" w:cs="Times New Roman"/>
          <w:b/>
          <w:sz w:val="24"/>
          <w:szCs w:val="24"/>
        </w:rPr>
        <w:t>–</w:t>
      </w:r>
      <w:r w:rsidRPr="00711AA5">
        <w:rPr>
          <w:rFonts w:ascii="Times New Roman" w:eastAsia="Times New Roman" w:hAnsi="Times New Roman" w:cs="Times New Roman"/>
          <w:b/>
          <w:noProof/>
          <w:sz w:val="24"/>
          <w:szCs w:val="24"/>
        </w:rPr>
        <w:t xml:space="preserve"> marijansko svetište u Olovu.</w:t>
      </w:r>
      <w:r w:rsidRPr="00711AA5">
        <w:rPr>
          <w:rFonts w:ascii="Times New Roman" w:eastAsia="Times New Roman" w:hAnsi="Times New Roman" w:cs="Times New Roman"/>
          <w:b/>
          <w:noProof/>
          <w:sz w:val="24"/>
          <w:szCs w:val="24"/>
        </w:rPr>
        <w:tab/>
      </w:r>
      <w:r w:rsidRPr="00711AA5">
        <w:rPr>
          <w:rFonts w:ascii="Times New Roman" w:eastAsia="Times New Roman" w:hAnsi="Times New Roman" w:cs="Times New Roman"/>
          <w:b/>
          <w:noProof/>
          <w:sz w:val="24"/>
          <w:szCs w:val="24"/>
        </w:rPr>
        <w:tab/>
      </w:r>
      <w:r w:rsidRPr="00711AA5">
        <w:rPr>
          <w:rFonts w:ascii="Times New Roman" w:eastAsia="Times New Roman" w:hAnsi="Times New Roman" w:cs="Times New Roman"/>
          <w:b/>
          <w:noProof/>
          <w:sz w:val="24"/>
          <w:szCs w:val="24"/>
        </w:rPr>
        <w:tab/>
      </w:r>
      <w:r w:rsidRPr="00711AA5">
        <w:rPr>
          <w:rFonts w:ascii="Times New Roman" w:eastAsia="Times New Roman" w:hAnsi="Times New Roman" w:cs="Times New Roman"/>
          <w:b/>
          <w:noProof/>
          <w:sz w:val="24"/>
          <w:szCs w:val="24"/>
        </w:rPr>
        <w:tab/>
      </w:r>
      <w:r w:rsidRPr="00711AA5">
        <w:rPr>
          <w:rFonts w:ascii="Times New Roman" w:eastAsia="Times New Roman" w:hAnsi="Times New Roman" w:cs="Times New Roman"/>
          <w:b/>
          <w:noProof/>
          <w:sz w:val="24"/>
          <w:szCs w:val="24"/>
        </w:rPr>
        <w:tab/>
      </w:r>
      <w:r w:rsidRPr="00711AA5">
        <w:rPr>
          <w:rFonts w:ascii="Times New Roman" w:eastAsia="Times New Roman" w:hAnsi="Times New Roman" w:cs="Times New Roman"/>
          <w:b/>
          <w:noProof/>
          <w:sz w:val="24"/>
          <w:szCs w:val="24"/>
        </w:rPr>
        <w:tab/>
      </w:r>
      <w:r w:rsidRPr="00711AA5">
        <w:rPr>
          <w:rFonts w:ascii="Times New Roman" w:eastAsia="Times New Roman" w:hAnsi="Times New Roman" w:cs="Times New Roman"/>
          <w:b/>
          <w:noProof/>
          <w:sz w:val="24"/>
          <w:szCs w:val="24"/>
        </w:rPr>
        <w:tab/>
      </w:r>
      <w:r w:rsidRPr="00711AA5">
        <w:rPr>
          <w:rFonts w:ascii="Times New Roman" w:eastAsia="Times New Roman" w:hAnsi="Times New Roman" w:cs="Times New Roman"/>
          <w:noProof/>
          <w:sz w:val="24"/>
          <w:szCs w:val="24"/>
        </w:rPr>
        <w:t>str. 1095</w:t>
      </w:r>
    </w:p>
    <w:p w:rsidR="00711AA5" w:rsidRPr="00711AA5" w:rsidRDefault="00711AA5" w:rsidP="00711AA5">
      <w:pPr>
        <w:spacing w:after="0" w:line="240" w:lineRule="auto"/>
        <w:jc w:val="both"/>
        <w:rPr>
          <w:rFonts w:ascii="Times New Roman" w:eastAsia="Times New Roman" w:hAnsi="Times New Roman" w:cs="Times New Roman"/>
          <w:noProof/>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b/>
          <w:noProof/>
          <w:sz w:val="24"/>
          <w:szCs w:val="24"/>
        </w:rPr>
      </w:pPr>
      <w:r w:rsidRPr="00711AA5">
        <w:rPr>
          <w:rFonts w:ascii="Times New Roman" w:eastAsia="Calibri" w:hAnsi="Times New Roman" w:cs="Times New Roman"/>
          <w:b/>
          <w:noProof/>
          <w:sz w:val="24"/>
          <w:szCs w:val="24"/>
        </w:rPr>
        <w:t>91.</w:t>
      </w:r>
      <w:r w:rsidRPr="00711AA5">
        <w:rPr>
          <w:rFonts w:ascii="Times New Roman" w:eastAsia="Calibri" w:hAnsi="Times New Roman" w:cs="Times New Roman"/>
          <w:noProof/>
          <w:sz w:val="24"/>
          <w:szCs w:val="24"/>
        </w:rPr>
        <w:t xml:space="preserve"> </w:t>
      </w:r>
      <w:r w:rsidRPr="00711AA5">
        <w:rPr>
          <w:rFonts w:ascii="Times New Roman" w:eastAsia="Calibri" w:hAnsi="Times New Roman" w:cs="Times New Roman"/>
          <w:sz w:val="24"/>
          <w:szCs w:val="24"/>
        </w:rPr>
        <w:t xml:space="preserve">Izvještaj stručnoga povjerenstva za ocjenu doktorskoga rada </w:t>
      </w:r>
      <w:r w:rsidRPr="00711AA5">
        <w:rPr>
          <w:rFonts w:ascii="Times New Roman" w:eastAsia="Calibri" w:hAnsi="Times New Roman" w:cs="Times New Roman"/>
          <w:b/>
          <w:sz w:val="24"/>
          <w:szCs w:val="24"/>
        </w:rPr>
        <w:t>Aleksandre Prćić</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noProof/>
          <w:sz w:val="24"/>
          <w:szCs w:val="24"/>
        </w:rPr>
        <w:t>Hrvatska manjina u Srbiji i školovanje na hrvatskom jeziku.</w:t>
      </w:r>
    </w:p>
    <w:p w:rsidR="00711AA5" w:rsidRPr="00711AA5" w:rsidRDefault="00711AA5" w:rsidP="00711AA5">
      <w:pPr>
        <w:spacing w:after="0" w:line="240" w:lineRule="auto"/>
        <w:jc w:val="both"/>
        <w:rPr>
          <w:rFonts w:ascii="Times New Roman" w:eastAsia="Calibri" w:hAnsi="Times New Roman" w:cs="Times New Roman"/>
          <w:noProof/>
          <w:sz w:val="24"/>
          <w:szCs w:val="24"/>
        </w:rPr>
      </w:pPr>
      <w:r w:rsidRPr="00711AA5">
        <w:rPr>
          <w:rFonts w:ascii="Times New Roman" w:eastAsia="Calibri" w:hAnsi="Times New Roman" w:cs="Times New Roman"/>
          <w:noProof/>
          <w:sz w:val="24"/>
          <w:szCs w:val="24"/>
        </w:rPr>
        <w:tab/>
      </w:r>
      <w:r w:rsidRPr="00711AA5">
        <w:rPr>
          <w:rFonts w:ascii="Times New Roman" w:eastAsia="Calibri" w:hAnsi="Times New Roman" w:cs="Times New Roman"/>
          <w:noProof/>
          <w:sz w:val="24"/>
          <w:szCs w:val="24"/>
        </w:rPr>
        <w:tab/>
      </w:r>
      <w:r w:rsidRPr="00711AA5">
        <w:rPr>
          <w:rFonts w:ascii="Times New Roman" w:eastAsia="Calibri" w:hAnsi="Times New Roman" w:cs="Times New Roman"/>
          <w:noProof/>
          <w:sz w:val="24"/>
          <w:szCs w:val="24"/>
        </w:rPr>
        <w:tab/>
      </w:r>
      <w:r w:rsidRPr="00711AA5">
        <w:rPr>
          <w:rFonts w:ascii="Times New Roman" w:eastAsia="Calibri" w:hAnsi="Times New Roman" w:cs="Times New Roman"/>
          <w:noProof/>
          <w:sz w:val="24"/>
          <w:szCs w:val="24"/>
        </w:rPr>
        <w:tab/>
      </w:r>
      <w:r w:rsidRPr="00711AA5">
        <w:rPr>
          <w:rFonts w:ascii="Times New Roman" w:eastAsia="Calibri" w:hAnsi="Times New Roman" w:cs="Times New Roman"/>
          <w:noProof/>
          <w:sz w:val="24"/>
          <w:szCs w:val="24"/>
        </w:rPr>
        <w:tab/>
      </w:r>
      <w:r w:rsidRPr="00711AA5">
        <w:rPr>
          <w:rFonts w:ascii="Times New Roman" w:eastAsia="Calibri" w:hAnsi="Times New Roman" w:cs="Times New Roman"/>
          <w:noProof/>
          <w:sz w:val="24"/>
          <w:szCs w:val="24"/>
        </w:rPr>
        <w:tab/>
      </w:r>
      <w:r w:rsidRPr="00711AA5">
        <w:rPr>
          <w:rFonts w:ascii="Times New Roman" w:eastAsia="Calibri" w:hAnsi="Times New Roman" w:cs="Times New Roman"/>
          <w:noProof/>
          <w:sz w:val="24"/>
          <w:szCs w:val="24"/>
        </w:rPr>
        <w:tab/>
      </w:r>
      <w:r w:rsidRPr="00711AA5">
        <w:rPr>
          <w:rFonts w:ascii="Times New Roman" w:eastAsia="Calibri" w:hAnsi="Times New Roman" w:cs="Times New Roman"/>
          <w:noProof/>
          <w:sz w:val="24"/>
          <w:szCs w:val="24"/>
        </w:rPr>
        <w:tab/>
      </w:r>
      <w:r w:rsidRPr="00711AA5">
        <w:rPr>
          <w:rFonts w:ascii="Times New Roman" w:eastAsia="Calibri" w:hAnsi="Times New Roman" w:cs="Times New Roman"/>
          <w:noProof/>
          <w:sz w:val="24"/>
          <w:szCs w:val="24"/>
        </w:rPr>
        <w:tab/>
      </w:r>
      <w:r w:rsidRPr="00711AA5">
        <w:rPr>
          <w:rFonts w:ascii="Times New Roman" w:eastAsia="Calibri" w:hAnsi="Times New Roman" w:cs="Times New Roman"/>
          <w:noProof/>
          <w:sz w:val="24"/>
          <w:szCs w:val="24"/>
        </w:rPr>
        <w:tab/>
      </w:r>
      <w:r w:rsidRPr="00711AA5">
        <w:rPr>
          <w:rFonts w:ascii="Times New Roman" w:eastAsia="Calibri" w:hAnsi="Times New Roman" w:cs="Times New Roman"/>
          <w:noProof/>
          <w:sz w:val="24"/>
          <w:szCs w:val="24"/>
        </w:rPr>
        <w:tab/>
        <w:t>str. 1099</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92.</w:t>
      </w:r>
      <w:r w:rsidRPr="00711AA5">
        <w:rPr>
          <w:rFonts w:ascii="Times New Roman" w:eastAsia="Times New Roman" w:hAnsi="Times New Roman" w:cs="Times New Roman"/>
          <w:sz w:val="24"/>
          <w:szCs w:val="24"/>
          <w:lang w:eastAsia="hr-HR"/>
        </w:rPr>
        <w:t xml:space="preserve"> Izvještaj stručnoga povjerenstva za ocjenu doktorskoga rada </w:t>
      </w:r>
      <w:r w:rsidRPr="00711AA5">
        <w:rPr>
          <w:rFonts w:ascii="Times New Roman" w:eastAsia="Times New Roman" w:hAnsi="Times New Roman" w:cs="Times New Roman"/>
          <w:b/>
          <w:sz w:val="24"/>
          <w:szCs w:val="24"/>
          <w:lang w:eastAsia="hr-HR"/>
        </w:rPr>
        <w:t xml:space="preserve">Rusmira Šadića </w:t>
      </w:r>
      <w:r w:rsidRPr="00711AA5">
        <w:rPr>
          <w:rFonts w:ascii="Times New Roman" w:eastAsia="Times New Roman" w:hAnsi="Times New Roman" w:cs="Times New Roman"/>
          <w:sz w:val="24"/>
          <w:szCs w:val="24"/>
          <w:lang w:eastAsia="hr-HR"/>
        </w:rPr>
        <w:t xml:space="preserve">pod naslovom </w:t>
      </w:r>
      <w:r w:rsidRPr="00711AA5">
        <w:rPr>
          <w:rFonts w:ascii="Times New Roman" w:eastAsia="Times New Roman" w:hAnsi="Times New Roman" w:cs="Times New Roman"/>
          <w:b/>
          <w:sz w:val="24"/>
          <w:szCs w:val="24"/>
          <w:lang w:eastAsia="hr-HR"/>
        </w:rPr>
        <w:t>Ontologija Mulla Sadra Shirazija.</w:t>
      </w:r>
      <w:r w:rsidRPr="00711AA5">
        <w:rPr>
          <w:rFonts w:ascii="Times New Roman" w:eastAsia="Times New Roman" w:hAnsi="Times New Roman" w:cs="Times New Roman"/>
          <w:sz w:val="24"/>
          <w:szCs w:val="24"/>
          <w:lang w:eastAsia="hr-HR"/>
        </w:rPr>
        <w:t xml:space="preserve"> </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t>str. 1104</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color w:val="000000" w:themeColor="text1"/>
          <w:sz w:val="24"/>
          <w:szCs w:val="24"/>
          <w:lang w:eastAsia="hr-HR"/>
        </w:rPr>
        <w:t>93.</w:t>
      </w:r>
      <w:r w:rsidRPr="00711AA5">
        <w:rPr>
          <w:rFonts w:ascii="Times New Roman" w:eastAsia="Times New Roman" w:hAnsi="Times New Roman" w:cs="Times New Roman"/>
          <w:color w:val="000000" w:themeColor="text1"/>
          <w:sz w:val="24"/>
          <w:szCs w:val="24"/>
          <w:lang w:eastAsia="hr-HR"/>
        </w:rPr>
        <w:t xml:space="preserve"> Izvještaj stručnoga povjerenstva za ocjenu doktorskoga rada</w:t>
      </w:r>
      <w:r w:rsidRPr="00711AA5">
        <w:rPr>
          <w:rFonts w:ascii="Times New Roman" w:eastAsia="Times New Roman" w:hAnsi="Times New Roman" w:cs="Times New Roman"/>
          <w:b/>
          <w:color w:val="000000" w:themeColor="text1"/>
          <w:sz w:val="24"/>
          <w:szCs w:val="24"/>
          <w:lang w:eastAsia="hr-HR"/>
        </w:rPr>
        <w:t xml:space="preserve"> Ivane Dević</w:t>
      </w:r>
      <w:r w:rsidRPr="00711AA5">
        <w:rPr>
          <w:rFonts w:ascii="Times New Roman" w:eastAsia="Times New Roman" w:hAnsi="Times New Roman" w:cs="Times New Roman"/>
          <w:color w:val="000000" w:themeColor="text1"/>
          <w:sz w:val="24"/>
          <w:szCs w:val="24"/>
          <w:lang w:eastAsia="hr-HR"/>
        </w:rPr>
        <w:t xml:space="preserve"> pod naslovom </w:t>
      </w:r>
      <w:r w:rsidRPr="00711AA5">
        <w:rPr>
          <w:rFonts w:ascii="Times New Roman" w:eastAsia="Times New Roman" w:hAnsi="Times New Roman" w:cs="Times New Roman"/>
          <w:b/>
          <w:color w:val="000000" w:themeColor="text1"/>
          <w:sz w:val="24"/>
          <w:szCs w:val="24"/>
          <w:lang w:eastAsia="hr-HR"/>
        </w:rPr>
        <w:t>Razvoj ontologije iz enciklopedički organiziranoga znanja.</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t>str. 1107</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color w:val="000000" w:themeColor="text1"/>
          <w:sz w:val="24"/>
          <w:szCs w:val="24"/>
          <w:lang w:eastAsia="hr-HR"/>
        </w:rPr>
        <w:t>94.</w:t>
      </w:r>
      <w:r w:rsidRPr="00711AA5">
        <w:rPr>
          <w:rFonts w:ascii="Times New Roman" w:eastAsia="Times New Roman" w:hAnsi="Times New Roman" w:cs="Times New Roman"/>
          <w:color w:val="000000" w:themeColor="text1"/>
          <w:sz w:val="24"/>
          <w:szCs w:val="24"/>
          <w:lang w:eastAsia="hr-HR"/>
        </w:rPr>
        <w:t xml:space="preserve"> Izvještaj stručnoga povjerenstva za ocjenu doktorskoga rada </w:t>
      </w:r>
      <w:r w:rsidRPr="00711AA5">
        <w:rPr>
          <w:rFonts w:ascii="Times New Roman" w:eastAsia="Times New Roman" w:hAnsi="Times New Roman" w:cs="Times New Roman"/>
          <w:b/>
          <w:color w:val="000000" w:themeColor="text1"/>
          <w:sz w:val="24"/>
          <w:szCs w:val="24"/>
          <w:lang w:eastAsia="hr-HR"/>
        </w:rPr>
        <w:t>Kristine Posavec</w:t>
      </w:r>
      <w:r w:rsidRPr="00711AA5">
        <w:rPr>
          <w:rFonts w:ascii="Times New Roman" w:eastAsia="Times New Roman" w:hAnsi="Times New Roman" w:cs="Times New Roman"/>
          <w:color w:val="000000" w:themeColor="text1"/>
          <w:sz w:val="24"/>
          <w:szCs w:val="24"/>
          <w:lang w:eastAsia="hr-HR"/>
        </w:rPr>
        <w:t xml:space="preserve"> pod naslovom </w:t>
      </w:r>
      <w:r w:rsidRPr="00711AA5">
        <w:rPr>
          <w:rFonts w:ascii="Times New Roman" w:eastAsia="Times New Roman" w:hAnsi="Times New Roman" w:cs="Times New Roman"/>
          <w:b/>
          <w:color w:val="000000" w:themeColor="text1"/>
          <w:sz w:val="24"/>
          <w:szCs w:val="24"/>
          <w:lang w:eastAsia="hr-HR"/>
        </w:rPr>
        <w:t>Uloga računalnih korpusa u podučavanju hrvatskoga kao drugoga i stranoga jezika.</w:t>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b/>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t>str. 1111</w:t>
      </w:r>
    </w:p>
    <w:p w:rsidR="00711AA5" w:rsidRPr="00711AA5" w:rsidRDefault="00711AA5" w:rsidP="00711AA5">
      <w:pPr>
        <w:spacing w:after="0" w:line="240" w:lineRule="auto"/>
        <w:jc w:val="both"/>
        <w:rPr>
          <w:rFonts w:ascii="Times New Roman" w:eastAsia="Calibri" w:hAnsi="Times New Roman" w:cs="Times New Roman"/>
          <w:b/>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b/>
          <w:sz w:val="24"/>
          <w:szCs w:val="24"/>
        </w:rPr>
      </w:pPr>
      <w:r w:rsidRPr="00711AA5">
        <w:rPr>
          <w:rFonts w:ascii="Times New Roman" w:eastAsia="Calibri" w:hAnsi="Times New Roman" w:cs="Times New Roman"/>
          <w:b/>
          <w:sz w:val="24"/>
          <w:szCs w:val="24"/>
        </w:rPr>
        <w:t xml:space="preserve">95. </w:t>
      </w:r>
      <w:r w:rsidRPr="00711AA5">
        <w:rPr>
          <w:rFonts w:ascii="Times New Roman" w:eastAsia="Calibri" w:hAnsi="Times New Roman" w:cs="Times New Roman"/>
          <w:sz w:val="24"/>
          <w:szCs w:val="24"/>
        </w:rPr>
        <w:t xml:space="preserve">Izvještaj stručnoga povjerenstva za ocjenu doktorskoga rada </w:t>
      </w:r>
      <w:r w:rsidRPr="00711AA5">
        <w:rPr>
          <w:rFonts w:ascii="Times New Roman" w:eastAsia="Calibri" w:hAnsi="Times New Roman" w:cs="Times New Roman"/>
          <w:b/>
          <w:sz w:val="24"/>
          <w:szCs w:val="24"/>
        </w:rPr>
        <w:t>Ive Ćatić</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sz w:val="24"/>
          <w:szCs w:val="24"/>
        </w:rPr>
        <w:t>Upotrebljivost didaktičkih modela u standardizaciji obrazovanja.</w:t>
      </w:r>
      <w:r w:rsidRPr="00711AA5">
        <w:rPr>
          <w:rFonts w:ascii="Times New Roman" w:eastAsia="Calibri" w:hAnsi="Times New Roman" w:cs="Times New Roman"/>
          <w:sz w:val="24"/>
          <w:szCs w:val="24"/>
        </w:rPr>
        <w:t xml:space="preserve"> </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t>str. 1115</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t>96.</w:t>
      </w:r>
      <w:r w:rsidRPr="00711AA5">
        <w:rPr>
          <w:rFonts w:ascii="Times New Roman" w:eastAsia="Calibri" w:hAnsi="Times New Roman" w:cs="Times New Roman"/>
          <w:sz w:val="24"/>
          <w:szCs w:val="24"/>
          <w:lang w:eastAsia="hr-HR"/>
        </w:rPr>
        <w:t xml:space="preserve"> Izvještaj stručnoga povjerenstva za ocjenu doktorskoga rada </w:t>
      </w:r>
      <w:r w:rsidRPr="00711AA5">
        <w:rPr>
          <w:rFonts w:ascii="Times New Roman" w:eastAsia="Calibri" w:hAnsi="Times New Roman" w:cs="Times New Roman"/>
          <w:b/>
          <w:sz w:val="24"/>
          <w:szCs w:val="24"/>
          <w:lang w:eastAsia="hr-HR"/>
        </w:rPr>
        <w:t>Martine Ožanić</w:t>
      </w:r>
      <w:r w:rsidRPr="00711AA5">
        <w:rPr>
          <w:rFonts w:ascii="Times New Roman" w:eastAsia="Calibri" w:hAnsi="Times New Roman" w:cs="Times New Roman"/>
          <w:sz w:val="24"/>
          <w:szCs w:val="24"/>
          <w:lang w:eastAsia="hr-HR"/>
        </w:rPr>
        <w:t xml:space="preserve"> pod naslovom </w:t>
      </w:r>
      <w:r w:rsidRPr="00711AA5">
        <w:rPr>
          <w:rFonts w:ascii="Times New Roman" w:eastAsia="Calibri" w:hAnsi="Times New Roman" w:cs="Times New Roman"/>
          <w:b/>
          <w:sz w:val="24"/>
          <w:szCs w:val="24"/>
          <w:lang w:eastAsia="hr-HR"/>
        </w:rPr>
        <w:t>Atektonsko građeni retabli XVIII. stoljeća na području sjeverozapadne Hrvatske</w:t>
      </w:r>
      <w:r w:rsidRPr="00711AA5">
        <w:rPr>
          <w:rFonts w:ascii="Times New Roman" w:eastAsia="Calibri" w:hAnsi="Times New Roman" w:cs="Times New Roman"/>
          <w:sz w:val="24"/>
          <w:szCs w:val="24"/>
          <w:lang w:eastAsia="hr-HR"/>
        </w:rPr>
        <w:t>.</w:t>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r>
      <w:r w:rsidRPr="00711AA5">
        <w:rPr>
          <w:rFonts w:ascii="Times New Roman" w:eastAsia="Calibri" w:hAnsi="Times New Roman" w:cs="Times New Roman"/>
          <w:sz w:val="24"/>
          <w:szCs w:val="24"/>
          <w:lang w:eastAsia="hr-HR"/>
        </w:rPr>
        <w:tab/>
        <w:t>str. 1129</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Times New Roman" w:hAnsi="Times New Roman" w:cs="Times New Roman"/>
          <w:b/>
          <w:sz w:val="24"/>
          <w:szCs w:val="24"/>
          <w:lang w:eastAsia="hr-HR"/>
        </w:rPr>
        <w:t xml:space="preserve">97. </w:t>
      </w:r>
      <w:r w:rsidRPr="00711AA5">
        <w:rPr>
          <w:rFonts w:ascii="Times New Roman" w:eastAsia="Times New Roman" w:hAnsi="Times New Roman" w:cs="Times New Roman"/>
          <w:sz w:val="24"/>
          <w:szCs w:val="24"/>
          <w:lang w:eastAsia="hr-HR"/>
        </w:rPr>
        <w:t xml:space="preserve">Izvještaj stručnoga povjerenstva </w:t>
      </w:r>
      <w:r w:rsidRPr="00711AA5">
        <w:rPr>
          <w:rFonts w:ascii="Times New Roman" w:eastAsia="Times New Roman" w:hAnsi="Times New Roman" w:cs="Times New Roman"/>
          <w:noProof/>
          <w:sz w:val="24"/>
          <w:szCs w:val="24"/>
          <w:lang w:eastAsia="hr-HR"/>
        </w:rPr>
        <w:t xml:space="preserve">za ocjenu doktorskoga rada </w:t>
      </w:r>
      <w:r w:rsidRPr="00711AA5">
        <w:rPr>
          <w:rFonts w:ascii="Times New Roman" w:eastAsia="Times New Roman" w:hAnsi="Times New Roman" w:cs="Times New Roman"/>
          <w:b/>
          <w:sz w:val="24"/>
          <w:szCs w:val="24"/>
          <w:lang w:eastAsia="hr-HR"/>
        </w:rPr>
        <w:t xml:space="preserve">Vanese Benković </w:t>
      </w:r>
      <w:r w:rsidRPr="00711AA5">
        <w:rPr>
          <w:rFonts w:ascii="Times New Roman" w:eastAsia="Times New Roman" w:hAnsi="Times New Roman" w:cs="Times New Roman"/>
          <w:sz w:val="24"/>
          <w:szCs w:val="24"/>
          <w:lang w:eastAsia="hr-HR"/>
        </w:rPr>
        <w:t xml:space="preserve">pod naslovom </w:t>
      </w:r>
      <w:r w:rsidRPr="00711AA5">
        <w:rPr>
          <w:rFonts w:ascii="Times New Roman" w:eastAsia="Times New Roman" w:hAnsi="Times New Roman" w:cs="Times New Roman"/>
          <w:b/>
          <w:sz w:val="24"/>
          <w:szCs w:val="24"/>
          <w:lang w:eastAsia="hr-HR"/>
        </w:rPr>
        <w:t>Promjene u razini zdravstvenih nejednakosti 2003. i 2010. godine.</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sz w:val="24"/>
          <w:szCs w:val="24"/>
          <w:lang w:eastAsia="hr-HR"/>
        </w:rPr>
        <w:t>str. 1132</w:t>
      </w:r>
    </w:p>
    <w:p w:rsidR="00711AA5" w:rsidRPr="00711AA5" w:rsidRDefault="00711AA5" w:rsidP="00711AA5">
      <w:pPr>
        <w:spacing w:after="0" w:line="240" w:lineRule="auto"/>
        <w:jc w:val="both"/>
        <w:rPr>
          <w:rFonts w:ascii="Times New Roman" w:eastAsia="Times New Roman" w:hAnsi="Times New Roman" w:cs="Times New Roman"/>
          <w:b/>
          <w:noProof/>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b/>
          <w:bCs/>
          <w:sz w:val="24"/>
          <w:szCs w:val="24"/>
          <w:lang w:eastAsia="hr-HR"/>
        </w:rPr>
      </w:pPr>
      <w:r w:rsidRPr="00711AA5">
        <w:rPr>
          <w:rFonts w:ascii="Times New Roman" w:eastAsia="Times New Roman" w:hAnsi="Times New Roman" w:cs="Times New Roman"/>
          <w:b/>
          <w:sz w:val="24"/>
          <w:szCs w:val="24"/>
          <w:lang w:eastAsia="hr-HR"/>
        </w:rPr>
        <w:t>98.</w:t>
      </w:r>
      <w:r w:rsidRPr="00711AA5">
        <w:rPr>
          <w:rFonts w:ascii="Times New Roman" w:eastAsia="Times New Roman" w:hAnsi="Times New Roman" w:cs="Times New Roman"/>
          <w:sz w:val="24"/>
          <w:szCs w:val="24"/>
          <w:lang w:eastAsia="hr-HR"/>
        </w:rPr>
        <w:t xml:space="preserve"> Izvještaj stručnoga povjerenstva za ocjenu doktorskoga rada </w:t>
      </w:r>
      <w:r w:rsidRPr="00711AA5">
        <w:rPr>
          <w:rFonts w:ascii="Times New Roman" w:eastAsia="Times New Roman" w:hAnsi="Times New Roman" w:cs="Times New Roman"/>
          <w:b/>
          <w:bCs/>
          <w:sz w:val="24"/>
          <w:szCs w:val="24"/>
          <w:lang w:eastAsia="hr-HR"/>
        </w:rPr>
        <w:t>Željka Predojevića</w:t>
      </w:r>
      <w:r w:rsidRPr="00711AA5">
        <w:rPr>
          <w:rFonts w:ascii="Times New Roman" w:eastAsia="Times New Roman" w:hAnsi="Times New Roman" w:cs="Times New Roman"/>
          <w:sz w:val="24"/>
          <w:szCs w:val="24"/>
          <w:lang w:eastAsia="hr-HR"/>
        </w:rPr>
        <w:t xml:space="preserve"> pod naslovom </w:t>
      </w:r>
      <w:r w:rsidRPr="00711AA5">
        <w:rPr>
          <w:rFonts w:ascii="Times New Roman" w:eastAsia="Times New Roman" w:hAnsi="Times New Roman" w:cs="Times New Roman"/>
          <w:b/>
          <w:bCs/>
          <w:sz w:val="24"/>
          <w:szCs w:val="24"/>
          <w:lang w:eastAsia="hr-HR"/>
        </w:rPr>
        <w:t>Uloga hrvatske usmene književnosti u oblikovanju kulturnoga identiteta južne Baranje.</w:t>
      </w:r>
      <w:r w:rsidRPr="00711AA5">
        <w:rPr>
          <w:rFonts w:ascii="Times New Roman" w:eastAsia="Times New Roman" w:hAnsi="Times New Roman" w:cs="Times New Roman"/>
          <w:b/>
          <w:bCs/>
          <w:sz w:val="24"/>
          <w:szCs w:val="24"/>
          <w:lang w:eastAsia="hr-HR"/>
        </w:rPr>
        <w:tab/>
      </w:r>
      <w:r w:rsidRPr="00711AA5">
        <w:rPr>
          <w:rFonts w:ascii="Times New Roman" w:eastAsia="Times New Roman" w:hAnsi="Times New Roman" w:cs="Times New Roman"/>
          <w:b/>
          <w:bCs/>
          <w:sz w:val="24"/>
          <w:szCs w:val="24"/>
          <w:lang w:eastAsia="hr-HR"/>
        </w:rPr>
        <w:tab/>
      </w:r>
      <w:r w:rsidRPr="00711AA5">
        <w:rPr>
          <w:rFonts w:ascii="Times New Roman" w:eastAsia="Times New Roman" w:hAnsi="Times New Roman" w:cs="Times New Roman"/>
          <w:b/>
          <w:bCs/>
          <w:sz w:val="24"/>
          <w:szCs w:val="24"/>
          <w:lang w:eastAsia="hr-HR"/>
        </w:rPr>
        <w:tab/>
      </w:r>
      <w:r w:rsidRPr="00711AA5">
        <w:rPr>
          <w:rFonts w:ascii="Times New Roman" w:eastAsia="Times New Roman" w:hAnsi="Times New Roman" w:cs="Times New Roman"/>
          <w:b/>
          <w:bCs/>
          <w:sz w:val="24"/>
          <w:szCs w:val="24"/>
          <w:lang w:eastAsia="hr-HR"/>
        </w:rPr>
        <w:tab/>
      </w:r>
      <w:r w:rsidRPr="00711AA5">
        <w:rPr>
          <w:rFonts w:ascii="Times New Roman" w:eastAsia="Times New Roman" w:hAnsi="Times New Roman" w:cs="Times New Roman"/>
          <w:b/>
          <w:bCs/>
          <w:sz w:val="24"/>
          <w:szCs w:val="24"/>
          <w:lang w:eastAsia="hr-HR"/>
        </w:rPr>
        <w:tab/>
      </w:r>
      <w:r w:rsidRPr="00711AA5">
        <w:rPr>
          <w:rFonts w:ascii="Times New Roman" w:eastAsia="Times New Roman" w:hAnsi="Times New Roman" w:cs="Times New Roman"/>
          <w:b/>
          <w:bCs/>
          <w:sz w:val="24"/>
          <w:szCs w:val="24"/>
          <w:lang w:eastAsia="hr-HR"/>
        </w:rPr>
        <w:tab/>
        <w:t>s</w:t>
      </w:r>
      <w:r w:rsidRPr="00711AA5">
        <w:rPr>
          <w:rFonts w:ascii="Times New Roman" w:eastAsia="Times New Roman" w:hAnsi="Times New Roman" w:cs="Times New Roman"/>
          <w:bCs/>
          <w:sz w:val="24"/>
          <w:szCs w:val="24"/>
          <w:lang w:eastAsia="hr-HR"/>
        </w:rPr>
        <w:t>tr. 1136</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b/>
          <w:color w:val="000000"/>
          <w:sz w:val="24"/>
          <w:szCs w:val="24"/>
          <w:lang w:eastAsia="hr-HR"/>
        </w:rPr>
      </w:pPr>
      <w:r w:rsidRPr="00711AA5">
        <w:rPr>
          <w:rFonts w:ascii="Times New Roman" w:eastAsia="Times New Roman" w:hAnsi="Times New Roman" w:cs="Times New Roman"/>
          <w:b/>
          <w:color w:val="000000"/>
          <w:sz w:val="24"/>
          <w:szCs w:val="24"/>
          <w:lang w:eastAsia="hr-HR"/>
        </w:rPr>
        <w:t>99.</w:t>
      </w:r>
      <w:r w:rsidRPr="00711AA5">
        <w:rPr>
          <w:rFonts w:ascii="Times New Roman" w:eastAsia="Times New Roman" w:hAnsi="Times New Roman" w:cs="Times New Roman"/>
          <w:color w:val="000000"/>
          <w:sz w:val="24"/>
          <w:szCs w:val="24"/>
          <w:lang w:eastAsia="hr-HR"/>
        </w:rPr>
        <w:t xml:space="preserve"> Izvještaj stručnoga povjerenstva za ocjenu doktorskoga rada </w:t>
      </w:r>
      <w:r w:rsidRPr="00711AA5">
        <w:rPr>
          <w:rFonts w:ascii="Times New Roman" w:eastAsia="Times New Roman" w:hAnsi="Times New Roman" w:cs="Times New Roman"/>
          <w:b/>
          <w:color w:val="000000"/>
          <w:sz w:val="24"/>
          <w:szCs w:val="24"/>
          <w:lang w:eastAsia="hr-HR"/>
        </w:rPr>
        <w:t>mr. sc. Ivane Krišto</w:t>
      </w:r>
      <w:r w:rsidRPr="00711AA5">
        <w:rPr>
          <w:rFonts w:ascii="Times New Roman" w:eastAsia="Times New Roman" w:hAnsi="Times New Roman" w:cs="Times New Roman"/>
          <w:color w:val="000000"/>
          <w:sz w:val="24"/>
          <w:szCs w:val="24"/>
          <w:lang w:eastAsia="hr-HR"/>
        </w:rPr>
        <w:t xml:space="preserve"> pod naslovom </w:t>
      </w:r>
      <w:r w:rsidRPr="00711AA5">
        <w:rPr>
          <w:rFonts w:ascii="Times New Roman" w:eastAsia="Times New Roman" w:hAnsi="Times New Roman" w:cs="Times New Roman"/>
          <w:b/>
          <w:color w:val="000000"/>
          <w:sz w:val="24"/>
          <w:szCs w:val="24"/>
          <w:lang w:eastAsia="hr-HR"/>
        </w:rPr>
        <w:t>Preinaka Gartnerova pristupa za poboljšanje kvalitete upravljanja informacijama i komunikacijama.</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t>str. 1140</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color w:val="000000"/>
          <w:sz w:val="24"/>
          <w:szCs w:val="24"/>
          <w:lang w:eastAsia="hr-HR"/>
        </w:rPr>
        <w:t>100.</w:t>
      </w:r>
      <w:r w:rsidRPr="00711AA5">
        <w:rPr>
          <w:rFonts w:ascii="Times New Roman" w:eastAsia="Times New Roman" w:hAnsi="Times New Roman" w:cs="Times New Roman"/>
          <w:sz w:val="24"/>
          <w:szCs w:val="24"/>
          <w:lang w:eastAsia="hr-HR"/>
        </w:rPr>
        <w:t xml:space="preserve"> Izvještaj stručnoga povjerenstva za ocjenu doktorskoga rada </w:t>
      </w:r>
      <w:r w:rsidRPr="00711AA5">
        <w:rPr>
          <w:rFonts w:ascii="Times New Roman" w:eastAsia="Times New Roman" w:hAnsi="Times New Roman" w:cs="Times New Roman"/>
          <w:b/>
          <w:sz w:val="24"/>
          <w:szCs w:val="24"/>
          <w:lang w:eastAsia="hr-HR"/>
        </w:rPr>
        <w:t>Andree Ivanković</w:t>
      </w:r>
      <w:r w:rsidRPr="00711AA5">
        <w:rPr>
          <w:rFonts w:ascii="Times New Roman" w:eastAsia="Times New Roman" w:hAnsi="Times New Roman" w:cs="Times New Roman"/>
          <w:sz w:val="24"/>
          <w:szCs w:val="24"/>
          <w:lang w:eastAsia="hr-HR"/>
        </w:rPr>
        <w:t xml:space="preserve"> pod naslovom </w:t>
      </w:r>
      <w:r w:rsidRPr="00711AA5">
        <w:rPr>
          <w:rFonts w:ascii="Times New Roman" w:eastAsia="Times New Roman" w:hAnsi="Times New Roman" w:cs="Times New Roman"/>
          <w:b/>
          <w:sz w:val="24"/>
          <w:szCs w:val="24"/>
          <w:lang w:eastAsia="hr-HR"/>
        </w:rPr>
        <w:t>Informatička pismenost na društveno-humanističkim studijima: sadržajne značajke</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sz w:val="24"/>
          <w:szCs w:val="24"/>
          <w:lang w:eastAsia="hr-HR"/>
        </w:rPr>
        <w:t>kolegija i modeli integracije.</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1144</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101.</w:t>
      </w:r>
      <w:r w:rsidRPr="00711AA5">
        <w:rPr>
          <w:rFonts w:ascii="Times New Roman" w:eastAsia="Times New Roman" w:hAnsi="Times New Roman" w:cs="Times New Roman"/>
          <w:sz w:val="24"/>
          <w:szCs w:val="24"/>
          <w:lang w:eastAsia="hr-HR"/>
        </w:rPr>
        <w:t xml:space="preserve"> Izvještaj stručnoga povjerenstva za ocjenu doktorskoga rada </w:t>
      </w:r>
      <w:r w:rsidRPr="00711AA5">
        <w:rPr>
          <w:rFonts w:ascii="Times New Roman" w:eastAsia="Times New Roman" w:hAnsi="Times New Roman" w:cs="Times New Roman"/>
          <w:b/>
          <w:sz w:val="24"/>
          <w:szCs w:val="24"/>
          <w:lang w:eastAsia="hr-HR"/>
        </w:rPr>
        <w:t>Ane Marije Boljanović</w:t>
      </w:r>
      <w:r w:rsidRPr="00711AA5">
        <w:rPr>
          <w:rFonts w:ascii="Times New Roman" w:eastAsia="Times New Roman" w:hAnsi="Times New Roman" w:cs="Times New Roman"/>
          <w:sz w:val="24"/>
          <w:szCs w:val="24"/>
          <w:lang w:eastAsia="hr-HR"/>
        </w:rPr>
        <w:t xml:space="preserve"> pod naslovom </w:t>
      </w:r>
      <w:r w:rsidRPr="00711AA5">
        <w:rPr>
          <w:rFonts w:ascii="Times New Roman" w:eastAsia="Times New Roman" w:hAnsi="Times New Roman" w:cs="Times New Roman"/>
          <w:b/>
          <w:sz w:val="24"/>
          <w:szCs w:val="24"/>
          <w:lang w:eastAsia="hr-HR"/>
        </w:rPr>
        <w:t>Komunikacijska uloga norma i normizacije u suvremenom društvu</w:t>
      </w:r>
      <w:r w:rsidRPr="00711AA5">
        <w:rPr>
          <w:rFonts w:ascii="Times New Roman" w:eastAsia="Times New Roman" w:hAnsi="Times New Roman" w:cs="Times New Roman"/>
          <w:sz w:val="24"/>
          <w:szCs w:val="24"/>
          <w:lang w:eastAsia="hr-HR"/>
        </w:rPr>
        <w:t>.</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1147</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102.</w:t>
      </w:r>
      <w:r w:rsidRPr="00711AA5">
        <w:rPr>
          <w:rFonts w:ascii="Times New Roman" w:eastAsia="Times New Roman" w:hAnsi="Times New Roman" w:cs="Times New Roman"/>
          <w:sz w:val="24"/>
          <w:szCs w:val="24"/>
          <w:lang w:eastAsia="hr-HR"/>
        </w:rPr>
        <w:t xml:space="preserve"> Izvještaj stručnoga povjerenstva za ocjenu doktorskoga rada </w:t>
      </w:r>
      <w:r w:rsidRPr="00711AA5">
        <w:rPr>
          <w:rFonts w:ascii="Times New Roman" w:eastAsia="Times New Roman" w:hAnsi="Times New Roman" w:cs="Times New Roman"/>
          <w:b/>
          <w:sz w:val="24"/>
          <w:szCs w:val="24"/>
          <w:lang w:eastAsia="hr-HR"/>
        </w:rPr>
        <w:t xml:space="preserve">mr. sc. Darka Novosela </w:t>
      </w:r>
      <w:r w:rsidRPr="00711AA5">
        <w:rPr>
          <w:rFonts w:ascii="Times New Roman" w:eastAsia="Times New Roman" w:hAnsi="Times New Roman" w:cs="Times New Roman"/>
          <w:sz w:val="24"/>
          <w:szCs w:val="24"/>
          <w:lang w:eastAsia="hr-HR"/>
        </w:rPr>
        <w:t xml:space="preserve">pod naslovom </w:t>
      </w:r>
      <w:r w:rsidRPr="00711AA5">
        <w:rPr>
          <w:rFonts w:ascii="Times New Roman" w:eastAsia="Times New Roman" w:hAnsi="Times New Roman" w:cs="Times New Roman"/>
          <w:b/>
          <w:sz w:val="24"/>
          <w:szCs w:val="24"/>
          <w:lang w:eastAsia="hr-HR"/>
        </w:rPr>
        <w:t>Didaktičko oblikovanje multimedijskog udžbenika u nastavi glazbene kulture.</w:t>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b/>
          <w:sz w:val="24"/>
          <w:szCs w:val="24"/>
          <w:lang w:eastAsia="hr-HR"/>
        </w:rPr>
        <w:tab/>
      </w:r>
      <w:r w:rsidRPr="00711AA5">
        <w:rPr>
          <w:rFonts w:ascii="Times New Roman" w:eastAsia="Times New Roman" w:hAnsi="Times New Roman" w:cs="Times New Roman"/>
          <w:sz w:val="24"/>
          <w:szCs w:val="24"/>
          <w:lang w:eastAsia="hr-HR"/>
        </w:rPr>
        <w:t>str. 1151</w:t>
      </w: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p>
    <w:p w:rsidR="00711AA5" w:rsidRPr="00711AA5" w:rsidRDefault="00711AA5" w:rsidP="00711AA5">
      <w:pPr>
        <w:spacing w:line="254" w:lineRule="auto"/>
        <w:rPr>
          <w:rFonts w:ascii="Times New Roman" w:eastAsia="Calibri" w:hAnsi="Times New Roman" w:cs="Times New Roman"/>
          <w:b/>
          <w:sz w:val="24"/>
          <w:szCs w:val="24"/>
        </w:rPr>
      </w:pPr>
      <w:r w:rsidRPr="00711AA5">
        <w:rPr>
          <w:rFonts w:ascii="Times New Roman" w:eastAsia="Calibri" w:hAnsi="Times New Roman" w:cs="Times New Roman"/>
          <w:b/>
          <w:sz w:val="24"/>
          <w:szCs w:val="24"/>
        </w:rPr>
        <w:br w:type="page"/>
      </w: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lastRenderedPageBreak/>
        <w:t>103.</w:t>
      </w:r>
      <w:r w:rsidRPr="00711AA5">
        <w:rPr>
          <w:rFonts w:ascii="Times New Roman" w:eastAsia="Calibri" w:hAnsi="Times New Roman" w:cs="Times New Roman"/>
          <w:sz w:val="24"/>
          <w:szCs w:val="24"/>
        </w:rPr>
        <w:t xml:space="preserve"> Izvještaj stručnoga povjerenstva za ocjenu doktorskoga rada </w:t>
      </w:r>
      <w:r w:rsidRPr="00711AA5">
        <w:rPr>
          <w:rFonts w:ascii="Times New Roman" w:eastAsia="Calibri" w:hAnsi="Times New Roman" w:cs="Times New Roman"/>
          <w:b/>
          <w:sz w:val="24"/>
          <w:szCs w:val="24"/>
        </w:rPr>
        <w:t>Sagite Mirjam Sunara</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sz w:val="24"/>
          <w:szCs w:val="24"/>
        </w:rPr>
        <w:t>Život i djelo Zvonimira Wyroubala</w:t>
      </w:r>
      <w:r w:rsidRPr="00711AA5">
        <w:rPr>
          <w:rFonts w:ascii="Times New Roman" w:eastAsia="Calibri" w:hAnsi="Times New Roman" w:cs="Times New Roman"/>
          <w:sz w:val="24"/>
          <w:szCs w:val="24"/>
        </w:rPr>
        <w:t>.</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r>
      <w:r w:rsidRPr="00711AA5">
        <w:rPr>
          <w:rFonts w:ascii="Times New Roman" w:eastAsia="Calibri" w:hAnsi="Times New Roman" w:cs="Times New Roman"/>
          <w:sz w:val="24"/>
          <w:szCs w:val="24"/>
        </w:rPr>
        <w:tab/>
        <w:t>str. 1161</w:t>
      </w:r>
    </w:p>
    <w:p w:rsidR="00711AA5" w:rsidRPr="00711AA5" w:rsidRDefault="00711AA5" w:rsidP="00711AA5">
      <w:pPr>
        <w:spacing w:after="0" w:line="240" w:lineRule="auto"/>
        <w:jc w:val="both"/>
        <w:rPr>
          <w:rFonts w:ascii="Times New Roman" w:eastAsia="Calibri"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b/>
          <w:sz w:val="24"/>
          <w:szCs w:val="24"/>
          <w:lang w:eastAsia="hr-HR"/>
        </w:rPr>
        <w:t xml:space="preserve">104. </w:t>
      </w:r>
      <w:r w:rsidRPr="00711AA5">
        <w:rPr>
          <w:rFonts w:ascii="Times New Roman" w:eastAsia="Calibri" w:hAnsi="Times New Roman" w:cs="Times New Roman"/>
          <w:sz w:val="24"/>
          <w:szCs w:val="24"/>
          <w:lang w:eastAsia="hr-HR"/>
        </w:rPr>
        <w:t xml:space="preserve">Izvještaj stručnoga povjerenstva </w:t>
      </w:r>
      <w:r w:rsidRPr="00711AA5">
        <w:rPr>
          <w:rFonts w:ascii="Times New Roman" w:eastAsia="Calibri" w:hAnsi="Times New Roman" w:cs="Times New Roman"/>
          <w:noProof/>
          <w:sz w:val="24"/>
          <w:szCs w:val="24"/>
        </w:rPr>
        <w:t xml:space="preserve">za ocjenu doktorskoga rada </w:t>
      </w:r>
      <w:r w:rsidRPr="00711AA5">
        <w:rPr>
          <w:rFonts w:ascii="Times New Roman" w:eastAsia="Calibri" w:hAnsi="Times New Roman" w:cs="Times New Roman"/>
          <w:b/>
          <w:sz w:val="24"/>
          <w:szCs w:val="24"/>
        </w:rPr>
        <w:t xml:space="preserve">Nevene Jerak </w:t>
      </w:r>
      <w:r w:rsidRPr="00711AA5">
        <w:rPr>
          <w:rFonts w:ascii="Times New Roman" w:eastAsia="Calibri" w:hAnsi="Times New Roman" w:cs="Times New Roman"/>
          <w:sz w:val="24"/>
          <w:szCs w:val="24"/>
        </w:rPr>
        <w:t xml:space="preserve">pod naslovom </w:t>
      </w:r>
      <w:r w:rsidRPr="00711AA5">
        <w:rPr>
          <w:rFonts w:ascii="Times New Roman" w:eastAsia="Calibri" w:hAnsi="Times New Roman" w:cs="Times New Roman"/>
          <w:b/>
          <w:sz w:val="24"/>
          <w:szCs w:val="24"/>
        </w:rPr>
        <w:t>Diskurzivna analiza ideologije europske statističke harmonizacije.</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1165</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lang w:eastAsia="hr-HR"/>
        </w:rPr>
      </w:pPr>
      <w:r w:rsidRPr="00711AA5">
        <w:rPr>
          <w:rFonts w:ascii="Times New Roman" w:eastAsia="Calibri" w:hAnsi="Times New Roman" w:cs="Times New Roman"/>
          <w:b/>
          <w:sz w:val="24"/>
          <w:szCs w:val="24"/>
          <w:lang w:eastAsia="hr-HR"/>
        </w:rPr>
        <w:t>105.</w:t>
      </w:r>
      <w:r w:rsidRPr="00711AA5">
        <w:rPr>
          <w:rFonts w:ascii="Times New Roman" w:eastAsia="Calibri" w:hAnsi="Times New Roman" w:cs="Times New Roman"/>
          <w:sz w:val="24"/>
          <w:szCs w:val="24"/>
          <w:lang w:eastAsia="hr-HR"/>
        </w:rPr>
        <w:t xml:space="preserve"> Izvještaj stručnoga povjerenstva za ocjenu doktorskoga rada </w:t>
      </w:r>
      <w:r w:rsidRPr="00711AA5">
        <w:rPr>
          <w:rFonts w:ascii="Times New Roman" w:eastAsia="Calibri" w:hAnsi="Times New Roman" w:cs="Times New Roman"/>
          <w:b/>
          <w:bCs/>
          <w:sz w:val="24"/>
          <w:szCs w:val="24"/>
          <w:lang w:eastAsia="hr-HR"/>
        </w:rPr>
        <w:t>mr. sc. Acije Alfirević</w:t>
      </w:r>
      <w:r w:rsidRPr="00711AA5">
        <w:rPr>
          <w:rFonts w:ascii="Times New Roman" w:eastAsia="Calibri" w:hAnsi="Times New Roman" w:cs="Times New Roman"/>
          <w:sz w:val="24"/>
          <w:szCs w:val="24"/>
          <w:lang w:eastAsia="hr-HR"/>
        </w:rPr>
        <w:t xml:space="preserve"> pod naslovom </w:t>
      </w:r>
      <w:r w:rsidRPr="00711AA5">
        <w:rPr>
          <w:rFonts w:ascii="Times New Roman" w:eastAsia="Calibri" w:hAnsi="Times New Roman" w:cs="Times New Roman"/>
          <w:b/>
          <w:bCs/>
          <w:sz w:val="24"/>
          <w:szCs w:val="24"/>
          <w:lang w:eastAsia="hr-HR"/>
        </w:rPr>
        <w:t>Kazališne okrutnosti Harolda Pintera.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1169</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line="254"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jc w:val="center"/>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F. PREDMETI S VIJEĆA POSLIJEDIPLOMSKIH STUDIJA</w:t>
      </w:r>
    </w:p>
    <w:p w:rsidR="00711AA5" w:rsidRPr="00711AA5" w:rsidRDefault="00487A0F" w:rsidP="00711AA5">
      <w:pPr>
        <w:spacing w:after="0" w:line="240" w:lineRule="auto"/>
        <w:jc w:val="center"/>
        <w:rPr>
          <w:rFonts w:ascii="Times New Roman" w:eastAsia="Times New Roman" w:hAnsi="Times New Roman" w:cs="Times New Roman"/>
          <w:sz w:val="24"/>
          <w:szCs w:val="24"/>
          <w:lang w:eastAsia="hr-HR"/>
        </w:rPr>
      </w:pPr>
      <w:hyperlink r:id="rId9" w:history="1">
        <w:r w:rsidR="00711AA5" w:rsidRPr="00711AA5">
          <w:rPr>
            <w:rFonts w:ascii="Times New Roman" w:eastAsia="Calibri" w:hAnsi="Times New Roman"/>
            <w:color w:val="0000FF"/>
            <w:sz w:val="24"/>
            <w:szCs w:val="24"/>
            <w:u w:val="single"/>
            <w:lang w:eastAsia="hr-HR"/>
          </w:rPr>
          <w:t>https://www.ffzg.unizg.hr/files/vijece/2015-2016/VPS/vps_2016_09.pdf</w:t>
        </w:r>
      </w:hyperlink>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b/>
          <w:i/>
          <w:sz w:val="24"/>
          <w:szCs w:val="24"/>
          <w:u w:val="single"/>
          <w:lang w:eastAsia="hr-HR"/>
        </w:rPr>
      </w:pPr>
      <w:r w:rsidRPr="00711AA5">
        <w:rPr>
          <w:rFonts w:ascii="Times New Roman" w:eastAsia="Times New Roman" w:hAnsi="Times New Roman" w:cs="Times New Roman"/>
          <w:b/>
          <w:i/>
          <w:sz w:val="24"/>
          <w:szCs w:val="24"/>
          <w:u w:val="single"/>
          <w:lang w:eastAsia="hr-HR"/>
        </w:rPr>
        <w:t>Izvještaji stručnih povjerenstava za stjecanje doktorata znanosti u doktorskome studiju</w:t>
      </w:r>
    </w:p>
    <w:p w:rsidR="00711AA5" w:rsidRPr="00711AA5" w:rsidRDefault="00711AA5" w:rsidP="00711AA5">
      <w:pPr>
        <w:spacing w:after="0" w:line="240" w:lineRule="auto"/>
        <w:jc w:val="both"/>
        <w:rPr>
          <w:rFonts w:ascii="Times New Roman" w:eastAsia="Times New Roman" w:hAnsi="Times New Roman" w:cs="Times New Roman"/>
          <w:b/>
          <w:i/>
          <w:sz w:val="24"/>
          <w:szCs w:val="24"/>
          <w:u w:val="single"/>
          <w:lang w:eastAsia="hr-HR"/>
        </w:rPr>
      </w:pPr>
      <w:r w:rsidRPr="00711AA5">
        <w:rPr>
          <w:rFonts w:ascii="Times New Roman" w:eastAsia="Times New Roman" w:hAnsi="Times New Roman" w:cs="Times New Roman"/>
          <w:b/>
          <w:i/>
          <w:sz w:val="24"/>
          <w:szCs w:val="24"/>
          <w:u w:val="single"/>
          <w:lang w:eastAsia="hr-HR"/>
        </w:rPr>
        <w:t>i odobrenje predložene teme</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106.</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sz w:val="24"/>
          <w:szCs w:val="24"/>
          <w:lang w:eastAsia="hr-HR"/>
        </w:rPr>
        <w:t>Luke Matića</w:t>
      </w:r>
      <w:r w:rsidRPr="00711AA5">
        <w:rPr>
          <w:rFonts w:ascii="Times New Roman" w:eastAsia="Times New Roman" w:hAnsi="Times New Roman" w:cs="Times New Roman"/>
          <w:sz w:val="24"/>
          <w:szCs w:val="24"/>
          <w:lang w:eastAsia="hr-HR"/>
        </w:rPr>
        <w:t xml:space="preserve"> na poslijediplomskome doktorskome studiju Filozofije pod naslovom </w:t>
      </w:r>
      <w:r w:rsidRPr="00711AA5">
        <w:rPr>
          <w:rFonts w:ascii="Times New Roman" w:eastAsia="Times New Roman" w:hAnsi="Times New Roman" w:cs="Times New Roman"/>
          <w:b/>
          <w:sz w:val="24"/>
          <w:szCs w:val="24"/>
          <w:lang w:eastAsia="hr-HR"/>
        </w:rPr>
        <w:t>Teorijsko-praktičke okosnice filozofskog promišljanja samoupravljanja Rudija Supeka,</w:t>
      </w:r>
      <w:r w:rsidRPr="00711AA5">
        <w:rPr>
          <w:rFonts w:ascii="Times New Roman" w:eastAsia="Times New Roman" w:hAnsi="Times New Roman" w:cs="Times New Roman"/>
          <w:sz w:val="24"/>
          <w:szCs w:val="24"/>
          <w:lang w:eastAsia="hr-HR"/>
        </w:rPr>
        <w:t xml:space="preserve"> mentor: doc. dr. sc. Luka Bogdanić.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107.</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sz w:val="24"/>
          <w:szCs w:val="24"/>
          <w:lang w:eastAsia="hr-HR"/>
        </w:rPr>
        <w:t>Kristijana Gradečaka</w:t>
      </w:r>
      <w:r w:rsidRPr="00711AA5">
        <w:rPr>
          <w:rFonts w:ascii="Times New Roman" w:eastAsia="Times New Roman" w:hAnsi="Times New Roman" w:cs="Times New Roman"/>
          <w:sz w:val="24"/>
          <w:szCs w:val="24"/>
          <w:lang w:eastAsia="hr-HR"/>
        </w:rPr>
        <w:t xml:space="preserve"> na poslijediplomskome doktorskome studiju Filozofije pod naslovom </w:t>
      </w:r>
      <w:r w:rsidRPr="00711AA5">
        <w:rPr>
          <w:rFonts w:ascii="Times New Roman" w:eastAsia="Times New Roman" w:hAnsi="Times New Roman" w:cs="Times New Roman"/>
          <w:b/>
          <w:sz w:val="24"/>
          <w:szCs w:val="24"/>
          <w:lang w:eastAsia="hr-HR"/>
        </w:rPr>
        <w:t xml:space="preserve">Filozofija prirode i genealogija vremena u Schellingovim </w:t>
      </w:r>
      <w:r w:rsidRPr="00711AA5">
        <w:rPr>
          <w:rFonts w:ascii="Times New Roman" w:eastAsia="Times New Roman" w:hAnsi="Times New Roman" w:cs="Times New Roman"/>
          <w:b/>
          <w:i/>
          <w:sz w:val="24"/>
          <w:szCs w:val="24"/>
          <w:lang w:eastAsia="hr-HR"/>
        </w:rPr>
        <w:t>Dobima svijeta</w:t>
      </w:r>
      <w:r w:rsidRPr="00711AA5">
        <w:rPr>
          <w:rFonts w:ascii="Times New Roman" w:eastAsia="Times New Roman" w:hAnsi="Times New Roman" w:cs="Times New Roman"/>
          <w:b/>
          <w:sz w:val="24"/>
          <w:szCs w:val="24"/>
          <w:lang w:eastAsia="hr-HR"/>
        </w:rPr>
        <w:t>,</w:t>
      </w:r>
      <w:r w:rsidRPr="00711AA5">
        <w:rPr>
          <w:rFonts w:ascii="Times New Roman" w:eastAsia="Times New Roman" w:hAnsi="Times New Roman" w:cs="Times New Roman"/>
          <w:sz w:val="24"/>
          <w:szCs w:val="24"/>
          <w:lang w:eastAsia="hr-HR"/>
        </w:rPr>
        <w:t xml:space="preserve"> mentor: izv. prof. dr. sc. Igor Mikecin.</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108.</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sz w:val="24"/>
          <w:szCs w:val="24"/>
          <w:lang w:eastAsia="hr-HR"/>
        </w:rPr>
        <w:t>Ive Šokičić</w:t>
      </w:r>
      <w:r w:rsidRPr="00711AA5">
        <w:rPr>
          <w:rFonts w:ascii="Times New Roman" w:eastAsia="Times New Roman" w:hAnsi="Times New Roman" w:cs="Times New Roman"/>
          <w:sz w:val="24"/>
          <w:szCs w:val="24"/>
          <w:lang w:eastAsia="hr-HR"/>
        </w:rPr>
        <w:t xml:space="preserve"> na poslijediplomskome doktorskome studiju Filozofije pod naslovom </w:t>
      </w:r>
      <w:r w:rsidRPr="00711AA5">
        <w:rPr>
          <w:rFonts w:ascii="Times New Roman" w:eastAsia="Times New Roman" w:hAnsi="Times New Roman" w:cs="Times New Roman"/>
          <w:b/>
          <w:sz w:val="24"/>
          <w:szCs w:val="24"/>
          <w:lang w:eastAsia="hr-HR"/>
        </w:rPr>
        <w:t>Socijalno-filozofski i psihoanalitički pristup (sado)mazohizmu,</w:t>
      </w:r>
      <w:r w:rsidRPr="00711AA5">
        <w:rPr>
          <w:rFonts w:ascii="Times New Roman" w:eastAsia="Times New Roman" w:hAnsi="Times New Roman" w:cs="Times New Roman"/>
          <w:sz w:val="24"/>
          <w:szCs w:val="24"/>
          <w:lang w:eastAsia="hr-HR"/>
        </w:rPr>
        <w:t xml:space="preserve"> mentor: doc. dr. sc. Bernard Harbaš (Univerzitet u Zenici, Ekonomski fakultet).</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109.</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sz w:val="24"/>
          <w:szCs w:val="24"/>
          <w:lang w:eastAsia="hr-HR"/>
        </w:rPr>
        <w:t>Denisa Novka</w:t>
      </w:r>
      <w:r w:rsidRPr="00711AA5">
        <w:rPr>
          <w:rFonts w:ascii="Times New Roman" w:eastAsia="Times New Roman" w:hAnsi="Times New Roman" w:cs="Times New Roman"/>
          <w:sz w:val="24"/>
          <w:szCs w:val="24"/>
          <w:lang w:eastAsia="hr-HR"/>
        </w:rPr>
        <w:t xml:space="preserve"> na poslijediplomskome doktorskome studiju Filozofije pod naslovom </w:t>
      </w:r>
      <w:r w:rsidRPr="00711AA5">
        <w:rPr>
          <w:rFonts w:ascii="Times New Roman" w:eastAsia="Times New Roman" w:hAnsi="Times New Roman" w:cs="Times New Roman"/>
          <w:b/>
          <w:sz w:val="24"/>
          <w:szCs w:val="24"/>
          <w:lang w:eastAsia="hr-HR"/>
        </w:rPr>
        <w:t xml:space="preserve">Uloga umjetnosti u razvoju Schellingova sistema filozofije, </w:t>
      </w:r>
      <w:r w:rsidRPr="00711AA5">
        <w:rPr>
          <w:rFonts w:ascii="Times New Roman" w:eastAsia="Times New Roman" w:hAnsi="Times New Roman" w:cs="Times New Roman"/>
          <w:sz w:val="24"/>
          <w:szCs w:val="24"/>
          <w:lang w:eastAsia="hr-HR"/>
        </w:rPr>
        <w:t>mentor: izv. prof. dr. sc. Igor Mikecin.</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644"/>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110.</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sz w:val="24"/>
          <w:szCs w:val="24"/>
          <w:lang w:eastAsia="hr-HR"/>
        </w:rPr>
        <w:t xml:space="preserve">Vicka Krampusa </w:t>
      </w:r>
      <w:r w:rsidRPr="00711AA5">
        <w:rPr>
          <w:rFonts w:ascii="Times New Roman" w:eastAsia="Times New Roman" w:hAnsi="Times New Roman" w:cs="Times New Roman"/>
          <w:sz w:val="24"/>
          <w:szCs w:val="24"/>
          <w:lang w:eastAsia="hr-HR"/>
        </w:rPr>
        <w:t>na poslijediplomskome doktorskome studiju Hrvatske kulture pod naslovom</w:t>
      </w:r>
      <w:r w:rsidRPr="00711AA5">
        <w:rPr>
          <w:rFonts w:ascii="Times New Roman" w:eastAsia="Times New Roman" w:hAnsi="Times New Roman" w:cs="Times New Roman"/>
          <w:b/>
          <w:sz w:val="24"/>
          <w:szCs w:val="24"/>
          <w:lang w:eastAsia="hr-HR"/>
        </w:rPr>
        <w:t xml:space="preserve"> Jezična kultura poslovnih pisama</w:t>
      </w:r>
      <w:r w:rsidRPr="00711AA5">
        <w:rPr>
          <w:rFonts w:ascii="Times New Roman" w:eastAsia="Times New Roman" w:hAnsi="Times New Roman" w:cs="Times New Roman"/>
          <w:sz w:val="24"/>
          <w:szCs w:val="24"/>
          <w:lang w:eastAsia="hr-HR"/>
        </w:rPr>
        <w:t>, mentor: doc. dr. sc. Marko Alerić.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line="254" w:lineRule="auto"/>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br w:type="page"/>
      </w: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lastRenderedPageBreak/>
        <w:t>111.</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sz w:val="24"/>
          <w:szCs w:val="24"/>
          <w:lang w:eastAsia="hr-HR"/>
        </w:rPr>
        <w:t xml:space="preserve">Tihane Škorić </w:t>
      </w:r>
      <w:r w:rsidRPr="00711AA5">
        <w:rPr>
          <w:rFonts w:ascii="Times New Roman" w:eastAsia="Times New Roman" w:hAnsi="Times New Roman" w:cs="Times New Roman"/>
          <w:sz w:val="24"/>
          <w:szCs w:val="24"/>
          <w:lang w:eastAsia="hr-HR"/>
        </w:rPr>
        <w:t xml:space="preserve">na poslijediplomskome doktorskome studiju Moderne i suvremene hrvatske povijesti u europskom i svjetskom kontekstu  pod naslovom </w:t>
      </w:r>
      <w:r w:rsidRPr="00711AA5">
        <w:rPr>
          <w:rFonts w:ascii="Times New Roman" w:eastAsia="Times New Roman" w:hAnsi="Times New Roman" w:cs="Times New Roman"/>
          <w:b/>
          <w:sz w:val="24"/>
          <w:szCs w:val="24"/>
          <w:lang w:eastAsia="hr-HR"/>
        </w:rPr>
        <w:t xml:space="preserve"> Rani modernizacijski planovi i reformske djelatnosti tijekom prve austrijske uprave u Dalmaciji (1797. – 1806.). Uloga Thomasa de Bradyja</w:t>
      </w:r>
      <w:r w:rsidRPr="00711AA5">
        <w:rPr>
          <w:rFonts w:ascii="Times New Roman" w:eastAsia="Times New Roman" w:hAnsi="Times New Roman" w:cs="Times New Roman"/>
          <w:sz w:val="24"/>
          <w:szCs w:val="24"/>
          <w:lang w:eastAsia="hr-HR"/>
        </w:rPr>
        <w:t>, mentori: prof. dr. sc. Marko Trogrlić (Sveučilište u Splitu, Filozofski fakultet) i prof. dr. sc. Stjepan Ćosić (Sveučilište u Splitu, Filozofski fakultet).</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112.</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bCs/>
          <w:sz w:val="24"/>
          <w:szCs w:val="24"/>
          <w:lang w:eastAsia="hr-HR"/>
        </w:rPr>
        <w:t xml:space="preserve">Maje Quien </w:t>
      </w:r>
      <w:r w:rsidRPr="00711AA5">
        <w:rPr>
          <w:rFonts w:ascii="Times New Roman" w:eastAsia="Times New Roman" w:hAnsi="Times New Roman" w:cs="Times New Roman"/>
          <w:sz w:val="24"/>
          <w:szCs w:val="24"/>
          <w:lang w:eastAsia="hr-HR"/>
        </w:rPr>
        <w:t xml:space="preserve">na poslijediplomskome doktorskome studiju Sociologije pod naslovom </w:t>
      </w:r>
      <w:r w:rsidRPr="00711AA5">
        <w:rPr>
          <w:rFonts w:ascii="Times New Roman" w:eastAsia="Times New Roman" w:hAnsi="Times New Roman" w:cs="Times New Roman"/>
          <w:b/>
          <w:bCs/>
          <w:sz w:val="24"/>
          <w:szCs w:val="24"/>
          <w:lang w:eastAsia="hr-HR"/>
        </w:rPr>
        <w:t xml:space="preserve">Ljudski kapital u školama i društvo znanja u Hrvatskoj, </w:t>
      </w:r>
      <w:r w:rsidRPr="00711AA5">
        <w:rPr>
          <w:rFonts w:ascii="Times New Roman" w:eastAsia="Times New Roman" w:hAnsi="Times New Roman" w:cs="Times New Roman"/>
          <w:sz w:val="24"/>
          <w:szCs w:val="24"/>
          <w:lang w:eastAsia="hr-HR"/>
        </w:rPr>
        <w:t>mentorica: prof. dr. sc. Anči Leburić (Sveučilište u Splitu, Filozofski fakultet).</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sz w:val="24"/>
          <w:szCs w:val="24"/>
          <w:lang w:eastAsia="hr-HR"/>
        </w:rPr>
        <w:t>113.</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color w:val="000000" w:themeColor="text1"/>
          <w:sz w:val="24"/>
          <w:szCs w:val="24"/>
          <w:lang w:eastAsia="hr-HR"/>
        </w:rPr>
        <w:t>Marije Popović</w:t>
      </w:r>
      <w:r w:rsidRPr="00711AA5">
        <w:rPr>
          <w:rFonts w:ascii="Times New Roman" w:eastAsia="Times New Roman" w:hAnsi="Times New Roman" w:cs="Times New Roman"/>
          <w:color w:val="000000" w:themeColor="text1"/>
          <w:sz w:val="24"/>
          <w:szCs w:val="24"/>
          <w:lang w:eastAsia="hr-HR"/>
        </w:rPr>
        <w:t xml:space="preserve"> na poslijediplomskome doktorskome studiju Hrvatske kulture pod naslovom </w:t>
      </w:r>
      <w:r w:rsidRPr="00711AA5">
        <w:rPr>
          <w:rFonts w:ascii="Times New Roman" w:eastAsia="Times New Roman" w:hAnsi="Times New Roman" w:cs="Times New Roman"/>
          <w:b/>
          <w:color w:val="000000" w:themeColor="text1"/>
          <w:sz w:val="24"/>
          <w:szCs w:val="24"/>
          <w:lang w:eastAsia="hr-HR"/>
        </w:rPr>
        <w:t>Napitci u hrvatskim i ruskim poslovicama</w:t>
      </w:r>
      <w:r w:rsidRPr="00711AA5">
        <w:rPr>
          <w:rFonts w:ascii="Times New Roman" w:eastAsia="Times New Roman" w:hAnsi="Times New Roman" w:cs="Times New Roman"/>
          <w:color w:val="000000" w:themeColor="text1"/>
          <w:sz w:val="24"/>
          <w:szCs w:val="24"/>
          <w:lang w:eastAsia="hr-HR"/>
        </w:rPr>
        <w:t>, mentori: prof. dr. sc. Željka Fink i prof. dr. sc. Stipe Botica.</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sz w:val="24"/>
          <w:szCs w:val="24"/>
          <w:lang w:eastAsia="hr-HR"/>
        </w:rPr>
        <w:t>114.</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color w:val="000000" w:themeColor="text1"/>
          <w:sz w:val="24"/>
          <w:szCs w:val="24"/>
          <w:lang w:eastAsia="hr-HR"/>
        </w:rPr>
        <w:t>Tončija Peranića</w:t>
      </w:r>
      <w:r w:rsidRPr="00711AA5">
        <w:rPr>
          <w:rFonts w:ascii="Times New Roman" w:eastAsia="Times New Roman" w:hAnsi="Times New Roman" w:cs="Times New Roman"/>
          <w:color w:val="000000" w:themeColor="text1"/>
          <w:sz w:val="24"/>
          <w:szCs w:val="24"/>
          <w:lang w:eastAsia="hr-HR"/>
        </w:rPr>
        <w:t xml:space="preserve"> na poslijediplomskome doktorskome studiju Hrvatske kulture pod naslovom </w:t>
      </w:r>
      <w:r w:rsidRPr="00711AA5">
        <w:rPr>
          <w:rFonts w:ascii="Times New Roman" w:eastAsia="Times New Roman" w:hAnsi="Times New Roman" w:cs="Times New Roman"/>
          <w:b/>
          <w:color w:val="222222"/>
          <w:sz w:val="24"/>
          <w:szCs w:val="24"/>
          <w:shd w:val="clear" w:color="auto" w:fill="FFFFFF"/>
          <w:lang w:eastAsia="hr-HR"/>
        </w:rPr>
        <w:t>Hrvatsko katoličko sakralno slikarstvo 1941.-1962.</w:t>
      </w:r>
      <w:r w:rsidRPr="00711AA5">
        <w:rPr>
          <w:rFonts w:ascii="Times New Roman" w:eastAsia="Times New Roman" w:hAnsi="Times New Roman" w:cs="Times New Roman"/>
          <w:color w:val="000000" w:themeColor="text1"/>
          <w:sz w:val="24"/>
          <w:szCs w:val="24"/>
          <w:lang w:eastAsia="hr-HR"/>
        </w:rPr>
        <w:t>, mentor: prof. dr. sc. Frano Dulibić.</w:t>
      </w:r>
    </w:p>
    <w:p w:rsidR="00711AA5" w:rsidRPr="00711AA5" w:rsidRDefault="00711AA5" w:rsidP="00711AA5">
      <w:pPr>
        <w:spacing w:after="0" w:line="240" w:lineRule="auto"/>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sz w:val="24"/>
          <w:szCs w:val="24"/>
          <w:lang w:eastAsia="hr-HR"/>
        </w:rPr>
        <w:t>115.</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color w:val="000000" w:themeColor="text1"/>
          <w:sz w:val="24"/>
          <w:szCs w:val="24"/>
          <w:lang w:eastAsia="hr-HR"/>
        </w:rPr>
        <w:t>Ane Pongrac Pavlina</w:t>
      </w:r>
      <w:r w:rsidRPr="00711AA5">
        <w:rPr>
          <w:rFonts w:ascii="Times New Roman" w:eastAsia="Times New Roman" w:hAnsi="Times New Roman" w:cs="Times New Roman"/>
          <w:color w:val="000000" w:themeColor="text1"/>
          <w:sz w:val="24"/>
          <w:szCs w:val="24"/>
          <w:lang w:eastAsia="hr-HR"/>
        </w:rPr>
        <w:t xml:space="preserve"> na poslijediplomskome doktorskome studiju Informacijskih i komunikacijskih znanosti pod naslovom </w:t>
      </w:r>
      <w:r w:rsidRPr="00711AA5">
        <w:rPr>
          <w:rFonts w:ascii="Times New Roman" w:eastAsia="Times New Roman" w:hAnsi="Times New Roman" w:cs="Times New Roman"/>
          <w:b/>
          <w:color w:val="000000" w:themeColor="text1"/>
          <w:sz w:val="24"/>
          <w:szCs w:val="24"/>
          <w:lang w:eastAsia="hr-HR"/>
        </w:rPr>
        <w:t>Učinkovitost softverske simulacije u nastavi informatike</w:t>
      </w:r>
      <w:r w:rsidRPr="00711AA5">
        <w:rPr>
          <w:rFonts w:ascii="Times New Roman" w:eastAsia="Times New Roman" w:hAnsi="Times New Roman" w:cs="Times New Roman"/>
          <w:color w:val="000000" w:themeColor="text1"/>
          <w:sz w:val="24"/>
          <w:szCs w:val="24"/>
          <w:lang w:eastAsia="hr-HR"/>
        </w:rPr>
        <w:t>, mentorica: prof. dr. sc. Jadranka Lasić Lazić.</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b/>
          <w:i/>
          <w:sz w:val="24"/>
          <w:szCs w:val="24"/>
          <w:u w:val="single"/>
          <w:lang w:eastAsia="hr-HR"/>
        </w:rPr>
      </w:pPr>
    </w:p>
    <w:p w:rsidR="00711AA5" w:rsidRPr="00711AA5" w:rsidRDefault="00711AA5" w:rsidP="00711AA5">
      <w:pPr>
        <w:spacing w:after="0" w:line="240" w:lineRule="auto"/>
        <w:rPr>
          <w:rFonts w:ascii="Times New Roman" w:eastAsia="Times New Roman" w:hAnsi="Times New Roman" w:cs="Times New Roman"/>
          <w:b/>
          <w:i/>
          <w:sz w:val="24"/>
          <w:szCs w:val="24"/>
          <w:u w:val="single"/>
          <w:lang w:eastAsia="hr-HR"/>
        </w:rPr>
      </w:pPr>
      <w:r w:rsidRPr="00711AA5">
        <w:rPr>
          <w:rFonts w:ascii="Times New Roman" w:eastAsia="Times New Roman" w:hAnsi="Times New Roman" w:cs="Times New Roman"/>
          <w:b/>
          <w:i/>
          <w:sz w:val="24"/>
          <w:szCs w:val="24"/>
          <w:u w:val="single"/>
          <w:lang w:eastAsia="hr-HR"/>
        </w:rPr>
        <w:t>Imenovanje stručnih povjerenstava za ocjenu teme u doktorskome studiju</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outlineLvl w:val="0"/>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116.</w:t>
      </w:r>
      <w:r w:rsidRPr="00711AA5">
        <w:rPr>
          <w:rFonts w:ascii="Times New Roman" w:eastAsia="Times New Roman" w:hAnsi="Times New Roman" w:cs="Times New Roman"/>
          <w:sz w:val="24"/>
          <w:szCs w:val="24"/>
          <w:lang w:eastAsia="hr-HR"/>
        </w:rPr>
        <w:t xml:space="preserve"> Imenovanje stručnoga povjerenstva za ocjenu teme</w:t>
      </w:r>
      <w:r w:rsidRPr="00711AA5">
        <w:rPr>
          <w:rFonts w:ascii="Times New Roman" w:eastAsia="Times New Roman" w:hAnsi="Times New Roman" w:cs="Times New Roman"/>
          <w:color w:val="000000" w:themeColor="text1"/>
          <w:sz w:val="24"/>
          <w:szCs w:val="24"/>
          <w:lang w:eastAsia="hr-HR"/>
        </w:rPr>
        <w:t xml:space="preserve"> </w:t>
      </w:r>
      <w:r w:rsidRPr="00711AA5">
        <w:rPr>
          <w:rFonts w:ascii="Times New Roman" w:eastAsia="Times New Roman" w:hAnsi="Times New Roman" w:cs="Times New Roman"/>
          <w:b/>
          <w:sz w:val="24"/>
          <w:szCs w:val="24"/>
          <w:lang w:eastAsia="hr-HR"/>
        </w:rPr>
        <w:t>Dunje Martić</w:t>
      </w:r>
      <w:r w:rsidRPr="00711AA5">
        <w:rPr>
          <w:rFonts w:ascii="Times New Roman" w:eastAsia="Times New Roman" w:hAnsi="Times New Roman" w:cs="Times New Roman"/>
          <w:sz w:val="24"/>
          <w:szCs w:val="24"/>
          <w:lang w:eastAsia="hr-HR"/>
        </w:rPr>
        <w:t xml:space="preserve"> na poslijediplomskome doktorskome studiju Arheologije pod naslovom </w:t>
      </w:r>
      <w:r w:rsidRPr="00711AA5">
        <w:rPr>
          <w:rFonts w:ascii="Times New Roman" w:eastAsia="Times New Roman" w:hAnsi="Times New Roman" w:cs="Times New Roman"/>
          <w:b/>
          <w:sz w:val="24"/>
          <w:szCs w:val="24"/>
          <w:lang w:eastAsia="hr-HR"/>
        </w:rPr>
        <w:t>Rekonstrukcija svakodnevnih djelatnosti u naseljima starčevačke kulture kroz uporabu lomljenog kamenog oruđa</w:t>
      </w:r>
      <w:r w:rsidRPr="00711AA5">
        <w:rPr>
          <w:rFonts w:ascii="Times New Roman" w:eastAsia="Times New Roman" w:hAnsi="Times New Roman" w:cs="Times New Roman"/>
          <w:sz w:val="24"/>
          <w:szCs w:val="24"/>
          <w:lang w:eastAsia="hr-HR"/>
        </w:rPr>
        <w:t xml:space="preserve">, mentor: prof. dr. sc. Ivor Karavanić </w:t>
      </w:r>
    </w:p>
    <w:p w:rsidR="00711AA5" w:rsidRPr="00711AA5" w:rsidRDefault="00711AA5" w:rsidP="00711AA5">
      <w:pPr>
        <w:spacing w:after="0" w:line="240" w:lineRule="auto"/>
        <w:jc w:val="both"/>
        <w:outlineLvl w:val="0"/>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doc. dr. sc. Rajna Šošić-Klindžić</w:t>
      </w:r>
    </w:p>
    <w:p w:rsidR="00711AA5" w:rsidRPr="00711AA5" w:rsidRDefault="00711AA5" w:rsidP="00711AA5">
      <w:pPr>
        <w:spacing w:after="0" w:line="240" w:lineRule="auto"/>
        <w:jc w:val="both"/>
        <w:outlineLvl w:val="0"/>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Tihomila Težak-Gregl</w:t>
      </w:r>
    </w:p>
    <w:p w:rsidR="00711AA5" w:rsidRPr="00711AA5" w:rsidRDefault="00711AA5" w:rsidP="00711AA5">
      <w:pPr>
        <w:spacing w:after="0" w:line="240" w:lineRule="auto"/>
        <w:jc w:val="both"/>
        <w:outlineLvl w:val="0"/>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dr. sc. Kornelija Minichreiter, znanstvena savjetnica u miru (Institut za arheologiju, Zagreb)</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outlineLvl w:val="0"/>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117.</w:t>
      </w:r>
      <w:r w:rsidRPr="00711AA5">
        <w:rPr>
          <w:rFonts w:ascii="Times New Roman" w:eastAsia="Times New Roman" w:hAnsi="Times New Roman" w:cs="Times New Roman"/>
          <w:sz w:val="24"/>
          <w:szCs w:val="24"/>
          <w:lang w:eastAsia="hr-HR"/>
        </w:rPr>
        <w:t xml:space="preserve"> Imenovanje stručnoga povjerenstva za ocjenu teme</w:t>
      </w:r>
      <w:r w:rsidRPr="00711AA5">
        <w:rPr>
          <w:rFonts w:ascii="Times New Roman" w:eastAsia="Times New Roman" w:hAnsi="Times New Roman" w:cs="Times New Roman"/>
          <w:color w:val="000000" w:themeColor="text1"/>
          <w:sz w:val="24"/>
          <w:szCs w:val="24"/>
          <w:lang w:eastAsia="hr-HR"/>
        </w:rPr>
        <w:t xml:space="preserve"> </w:t>
      </w:r>
      <w:r w:rsidRPr="00711AA5">
        <w:rPr>
          <w:rFonts w:ascii="Times New Roman" w:eastAsia="Times New Roman" w:hAnsi="Times New Roman" w:cs="Times New Roman"/>
          <w:b/>
          <w:sz w:val="24"/>
          <w:szCs w:val="24"/>
          <w:lang w:eastAsia="hr-HR"/>
        </w:rPr>
        <w:t>Mirne Vukov</w:t>
      </w:r>
      <w:r w:rsidRPr="00711AA5">
        <w:rPr>
          <w:rFonts w:ascii="Times New Roman" w:eastAsia="Times New Roman" w:hAnsi="Times New Roman" w:cs="Times New Roman"/>
          <w:sz w:val="24"/>
          <w:szCs w:val="24"/>
          <w:lang w:eastAsia="hr-HR"/>
        </w:rPr>
        <w:t xml:space="preserve"> na poslijediplomskome doktorskome studiju Arheologije pod naslovom </w:t>
      </w:r>
      <w:r w:rsidRPr="00711AA5">
        <w:rPr>
          <w:rFonts w:ascii="Times New Roman" w:eastAsia="Times New Roman" w:hAnsi="Times New Roman" w:cs="Times New Roman"/>
          <w:b/>
          <w:sz w:val="24"/>
          <w:szCs w:val="24"/>
          <w:lang w:eastAsia="hr-HR"/>
        </w:rPr>
        <w:t>Stilsko-ikonografski, geografski i kronološki kontekst rimskih zavjetnih žrtvenika s područja Hrvatske</w:t>
      </w:r>
      <w:r w:rsidRPr="00711AA5">
        <w:rPr>
          <w:rFonts w:ascii="Times New Roman" w:eastAsia="Times New Roman" w:hAnsi="Times New Roman" w:cs="Times New Roman"/>
          <w:sz w:val="24"/>
          <w:szCs w:val="24"/>
          <w:lang w:eastAsia="hr-HR"/>
        </w:rPr>
        <w:t xml:space="preserve">, mentorica: prof. dr. sc. Mirjana Sanader </w:t>
      </w:r>
    </w:p>
    <w:p w:rsidR="00711AA5" w:rsidRPr="00711AA5" w:rsidRDefault="00711AA5" w:rsidP="00711AA5">
      <w:pPr>
        <w:spacing w:after="0" w:line="240" w:lineRule="auto"/>
        <w:jc w:val="both"/>
        <w:outlineLvl w:val="0"/>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doc. dr. sc. Domagoj Tončinić</w:t>
      </w:r>
    </w:p>
    <w:p w:rsidR="00711AA5" w:rsidRPr="00711AA5" w:rsidRDefault="00711AA5" w:rsidP="00711AA5">
      <w:pPr>
        <w:spacing w:after="0" w:line="240" w:lineRule="auto"/>
        <w:jc w:val="both"/>
        <w:outlineLvl w:val="0"/>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doc. dr. sc. Ivan Matijević (Filozofski fakultet u Splitu, Sveučilište u Splitu)</w:t>
      </w:r>
    </w:p>
    <w:p w:rsidR="00711AA5" w:rsidRPr="00711AA5" w:rsidRDefault="00711AA5" w:rsidP="00711AA5">
      <w:pPr>
        <w:spacing w:after="0" w:line="240" w:lineRule="auto"/>
        <w:jc w:val="both"/>
        <w:outlineLvl w:val="0"/>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Mirjana Sanader</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118.</w:t>
      </w:r>
      <w:r w:rsidRPr="00711AA5">
        <w:rPr>
          <w:rFonts w:ascii="Times New Roman" w:eastAsia="Times New Roman" w:hAnsi="Times New Roman" w:cs="Times New Roman"/>
          <w:sz w:val="24"/>
          <w:szCs w:val="24"/>
          <w:lang w:eastAsia="hr-HR"/>
        </w:rPr>
        <w:t xml:space="preserve"> Imenovanje stručnoga povjerenstva za ocjenu teme</w:t>
      </w:r>
      <w:r w:rsidRPr="00711AA5">
        <w:rPr>
          <w:rFonts w:ascii="Times New Roman" w:eastAsia="Times New Roman" w:hAnsi="Times New Roman" w:cs="Times New Roman"/>
          <w:color w:val="000000" w:themeColor="text1"/>
          <w:sz w:val="24"/>
          <w:szCs w:val="24"/>
          <w:lang w:eastAsia="hr-HR"/>
        </w:rPr>
        <w:t xml:space="preserve"> </w:t>
      </w:r>
      <w:r w:rsidRPr="00711AA5">
        <w:rPr>
          <w:rFonts w:ascii="Times New Roman" w:eastAsia="Times New Roman" w:hAnsi="Times New Roman" w:cs="Times New Roman"/>
          <w:b/>
          <w:sz w:val="24"/>
          <w:szCs w:val="24"/>
          <w:lang w:eastAsia="hr-HR"/>
        </w:rPr>
        <w:t>Brankice Bošnjak Terzić</w:t>
      </w:r>
      <w:r w:rsidRPr="00711AA5">
        <w:rPr>
          <w:rFonts w:ascii="Times New Roman" w:eastAsia="Times New Roman" w:hAnsi="Times New Roman" w:cs="Times New Roman"/>
          <w:sz w:val="24"/>
          <w:szCs w:val="24"/>
          <w:lang w:eastAsia="hr-HR"/>
        </w:rPr>
        <w:t xml:space="preserve"> na poslijediplomskome doktorskome studiju Glotodidaktike pod naslovom </w:t>
      </w:r>
      <w:r w:rsidRPr="00711AA5">
        <w:rPr>
          <w:rFonts w:ascii="Times New Roman" w:eastAsia="Times New Roman" w:hAnsi="Times New Roman" w:cs="Times New Roman"/>
          <w:b/>
          <w:sz w:val="24"/>
          <w:szCs w:val="24"/>
          <w:lang w:eastAsia="hr-HR"/>
        </w:rPr>
        <w:t>Samoregulirano učenje vokabulara u engleskom jeziku struke</w:t>
      </w:r>
      <w:r w:rsidRPr="00711AA5">
        <w:rPr>
          <w:rFonts w:ascii="Times New Roman" w:eastAsia="Times New Roman" w:hAnsi="Times New Roman" w:cs="Times New Roman"/>
          <w:sz w:val="24"/>
          <w:szCs w:val="24"/>
          <w:lang w:eastAsia="hr-HR"/>
        </w:rPr>
        <w:t>, mentorica: prof. dr. sc. Višnja Pavičić-Takač (Sveučilište J. J. Strossmayera u Osijeku, Filozofski fakultet)</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doc. dr. sc. Renata Geld</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Vesna Vlahović Štetić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doc. dr. sc. Kristina Cergol Kovačević (Učiteljski fakultet, Zagreb)</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autoSpaceDE w:val="0"/>
        <w:autoSpaceDN w:val="0"/>
        <w:adjustRightInd w:val="0"/>
        <w:spacing w:after="0" w:line="240" w:lineRule="auto"/>
        <w:ind w:firstLine="708"/>
        <w:jc w:val="both"/>
        <w:rPr>
          <w:rFonts w:ascii="Times New Roman" w:eastAsia="LiberationSansNarrow" w:hAnsi="Times New Roman" w:cs="Times New Roman"/>
          <w:sz w:val="24"/>
          <w:szCs w:val="24"/>
        </w:rPr>
      </w:pPr>
      <w:r w:rsidRPr="00711AA5">
        <w:rPr>
          <w:rFonts w:ascii="Times New Roman" w:eastAsia="Times New Roman" w:hAnsi="Times New Roman" w:cs="Times New Roman"/>
          <w:b/>
          <w:sz w:val="24"/>
          <w:szCs w:val="24"/>
          <w:lang w:eastAsia="hr-HR"/>
        </w:rPr>
        <w:t>119.</w:t>
      </w:r>
      <w:r w:rsidRPr="00711AA5">
        <w:rPr>
          <w:rFonts w:ascii="Times New Roman" w:eastAsia="Times New Roman" w:hAnsi="Times New Roman" w:cs="Times New Roman"/>
          <w:sz w:val="24"/>
          <w:szCs w:val="24"/>
          <w:lang w:eastAsia="hr-HR"/>
        </w:rPr>
        <w:t xml:space="preserve"> Imenovanje stručnoga povjerenstva za ocjenu teme</w:t>
      </w:r>
      <w:r w:rsidRPr="00711AA5">
        <w:rPr>
          <w:rFonts w:ascii="Times New Roman" w:eastAsia="Times New Roman" w:hAnsi="Times New Roman" w:cs="Times New Roman"/>
          <w:color w:val="000000" w:themeColor="text1"/>
          <w:sz w:val="24"/>
          <w:szCs w:val="24"/>
          <w:lang w:eastAsia="hr-HR"/>
        </w:rPr>
        <w:t xml:space="preserve"> </w:t>
      </w:r>
      <w:r w:rsidRPr="00711AA5">
        <w:rPr>
          <w:rFonts w:ascii="Times New Roman" w:eastAsia="Times New Roman" w:hAnsi="Times New Roman" w:cs="Times New Roman"/>
          <w:b/>
          <w:sz w:val="24"/>
          <w:szCs w:val="24"/>
          <w:lang w:eastAsia="hr-HR"/>
        </w:rPr>
        <w:t xml:space="preserve">Gordane Smokrović Mioč </w:t>
      </w:r>
      <w:r w:rsidRPr="00711AA5">
        <w:rPr>
          <w:rFonts w:ascii="Times New Roman" w:eastAsia="Times New Roman" w:hAnsi="Times New Roman" w:cs="Times New Roman"/>
          <w:sz w:val="24"/>
          <w:szCs w:val="24"/>
          <w:lang w:eastAsia="hr-HR"/>
        </w:rPr>
        <w:t xml:space="preserve">na poslijediplomskome doktorskome studiju Hrvatske kulture pod naslovom </w:t>
      </w:r>
      <w:r w:rsidRPr="00711AA5">
        <w:rPr>
          <w:rFonts w:ascii="Times New Roman" w:eastAsia="LiberationSansNarrow" w:hAnsi="Times New Roman" w:cs="Times New Roman"/>
          <w:b/>
          <w:sz w:val="24"/>
          <w:szCs w:val="24"/>
        </w:rPr>
        <w:t>Laički čitatelj u komunikaciji s književnim likom: interpretacija ljubavnih odnosa u Krležinim dramama i romanima</w:t>
      </w:r>
      <w:r w:rsidRPr="00711AA5">
        <w:rPr>
          <w:rFonts w:ascii="Times New Roman" w:eastAsia="LiberationSansNarrow" w:hAnsi="Times New Roman" w:cs="Times New Roman"/>
          <w:sz w:val="24"/>
          <w:szCs w:val="24"/>
        </w:rPr>
        <w:t>, mentorica: prof. dr. sc. Nadežda Čačinovič</w:t>
      </w:r>
    </w:p>
    <w:p w:rsidR="00711AA5" w:rsidRPr="00711AA5" w:rsidRDefault="00711AA5" w:rsidP="00711AA5">
      <w:pPr>
        <w:autoSpaceDE w:val="0"/>
        <w:autoSpaceDN w:val="0"/>
        <w:adjustRightInd w:val="0"/>
        <w:spacing w:after="0" w:line="240" w:lineRule="auto"/>
        <w:jc w:val="both"/>
        <w:rPr>
          <w:rFonts w:ascii="Times New Roman" w:eastAsia="LiberationSansNarrow" w:hAnsi="Times New Roman" w:cs="Times New Roman"/>
          <w:sz w:val="24"/>
          <w:szCs w:val="24"/>
        </w:rPr>
      </w:pPr>
      <w:r w:rsidRPr="00711AA5">
        <w:rPr>
          <w:rFonts w:ascii="Times New Roman" w:eastAsia="LiberationSansNarrow" w:hAnsi="Times New Roman" w:cs="Times New Roman"/>
          <w:sz w:val="24"/>
          <w:szCs w:val="24"/>
        </w:rPr>
        <w:t>1. doc. dr. sc. Maša Kolanović</w:t>
      </w:r>
    </w:p>
    <w:p w:rsidR="00711AA5" w:rsidRPr="00711AA5" w:rsidRDefault="00711AA5" w:rsidP="00711AA5">
      <w:pPr>
        <w:autoSpaceDE w:val="0"/>
        <w:autoSpaceDN w:val="0"/>
        <w:adjustRightInd w:val="0"/>
        <w:spacing w:after="0" w:line="240" w:lineRule="auto"/>
        <w:jc w:val="both"/>
        <w:rPr>
          <w:rFonts w:ascii="Times New Roman" w:eastAsia="LiberationSansNarrow" w:hAnsi="Times New Roman" w:cs="Times New Roman"/>
          <w:sz w:val="24"/>
          <w:szCs w:val="24"/>
        </w:rPr>
      </w:pPr>
      <w:r w:rsidRPr="00711AA5">
        <w:rPr>
          <w:rFonts w:ascii="Times New Roman" w:eastAsia="LiberationSansNarrow" w:hAnsi="Times New Roman" w:cs="Times New Roman"/>
          <w:sz w:val="24"/>
          <w:szCs w:val="24"/>
        </w:rPr>
        <w:t>2. prof. dr. sc. Nadežda Čačinovič</w:t>
      </w:r>
    </w:p>
    <w:p w:rsidR="00711AA5" w:rsidRPr="00711AA5" w:rsidRDefault="00711AA5" w:rsidP="00711AA5">
      <w:pPr>
        <w:autoSpaceDE w:val="0"/>
        <w:autoSpaceDN w:val="0"/>
        <w:adjustRightInd w:val="0"/>
        <w:spacing w:after="0" w:line="240" w:lineRule="auto"/>
        <w:jc w:val="both"/>
        <w:rPr>
          <w:rFonts w:ascii="Times New Roman" w:eastAsia="LiberationSansNarrow" w:hAnsi="Times New Roman" w:cs="Times New Roman"/>
          <w:b/>
          <w:sz w:val="24"/>
          <w:szCs w:val="24"/>
        </w:rPr>
      </w:pPr>
      <w:r w:rsidRPr="00711AA5">
        <w:rPr>
          <w:rFonts w:ascii="Times New Roman" w:eastAsia="LiberationSansNarrow" w:hAnsi="Times New Roman" w:cs="Times New Roman"/>
          <w:sz w:val="24"/>
          <w:szCs w:val="24"/>
        </w:rPr>
        <w:t>3. prof. dr. sc. Sibila Petlevski (Akademija dramske umjetnosti, Zagreb)</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120.</w:t>
      </w:r>
      <w:r w:rsidRPr="00711AA5">
        <w:rPr>
          <w:rFonts w:ascii="Times New Roman" w:eastAsia="Times New Roman" w:hAnsi="Times New Roman" w:cs="Times New Roman"/>
          <w:sz w:val="24"/>
          <w:szCs w:val="24"/>
          <w:lang w:eastAsia="hr-HR"/>
        </w:rPr>
        <w:t xml:space="preserve"> Imenovanje stručnoga povjerenstva za ocjenu teme</w:t>
      </w:r>
      <w:r w:rsidRPr="00711AA5">
        <w:rPr>
          <w:rFonts w:ascii="Times New Roman" w:eastAsia="Times New Roman" w:hAnsi="Times New Roman" w:cs="Times New Roman"/>
          <w:color w:val="000000" w:themeColor="text1"/>
          <w:sz w:val="24"/>
          <w:szCs w:val="24"/>
          <w:lang w:eastAsia="hr-HR"/>
        </w:rPr>
        <w:t xml:space="preserve"> </w:t>
      </w:r>
      <w:r w:rsidRPr="00711AA5">
        <w:rPr>
          <w:rFonts w:ascii="Times New Roman" w:eastAsia="Times New Roman" w:hAnsi="Times New Roman" w:cs="Times New Roman"/>
          <w:b/>
          <w:sz w:val="24"/>
          <w:szCs w:val="24"/>
          <w:lang w:eastAsia="hr-HR"/>
        </w:rPr>
        <w:t>Višnje Grabovac</w:t>
      </w:r>
      <w:r w:rsidRPr="00711AA5">
        <w:rPr>
          <w:rFonts w:ascii="Times New Roman" w:eastAsia="Times New Roman" w:hAnsi="Times New Roman" w:cs="Times New Roman"/>
          <w:sz w:val="24"/>
          <w:szCs w:val="24"/>
          <w:lang w:eastAsia="hr-HR"/>
        </w:rPr>
        <w:t xml:space="preserve"> na poslijediplomskome doktorskome studiju Književnosti, izvedbenih umjetnosti, filma i kulture pod naslovom </w:t>
      </w:r>
      <w:r w:rsidRPr="00711AA5">
        <w:rPr>
          <w:rFonts w:ascii="Times New Roman" w:eastAsia="Times New Roman" w:hAnsi="Times New Roman" w:cs="Times New Roman"/>
          <w:b/>
          <w:sz w:val="24"/>
          <w:szCs w:val="24"/>
          <w:lang w:eastAsia="hr-HR"/>
        </w:rPr>
        <w:t>Razvoj i mijene koncepcije Gotame Buddhe i njegova životopisa u starijem buddhizmu</w:t>
      </w:r>
      <w:r w:rsidRPr="00711AA5">
        <w:rPr>
          <w:rFonts w:ascii="Times New Roman" w:eastAsia="Times New Roman" w:hAnsi="Times New Roman" w:cs="Times New Roman"/>
          <w:sz w:val="24"/>
          <w:szCs w:val="24"/>
          <w:lang w:eastAsia="hr-HR"/>
        </w:rPr>
        <w:t>, mentor: prof. dr. sc. Mislav Ježić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doc. dr. sc. Ivan Andrijanić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Pavo Barišić (Sveučilište u Splitu, Filozofski fakultet)</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Mislav Ježić</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121.</w:t>
      </w:r>
      <w:r w:rsidRPr="00711AA5">
        <w:rPr>
          <w:rFonts w:ascii="Times New Roman" w:eastAsia="Times New Roman" w:hAnsi="Times New Roman" w:cs="Times New Roman"/>
          <w:sz w:val="24"/>
          <w:szCs w:val="24"/>
          <w:lang w:eastAsia="hr-HR"/>
        </w:rPr>
        <w:t xml:space="preserve"> Imenovanje stručnoga povjerenstva za ocjenu teme</w:t>
      </w:r>
      <w:r w:rsidRPr="00711AA5">
        <w:rPr>
          <w:rFonts w:ascii="Times New Roman" w:eastAsia="Times New Roman" w:hAnsi="Times New Roman" w:cs="Times New Roman"/>
          <w:color w:val="000000" w:themeColor="text1"/>
          <w:sz w:val="24"/>
          <w:szCs w:val="24"/>
          <w:lang w:eastAsia="hr-HR"/>
        </w:rPr>
        <w:t xml:space="preserve"> </w:t>
      </w:r>
      <w:r w:rsidRPr="00711AA5">
        <w:rPr>
          <w:rFonts w:ascii="Times New Roman" w:eastAsia="Times New Roman" w:hAnsi="Times New Roman" w:cs="Times New Roman"/>
          <w:b/>
          <w:sz w:val="24"/>
          <w:szCs w:val="24"/>
          <w:lang w:eastAsia="hr-HR"/>
        </w:rPr>
        <w:t>Vladana Čuture</w:t>
      </w:r>
      <w:r w:rsidRPr="00711AA5">
        <w:rPr>
          <w:rFonts w:ascii="Times New Roman" w:eastAsia="Times New Roman" w:hAnsi="Times New Roman" w:cs="Times New Roman"/>
          <w:sz w:val="24"/>
          <w:szCs w:val="24"/>
          <w:lang w:eastAsia="hr-HR"/>
        </w:rPr>
        <w:t xml:space="preserve"> na poslijediplomskome doktorskome studiju Kroatistike pod naslovom </w:t>
      </w:r>
      <w:r w:rsidRPr="00711AA5">
        <w:rPr>
          <w:rFonts w:ascii="Times New Roman" w:eastAsia="Times New Roman" w:hAnsi="Times New Roman" w:cs="Times New Roman"/>
          <w:b/>
          <w:sz w:val="24"/>
          <w:szCs w:val="24"/>
          <w:lang w:eastAsia="hr-HR"/>
        </w:rPr>
        <w:t>Fenomenologija zločina u hrvatskome kriminalističkom romanu</w:t>
      </w:r>
      <w:r w:rsidRPr="00711AA5">
        <w:rPr>
          <w:rFonts w:ascii="Times New Roman" w:eastAsia="Times New Roman" w:hAnsi="Times New Roman" w:cs="Times New Roman"/>
          <w:sz w:val="24"/>
          <w:szCs w:val="24"/>
          <w:lang w:eastAsia="hr-HR"/>
        </w:rPr>
        <w:t>, mentori: prof. dr. sc. Stipe Grgas i prof. dr. sc. Vinko Brešić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doc. dr. sc. Maša Kolanović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Boris Škvorc (Sveučilište u Splitu, Filozofski fakultet)</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Stipe Grgas</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122.</w:t>
      </w:r>
      <w:r w:rsidRPr="00711AA5">
        <w:rPr>
          <w:rFonts w:ascii="Times New Roman" w:eastAsia="Times New Roman" w:hAnsi="Times New Roman" w:cs="Times New Roman"/>
          <w:sz w:val="24"/>
          <w:szCs w:val="24"/>
          <w:lang w:eastAsia="hr-HR"/>
        </w:rPr>
        <w:t xml:space="preserve"> Imenovanje stručnoga povjerenstva za ocjenu teme</w:t>
      </w:r>
      <w:r w:rsidRPr="00711AA5">
        <w:rPr>
          <w:rFonts w:ascii="Times New Roman" w:eastAsia="Times New Roman" w:hAnsi="Times New Roman" w:cs="Times New Roman"/>
          <w:color w:val="000000" w:themeColor="text1"/>
          <w:sz w:val="24"/>
          <w:szCs w:val="24"/>
          <w:lang w:eastAsia="hr-HR"/>
        </w:rPr>
        <w:t xml:space="preserve"> </w:t>
      </w:r>
      <w:r w:rsidRPr="00711AA5">
        <w:rPr>
          <w:rFonts w:ascii="Times New Roman" w:eastAsia="Times New Roman" w:hAnsi="Times New Roman" w:cs="Times New Roman"/>
          <w:b/>
          <w:sz w:val="24"/>
          <w:szCs w:val="24"/>
          <w:lang w:eastAsia="hr-HR"/>
        </w:rPr>
        <w:t>Ivane Orešković</w:t>
      </w:r>
      <w:r w:rsidRPr="00711AA5">
        <w:rPr>
          <w:rFonts w:ascii="Times New Roman" w:eastAsia="Times New Roman" w:hAnsi="Times New Roman" w:cs="Times New Roman"/>
          <w:sz w:val="24"/>
          <w:szCs w:val="24"/>
          <w:lang w:eastAsia="hr-HR"/>
        </w:rPr>
        <w:t xml:space="preserve"> na poslijediplomskome doktorskome studiju Kroatistike pod naslovom </w:t>
      </w:r>
      <w:r w:rsidRPr="00711AA5">
        <w:rPr>
          <w:rFonts w:ascii="Times New Roman" w:eastAsia="Times New Roman" w:hAnsi="Times New Roman" w:cs="Times New Roman"/>
          <w:b/>
          <w:sz w:val="24"/>
          <w:szCs w:val="24"/>
          <w:lang w:eastAsia="hr-HR"/>
        </w:rPr>
        <w:t>Novi oblici maskuliniteta u suvremenoj hrvatskoj prozi</w:t>
      </w:r>
      <w:r w:rsidRPr="00711AA5">
        <w:rPr>
          <w:rFonts w:ascii="Times New Roman" w:eastAsia="Times New Roman" w:hAnsi="Times New Roman" w:cs="Times New Roman"/>
          <w:sz w:val="24"/>
          <w:szCs w:val="24"/>
          <w:lang w:eastAsia="hr-HR"/>
        </w:rPr>
        <w:t>, mentorica: doc. dr. sc. Maša Kolanović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doc. dr. sc. Marina Protrka Štimec</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dr. sc. Ozren Biti, znan. suradnik (Institut za etnologiju i folkloristiku, Zagreb)</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3. doc. dr. sc. Maša Kolanović </w:t>
      </w:r>
    </w:p>
    <w:p w:rsidR="00711AA5" w:rsidRPr="00711AA5" w:rsidRDefault="00711AA5" w:rsidP="00711AA5">
      <w:pPr>
        <w:spacing w:after="0" w:line="240" w:lineRule="auto"/>
        <w:jc w:val="both"/>
        <w:rPr>
          <w:rFonts w:ascii="Times New Roman" w:eastAsia="Calibri" w:hAnsi="Times New Roman" w:cs="Times New Roman"/>
          <w:b/>
          <w:sz w:val="24"/>
          <w:szCs w:val="24"/>
        </w:rPr>
      </w:pPr>
    </w:p>
    <w:p w:rsidR="00711AA5" w:rsidRPr="00711AA5" w:rsidRDefault="00711AA5" w:rsidP="00711AA5">
      <w:pPr>
        <w:spacing w:line="254" w:lineRule="auto"/>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br w:type="page"/>
      </w: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Times New Roman" w:hAnsi="Times New Roman" w:cs="Times New Roman"/>
          <w:b/>
          <w:sz w:val="24"/>
          <w:szCs w:val="24"/>
          <w:lang w:eastAsia="hr-HR"/>
        </w:rPr>
        <w:lastRenderedPageBreak/>
        <w:t>123.</w:t>
      </w:r>
      <w:r w:rsidRPr="00711AA5">
        <w:rPr>
          <w:rFonts w:ascii="Times New Roman" w:eastAsia="Times New Roman" w:hAnsi="Times New Roman" w:cs="Times New Roman"/>
          <w:sz w:val="24"/>
          <w:szCs w:val="24"/>
          <w:lang w:eastAsia="hr-HR"/>
        </w:rPr>
        <w:t xml:space="preserve"> </w:t>
      </w:r>
      <w:r w:rsidRPr="00711AA5">
        <w:rPr>
          <w:rFonts w:ascii="Times New Roman" w:eastAsia="Calibri" w:hAnsi="Times New Roman" w:cs="Times New Roman"/>
          <w:sz w:val="24"/>
          <w:szCs w:val="24"/>
        </w:rPr>
        <w:t>Imenovanje stručnoga povjerenstva za ocjenu teme</w:t>
      </w:r>
      <w:r w:rsidRPr="00711AA5">
        <w:rPr>
          <w:rFonts w:ascii="Times New Roman" w:eastAsia="Calibri" w:hAnsi="Times New Roman" w:cs="Times New Roman"/>
          <w:color w:val="000000" w:themeColor="text1"/>
          <w:sz w:val="24"/>
          <w:szCs w:val="24"/>
        </w:rPr>
        <w:t xml:space="preserve"> </w:t>
      </w:r>
      <w:r w:rsidRPr="00711AA5">
        <w:rPr>
          <w:rFonts w:ascii="Times New Roman" w:eastAsia="Calibri" w:hAnsi="Times New Roman" w:cs="Times New Roman"/>
          <w:b/>
          <w:color w:val="000000" w:themeColor="text1"/>
          <w:sz w:val="24"/>
          <w:szCs w:val="24"/>
        </w:rPr>
        <w:t xml:space="preserve">mr. sc. </w:t>
      </w:r>
      <w:r w:rsidRPr="00711AA5">
        <w:rPr>
          <w:rFonts w:ascii="Times New Roman" w:eastAsia="Calibri" w:hAnsi="Times New Roman" w:cs="Times New Roman"/>
          <w:b/>
          <w:sz w:val="24"/>
          <w:szCs w:val="24"/>
        </w:rPr>
        <w:t xml:space="preserve">Vesne Cigan </w:t>
      </w:r>
      <w:r w:rsidRPr="00711AA5">
        <w:rPr>
          <w:rFonts w:ascii="Times New Roman" w:eastAsia="Calibri" w:hAnsi="Times New Roman" w:cs="Times New Roman"/>
          <w:sz w:val="24"/>
          <w:szCs w:val="24"/>
        </w:rPr>
        <w:t xml:space="preserve">na poslijediplomskome doktorskome studiju Lingvistike pod naslovom </w:t>
      </w:r>
      <w:r w:rsidRPr="00711AA5">
        <w:rPr>
          <w:rFonts w:ascii="Times New Roman" w:eastAsia="Calibri" w:hAnsi="Times New Roman" w:cs="Times New Roman"/>
          <w:b/>
          <w:sz w:val="24"/>
          <w:szCs w:val="24"/>
        </w:rPr>
        <w:t>Kolokacijski odnosi u engleskom, njemačkom i hrvatskom strojarskom nazivlju</w:t>
      </w:r>
      <w:r w:rsidRPr="00711AA5">
        <w:rPr>
          <w:rFonts w:ascii="Times New Roman" w:eastAsia="Calibri" w:hAnsi="Times New Roman" w:cs="Times New Roman"/>
          <w:sz w:val="24"/>
          <w:szCs w:val="24"/>
        </w:rPr>
        <w:t>, mentori: prof. dr. sc. Velimir Piškorec i izv. prof. dr. sc. Dragica Bukovčan (Visoka policijska škola u Zagrebu)</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izv. prof. dr. sc. Irena Zovko Dinković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 xml:space="preserve">2. dr. sc. Barbara Štebih Golub, viša znan. suradnica (Institut za hrvatski jezik i jezikoslovlje, Zagreb) </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prof. dr. sc. Velimir Piškorec</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124.</w:t>
      </w:r>
      <w:r w:rsidRPr="00711AA5">
        <w:rPr>
          <w:rFonts w:ascii="Times New Roman" w:eastAsia="Times New Roman" w:hAnsi="Times New Roman" w:cs="Times New Roman"/>
          <w:sz w:val="24"/>
          <w:szCs w:val="24"/>
          <w:lang w:eastAsia="hr-HR"/>
        </w:rPr>
        <w:t xml:space="preserve"> Imenovanje stručnoga povjerenstva za ocjenu teme </w:t>
      </w:r>
      <w:r w:rsidRPr="00711AA5">
        <w:rPr>
          <w:rFonts w:ascii="Times New Roman" w:eastAsia="Times New Roman" w:hAnsi="Times New Roman" w:cs="Times New Roman"/>
          <w:b/>
          <w:sz w:val="24"/>
          <w:szCs w:val="24"/>
          <w:lang w:eastAsia="hr-HR"/>
        </w:rPr>
        <w:t>mr. sc.</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sz w:val="24"/>
          <w:szCs w:val="24"/>
          <w:lang w:eastAsia="hr-HR"/>
        </w:rPr>
        <w:t>Sunčice Mustač</w:t>
      </w:r>
      <w:r w:rsidRPr="00711AA5">
        <w:rPr>
          <w:rFonts w:ascii="Times New Roman" w:eastAsia="Times New Roman" w:hAnsi="Times New Roman" w:cs="Times New Roman"/>
          <w:sz w:val="24"/>
          <w:szCs w:val="24"/>
          <w:lang w:eastAsia="hr-HR"/>
        </w:rPr>
        <w:t xml:space="preserve"> na poslijediplomskome doktorskome studiju Povijesti umjetnosti pod naslovom </w:t>
      </w:r>
      <w:r w:rsidRPr="00711AA5">
        <w:rPr>
          <w:rFonts w:ascii="Times New Roman" w:eastAsia="Times New Roman" w:hAnsi="Times New Roman" w:cs="Times New Roman"/>
          <w:b/>
          <w:sz w:val="24"/>
          <w:szCs w:val="24"/>
          <w:lang w:eastAsia="hr-HR"/>
        </w:rPr>
        <w:t>Romanička kamena skulptura u Istri</w:t>
      </w:r>
      <w:r w:rsidRPr="00711AA5">
        <w:rPr>
          <w:rFonts w:ascii="Times New Roman" w:eastAsia="Times New Roman" w:hAnsi="Times New Roman" w:cs="Times New Roman"/>
          <w:sz w:val="24"/>
          <w:szCs w:val="24"/>
          <w:lang w:eastAsia="hr-HR"/>
        </w:rPr>
        <w:t>, mentori: prof. dr. sc. Miljenko Jurković i dr. sc. Ivan Matejčić, u miru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izv. prof. dr. sc. Predrag Marković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Nikola Jakšić (Sveučilište u Zadru)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Miljenko Jurković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125.</w:t>
      </w:r>
      <w:r w:rsidRPr="00711AA5">
        <w:rPr>
          <w:rFonts w:ascii="Times New Roman" w:eastAsia="Times New Roman" w:hAnsi="Times New Roman" w:cs="Times New Roman"/>
          <w:sz w:val="24"/>
          <w:szCs w:val="24"/>
          <w:lang w:eastAsia="hr-HR"/>
        </w:rPr>
        <w:t xml:space="preserve"> Imenovanje stručnoga povjerenstva za ocjenu teme</w:t>
      </w:r>
      <w:r w:rsidRPr="00711AA5">
        <w:rPr>
          <w:rFonts w:ascii="Times New Roman" w:eastAsia="Times New Roman" w:hAnsi="Times New Roman" w:cs="Times New Roman"/>
          <w:color w:val="000000" w:themeColor="text1"/>
          <w:sz w:val="24"/>
          <w:szCs w:val="24"/>
          <w:lang w:eastAsia="hr-HR"/>
        </w:rPr>
        <w:t xml:space="preserve"> </w:t>
      </w:r>
      <w:r w:rsidRPr="00711AA5">
        <w:rPr>
          <w:rFonts w:ascii="Times New Roman" w:eastAsia="Times New Roman" w:hAnsi="Times New Roman" w:cs="Times New Roman"/>
          <w:b/>
          <w:color w:val="000000" w:themeColor="text1"/>
          <w:sz w:val="24"/>
          <w:szCs w:val="24"/>
          <w:lang w:eastAsia="hr-HR"/>
        </w:rPr>
        <w:t xml:space="preserve">mr. art. </w:t>
      </w:r>
      <w:r w:rsidRPr="00711AA5">
        <w:rPr>
          <w:rFonts w:ascii="Times New Roman" w:eastAsia="Times New Roman" w:hAnsi="Times New Roman" w:cs="Times New Roman"/>
          <w:b/>
          <w:sz w:val="24"/>
          <w:szCs w:val="24"/>
          <w:lang w:eastAsia="hr-HR"/>
        </w:rPr>
        <w:t>Marine Novak</w:t>
      </w:r>
      <w:r w:rsidRPr="00711AA5">
        <w:rPr>
          <w:rFonts w:ascii="Times New Roman" w:eastAsia="Times New Roman" w:hAnsi="Times New Roman" w:cs="Times New Roman"/>
          <w:sz w:val="24"/>
          <w:szCs w:val="24"/>
          <w:lang w:eastAsia="hr-HR"/>
        </w:rPr>
        <w:t xml:space="preserve"> na poslijediplomskome doktorskome studiju Pedagogije pod naslovom </w:t>
      </w:r>
      <w:r w:rsidRPr="00711AA5">
        <w:rPr>
          <w:rFonts w:ascii="Times New Roman" w:eastAsia="Times New Roman" w:hAnsi="Times New Roman" w:cs="Times New Roman"/>
          <w:b/>
          <w:sz w:val="24"/>
          <w:szCs w:val="24"/>
          <w:lang w:eastAsia="hr-HR"/>
        </w:rPr>
        <w:t>Uloga vrednovanja u učenju i poučavanju glazbe</w:t>
      </w:r>
      <w:r w:rsidRPr="00711AA5">
        <w:rPr>
          <w:rFonts w:ascii="Times New Roman" w:eastAsia="Times New Roman" w:hAnsi="Times New Roman" w:cs="Times New Roman"/>
          <w:sz w:val="24"/>
          <w:szCs w:val="24"/>
          <w:lang w:eastAsia="hr-HR"/>
        </w:rPr>
        <w:t>, mentor: prof. dr. sc. Pavel Rojko (Muzička akademija u Zagrebu)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Vlatko Previšić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Pavel Rojko (Muzička akademija, Zagreb)</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doc. dr. sc. Ante Kolak</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b/>
          <w:color w:val="000000" w:themeColor="text1"/>
          <w:sz w:val="24"/>
          <w:szCs w:val="24"/>
          <w:lang w:eastAsia="hr-HR"/>
        </w:rPr>
      </w:pPr>
      <w:r w:rsidRPr="00711AA5">
        <w:rPr>
          <w:rFonts w:ascii="Times New Roman" w:eastAsia="Times New Roman" w:hAnsi="Times New Roman" w:cs="Times New Roman"/>
          <w:b/>
          <w:sz w:val="24"/>
          <w:szCs w:val="24"/>
          <w:lang w:eastAsia="hr-HR"/>
        </w:rPr>
        <w:t>126.</w:t>
      </w:r>
      <w:r w:rsidRPr="00711AA5">
        <w:rPr>
          <w:rFonts w:ascii="Times New Roman" w:eastAsia="Times New Roman" w:hAnsi="Times New Roman" w:cs="Times New Roman"/>
          <w:sz w:val="24"/>
          <w:szCs w:val="24"/>
          <w:lang w:eastAsia="hr-HR"/>
        </w:rPr>
        <w:t xml:space="preserve"> Imenovanje stručnoga povjerenstva za ocjenu teme </w:t>
      </w:r>
      <w:r w:rsidRPr="00711AA5">
        <w:rPr>
          <w:rFonts w:ascii="Times New Roman" w:eastAsia="Times New Roman" w:hAnsi="Times New Roman" w:cs="Times New Roman"/>
          <w:b/>
          <w:color w:val="000000" w:themeColor="text1"/>
          <w:sz w:val="24"/>
          <w:szCs w:val="24"/>
          <w:lang w:eastAsia="hr-HR"/>
        </w:rPr>
        <w:t xml:space="preserve">Vanese Varga </w:t>
      </w:r>
      <w:r w:rsidRPr="00711AA5">
        <w:rPr>
          <w:rFonts w:ascii="Times New Roman" w:eastAsia="Times New Roman" w:hAnsi="Times New Roman" w:cs="Times New Roman"/>
          <w:color w:val="000000" w:themeColor="text1"/>
          <w:sz w:val="24"/>
          <w:szCs w:val="24"/>
          <w:lang w:eastAsia="hr-HR"/>
        </w:rPr>
        <w:t xml:space="preserve">na poslijediplomskome doktorskome studiju Informacijskih i komunikacijskih znanosti pod naslovom </w:t>
      </w:r>
      <w:r w:rsidRPr="00711AA5">
        <w:rPr>
          <w:rFonts w:ascii="Times New Roman" w:eastAsia="Times New Roman" w:hAnsi="Times New Roman" w:cs="Times New Roman"/>
          <w:b/>
          <w:color w:val="000000" w:themeColor="text1"/>
          <w:sz w:val="24"/>
          <w:szCs w:val="24"/>
          <w:lang w:eastAsia="hr-HR"/>
        </w:rPr>
        <w:t xml:space="preserve"> Uloga društvenih medija u promociji prava i zaštite životinja</w:t>
      </w:r>
      <w:r w:rsidRPr="00711AA5">
        <w:rPr>
          <w:rFonts w:ascii="Times New Roman" w:eastAsia="Times New Roman" w:hAnsi="Times New Roman" w:cs="Times New Roman"/>
          <w:color w:val="000000" w:themeColor="text1"/>
          <w:sz w:val="24"/>
          <w:szCs w:val="24"/>
          <w:lang w:eastAsia="hr-HR"/>
        </w:rPr>
        <w:t>,</w:t>
      </w:r>
      <w:r w:rsidRPr="00711AA5">
        <w:rPr>
          <w:rFonts w:ascii="Times New Roman" w:eastAsia="Times New Roman" w:hAnsi="Times New Roman" w:cs="Times New Roman"/>
          <w:b/>
          <w:color w:val="000000" w:themeColor="text1"/>
          <w:sz w:val="24"/>
          <w:szCs w:val="24"/>
          <w:lang w:eastAsia="hr-HR"/>
        </w:rPr>
        <w:t xml:space="preserve"> </w:t>
      </w:r>
      <w:r w:rsidRPr="00711AA5">
        <w:rPr>
          <w:rFonts w:ascii="Times New Roman" w:eastAsia="Times New Roman" w:hAnsi="Times New Roman" w:cs="Times New Roman"/>
          <w:color w:val="000000" w:themeColor="text1"/>
          <w:sz w:val="24"/>
          <w:szCs w:val="24"/>
          <w:lang w:eastAsia="hr-HR"/>
        </w:rPr>
        <w:t>mentorica izv. prof. dr. sc. Nada Zgrabljić Rotar (Hrvatski studiji)</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1. doc. dr. sc. Goran Zlodi</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2. doc. dr. sc. Darko Babić</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3. izv. prof. dr. sc. Nada Zgrabljić Rotar (Hrvatski studiji)</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sz w:val="24"/>
          <w:szCs w:val="24"/>
          <w:lang w:eastAsia="hr-HR"/>
        </w:rPr>
        <w:t>127.</w:t>
      </w:r>
      <w:r w:rsidRPr="00711AA5">
        <w:rPr>
          <w:rFonts w:ascii="Times New Roman" w:eastAsia="Times New Roman" w:hAnsi="Times New Roman" w:cs="Times New Roman"/>
          <w:sz w:val="24"/>
          <w:szCs w:val="24"/>
          <w:lang w:eastAsia="hr-HR"/>
        </w:rPr>
        <w:t xml:space="preserve"> Imenovanje stručnoga povjerenstva za ocjenu teme </w:t>
      </w:r>
      <w:r w:rsidRPr="00711AA5">
        <w:rPr>
          <w:rFonts w:ascii="Times New Roman" w:eastAsia="Times New Roman" w:hAnsi="Times New Roman" w:cs="Times New Roman"/>
          <w:b/>
          <w:color w:val="000000" w:themeColor="text1"/>
          <w:sz w:val="24"/>
          <w:szCs w:val="24"/>
          <w:lang w:eastAsia="hr-HR"/>
        </w:rPr>
        <w:t>mr. sc. Tamare Čendo</w:t>
      </w:r>
      <w:r w:rsidRPr="00711AA5">
        <w:rPr>
          <w:rFonts w:ascii="Times New Roman" w:eastAsia="Times New Roman" w:hAnsi="Times New Roman" w:cs="Times New Roman"/>
          <w:color w:val="000000" w:themeColor="text1"/>
          <w:sz w:val="24"/>
          <w:szCs w:val="24"/>
          <w:lang w:eastAsia="hr-HR"/>
        </w:rPr>
        <w:t xml:space="preserve"> </w:t>
      </w:r>
      <w:r w:rsidRPr="00711AA5">
        <w:rPr>
          <w:rFonts w:ascii="Times New Roman" w:eastAsia="Times New Roman" w:hAnsi="Times New Roman" w:cs="Times New Roman"/>
          <w:b/>
          <w:color w:val="000000" w:themeColor="text1"/>
          <w:sz w:val="24"/>
          <w:szCs w:val="24"/>
          <w:lang w:eastAsia="hr-HR"/>
        </w:rPr>
        <w:t xml:space="preserve">Metzinger </w:t>
      </w:r>
      <w:r w:rsidRPr="00711AA5">
        <w:rPr>
          <w:rFonts w:ascii="Times New Roman" w:eastAsia="Times New Roman" w:hAnsi="Times New Roman" w:cs="Times New Roman"/>
          <w:color w:val="000000" w:themeColor="text1"/>
          <w:sz w:val="24"/>
          <w:szCs w:val="24"/>
          <w:lang w:eastAsia="hr-HR"/>
        </w:rPr>
        <w:t xml:space="preserve">na poslijediplomskome doktorskome studiju Informacijskih i komunikacijskih znanosti pod naslovom  </w:t>
      </w:r>
      <w:r w:rsidRPr="00711AA5">
        <w:rPr>
          <w:rFonts w:ascii="Times New Roman" w:eastAsia="Times New Roman" w:hAnsi="Times New Roman" w:cs="Times New Roman"/>
          <w:b/>
          <w:color w:val="000000" w:themeColor="text1"/>
          <w:sz w:val="24"/>
          <w:szCs w:val="24"/>
          <w:lang w:eastAsia="hr-HR"/>
        </w:rPr>
        <w:t xml:space="preserve">Upravljanje informacijama i osiguravanje kvalitete na visokim učilištima, </w:t>
      </w:r>
      <w:r w:rsidRPr="00711AA5">
        <w:rPr>
          <w:rFonts w:ascii="Times New Roman" w:eastAsia="Times New Roman" w:hAnsi="Times New Roman" w:cs="Times New Roman"/>
          <w:color w:val="000000" w:themeColor="text1"/>
          <w:sz w:val="24"/>
          <w:szCs w:val="24"/>
          <w:lang w:eastAsia="hr-HR"/>
        </w:rPr>
        <w:t>mentor: prof. dr. sc. Damir Boras</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1. izv. prof. dr. sc. Krešimir Pavlin</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2. </w:t>
      </w:r>
      <w:r w:rsidRPr="00711AA5">
        <w:rPr>
          <w:rFonts w:ascii="Times New Roman" w:eastAsia="Times New Roman" w:hAnsi="Times New Roman" w:cs="Times New Roman"/>
          <w:color w:val="000000" w:themeColor="text1"/>
          <w:sz w:val="24"/>
          <w:szCs w:val="24"/>
          <w:lang w:eastAsia="hr-HR"/>
        </w:rPr>
        <w:t>prof. dr. sc. Damir Boras</w:t>
      </w:r>
    </w:p>
    <w:p w:rsidR="00711AA5" w:rsidRPr="00711AA5" w:rsidRDefault="00711AA5" w:rsidP="00711AA5">
      <w:pPr>
        <w:spacing w:after="0" w:line="240" w:lineRule="auto"/>
        <w:jc w:val="both"/>
        <w:rPr>
          <w:rFonts w:ascii="Times New Roman" w:eastAsia="Times New Roman" w:hAnsi="Times New Roman" w:cs="Times New Roman"/>
          <w:b/>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3. </w:t>
      </w:r>
      <w:r w:rsidRPr="00711AA5">
        <w:rPr>
          <w:rFonts w:ascii="Times New Roman" w:eastAsia="Times New Roman" w:hAnsi="Times New Roman" w:cs="Times New Roman"/>
          <w:color w:val="000000" w:themeColor="text1"/>
          <w:sz w:val="24"/>
          <w:szCs w:val="24"/>
          <w:lang w:eastAsia="hr-HR"/>
        </w:rPr>
        <w:t>prof. dr. sc. Vladimir Šimović (Sveučilište sjever, Varaždin)</w:t>
      </w:r>
    </w:p>
    <w:p w:rsidR="00711AA5" w:rsidRPr="00711AA5" w:rsidRDefault="00711AA5" w:rsidP="00711AA5">
      <w:pPr>
        <w:spacing w:after="0" w:line="240" w:lineRule="auto"/>
        <w:jc w:val="both"/>
        <w:rPr>
          <w:rFonts w:ascii="Times New Roman" w:eastAsia="Times New Roman" w:hAnsi="Times New Roman" w:cs="Times New Roman"/>
          <w:b/>
          <w:color w:val="000000" w:themeColor="text1"/>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line="254" w:lineRule="auto"/>
        <w:rPr>
          <w:rFonts w:ascii="Times New Roman" w:eastAsia="Times New Roman" w:hAnsi="Times New Roman" w:cs="Times New Roman"/>
          <w:b/>
          <w:i/>
          <w:sz w:val="24"/>
          <w:szCs w:val="24"/>
          <w:u w:val="single"/>
          <w:lang w:eastAsia="hr-HR"/>
        </w:rPr>
      </w:pPr>
      <w:r w:rsidRPr="00711AA5">
        <w:rPr>
          <w:rFonts w:ascii="Times New Roman" w:eastAsia="Times New Roman" w:hAnsi="Times New Roman" w:cs="Times New Roman"/>
          <w:b/>
          <w:i/>
          <w:sz w:val="24"/>
          <w:szCs w:val="24"/>
          <w:u w:val="single"/>
          <w:lang w:eastAsia="hr-HR"/>
        </w:rPr>
        <w:br w:type="page"/>
      </w:r>
    </w:p>
    <w:p w:rsidR="00711AA5" w:rsidRPr="00711AA5" w:rsidRDefault="00711AA5" w:rsidP="00711AA5">
      <w:pPr>
        <w:spacing w:after="0" w:line="240" w:lineRule="auto"/>
        <w:rPr>
          <w:rFonts w:ascii="Times New Roman" w:eastAsia="Times New Roman" w:hAnsi="Times New Roman" w:cs="Times New Roman"/>
          <w:b/>
          <w:i/>
          <w:sz w:val="24"/>
          <w:szCs w:val="24"/>
          <w:u w:val="single"/>
          <w:lang w:eastAsia="hr-HR"/>
        </w:rPr>
      </w:pPr>
      <w:r w:rsidRPr="00711AA5">
        <w:rPr>
          <w:rFonts w:ascii="Times New Roman" w:eastAsia="Times New Roman" w:hAnsi="Times New Roman" w:cs="Times New Roman"/>
          <w:b/>
          <w:i/>
          <w:sz w:val="24"/>
          <w:szCs w:val="24"/>
          <w:u w:val="single"/>
          <w:lang w:eastAsia="hr-HR"/>
        </w:rPr>
        <w:lastRenderedPageBreak/>
        <w:t>Promjena mentora</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20"/>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128.</w:t>
      </w:r>
      <w:r w:rsidRPr="00711AA5">
        <w:rPr>
          <w:rFonts w:ascii="Times New Roman" w:eastAsia="Times New Roman" w:hAnsi="Times New Roman" w:cs="Times New Roman"/>
          <w:sz w:val="24"/>
          <w:szCs w:val="24"/>
          <w:lang w:eastAsia="hr-HR"/>
        </w:rPr>
        <w:t xml:space="preserve"> Prijedlog poslijediplomskoga doktorskoga studija Filozofije da se Marku Kardumu</w:t>
      </w:r>
      <w:r w:rsidRPr="00711AA5">
        <w:rPr>
          <w:rFonts w:ascii="Times New Roman" w:eastAsia="Times New Roman" w:hAnsi="Times New Roman" w:cs="Times New Roman"/>
          <w:b/>
          <w:sz w:val="24"/>
          <w:szCs w:val="24"/>
          <w:lang w:eastAsia="hr-HR"/>
        </w:rPr>
        <w:t xml:space="preserve"> </w:t>
      </w:r>
      <w:r w:rsidRPr="00711AA5">
        <w:rPr>
          <w:rFonts w:ascii="Times New Roman" w:eastAsia="Times New Roman" w:hAnsi="Times New Roman" w:cs="Times New Roman"/>
          <w:sz w:val="24"/>
          <w:szCs w:val="24"/>
          <w:lang w:eastAsia="hr-HR"/>
        </w:rPr>
        <w:t>odobri promjena mentora za izradu doktorskoga rada pod naslovom „Problem socijalne konstruiranosti vizualnoga polja u teoriji A. C. Dantoa“. Umjesto mentorice prof. dr. sc. Gordane Škorić u miru za novog mentora predlaže se doc. dr. sc. Marko Tokić.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Tema doktorskoga rada prihvaćena je na Senatu Sveučilišta u Zagrebu, na sjednici održanoj 12. ožujka 2013.</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20"/>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129.</w:t>
      </w:r>
      <w:r w:rsidRPr="00711AA5">
        <w:rPr>
          <w:rFonts w:ascii="Times New Roman" w:eastAsia="Times New Roman" w:hAnsi="Times New Roman" w:cs="Times New Roman"/>
          <w:sz w:val="24"/>
          <w:szCs w:val="24"/>
          <w:lang w:eastAsia="hr-HR"/>
        </w:rPr>
        <w:t xml:space="preserve"> Prijedlog poslijediplomskoga doktorskoga studija Kroatistike da se Stipi Kekezu</w:t>
      </w:r>
      <w:r w:rsidRPr="00711AA5">
        <w:rPr>
          <w:rFonts w:ascii="Times New Roman" w:eastAsia="Times New Roman" w:hAnsi="Times New Roman" w:cs="Times New Roman"/>
          <w:b/>
          <w:sz w:val="24"/>
          <w:szCs w:val="24"/>
          <w:lang w:eastAsia="hr-HR"/>
        </w:rPr>
        <w:t xml:space="preserve"> </w:t>
      </w:r>
      <w:r w:rsidRPr="00711AA5">
        <w:rPr>
          <w:rFonts w:ascii="Times New Roman" w:eastAsia="Times New Roman" w:hAnsi="Times New Roman" w:cs="Times New Roman"/>
          <w:sz w:val="24"/>
          <w:szCs w:val="24"/>
          <w:lang w:eastAsia="hr-HR"/>
        </w:rPr>
        <w:t>odobri promjena mentora za izradu doktorskoga rada pod naslovom „Hrvatski gradski govori s posebnim osvrtom na pulski govor“. Umjesto prof. dr. sc. Line Pliško (Sveučilište J. Dobrile u Puli) i doc. dr. sc. Roberta Blagonija (Sveučilište J. Dobrile u Puli) za mentoricu se predlaže prof. dr. sc. Maslina Ljubičić.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Tema doktorskoga rada prihvaćena je na Senatu Sveučilišta u Zagrebu, na sjednici održanoj 17. rujna 2013.</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b/>
          <w:i/>
          <w:sz w:val="24"/>
          <w:szCs w:val="24"/>
          <w:u w:val="single"/>
          <w:lang w:eastAsia="hr-HR"/>
        </w:rPr>
      </w:pPr>
    </w:p>
    <w:p w:rsidR="00711AA5" w:rsidRPr="00711AA5" w:rsidRDefault="00711AA5" w:rsidP="00711AA5">
      <w:pPr>
        <w:spacing w:after="0" w:line="240" w:lineRule="auto"/>
        <w:rPr>
          <w:rFonts w:ascii="Times New Roman" w:eastAsia="Times New Roman" w:hAnsi="Times New Roman" w:cs="Times New Roman"/>
          <w:b/>
          <w:i/>
          <w:sz w:val="24"/>
          <w:szCs w:val="24"/>
          <w:u w:val="single"/>
          <w:lang w:eastAsia="hr-HR"/>
        </w:rPr>
      </w:pPr>
      <w:r w:rsidRPr="00711AA5">
        <w:rPr>
          <w:rFonts w:ascii="Times New Roman" w:eastAsia="Times New Roman" w:hAnsi="Times New Roman" w:cs="Times New Roman"/>
          <w:b/>
          <w:i/>
          <w:sz w:val="24"/>
          <w:szCs w:val="24"/>
          <w:u w:val="single"/>
          <w:lang w:eastAsia="hr-HR"/>
        </w:rPr>
        <w:t>Nastavni predmeti</w:t>
      </w:r>
    </w:p>
    <w:p w:rsidR="00711AA5" w:rsidRPr="00711AA5" w:rsidRDefault="00711AA5" w:rsidP="00711AA5">
      <w:pPr>
        <w:spacing w:after="0" w:line="240" w:lineRule="auto"/>
        <w:jc w:val="both"/>
        <w:rPr>
          <w:rFonts w:ascii="Times New Roman" w:eastAsia="Times New Roman" w:hAnsi="Times New Roman" w:cs="Times New Roman"/>
          <w:i/>
          <w:sz w:val="24"/>
          <w:szCs w:val="24"/>
          <w:u w:val="single"/>
          <w:lang w:eastAsia="hr-HR"/>
        </w:rPr>
      </w:pPr>
      <w:bookmarkStart w:id="1" w:name="OLE_LINK1"/>
      <w:bookmarkStart w:id="2" w:name="OLE_LINK2"/>
      <w:bookmarkStart w:id="3" w:name="OLE_LINK5"/>
      <w:bookmarkStart w:id="4" w:name="OLE_LINK6"/>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130.</w:t>
      </w:r>
      <w:r w:rsidRPr="00711AA5">
        <w:rPr>
          <w:rFonts w:ascii="Times New Roman" w:eastAsia="Times New Roman" w:hAnsi="Times New Roman" w:cs="Times New Roman"/>
          <w:sz w:val="24"/>
          <w:szCs w:val="24"/>
          <w:lang w:eastAsia="hr-HR"/>
        </w:rPr>
        <w:t xml:space="preserve"> Prijedlog za sklapanje ugovora o međunarodnom dvojnom doktoratu (cotutelle) između Sveučilišta u Zagrebu i Universität Wien, Austrija, za kandidata Miroslava Vukovića, studenta na poslijediplomskome doktorskome studiju Arheologije.</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 xml:space="preserve">131. </w:t>
      </w:r>
      <w:r w:rsidRPr="00711AA5">
        <w:rPr>
          <w:rFonts w:ascii="Times New Roman" w:eastAsia="Times New Roman" w:hAnsi="Times New Roman" w:cs="Times New Roman"/>
          <w:sz w:val="24"/>
          <w:szCs w:val="24"/>
          <w:lang w:eastAsia="hr-HR"/>
        </w:rPr>
        <w:t>Vijeće poslijediplomskoga doktorskoga studija Filozofije predlaže da se doc. dr. sc. Marko Tokić imenuje za privremenog zamjenika voditelja studija.</w:t>
      </w:r>
      <w:bookmarkEnd w:id="1"/>
      <w:bookmarkEnd w:id="2"/>
      <w:bookmarkEnd w:id="3"/>
      <w:bookmarkEnd w:id="4"/>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b/>
          <w:sz w:val="24"/>
          <w:szCs w:val="24"/>
        </w:rPr>
        <w:t>132.</w:t>
      </w:r>
      <w:r w:rsidRPr="00711AA5">
        <w:rPr>
          <w:rFonts w:ascii="Times New Roman" w:eastAsia="Calibri" w:hAnsi="Times New Roman" w:cs="Times New Roman"/>
          <w:sz w:val="24"/>
          <w:szCs w:val="24"/>
        </w:rPr>
        <w:t xml:space="preserve"> Prijedlog Vijeća poslijediplomskoga doktorskoga studija Psihologije za raspis natječaja za upis na poslijediplomski doktorski studij u akad. god. 2016/2017. i dodjelu Stipendije za izvrsnost.</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b/>
          <w:sz w:val="24"/>
          <w:szCs w:val="24"/>
        </w:rPr>
        <w:t>133.</w:t>
      </w:r>
      <w:r w:rsidRPr="00711AA5">
        <w:rPr>
          <w:rFonts w:ascii="Times New Roman" w:eastAsia="Calibri" w:hAnsi="Times New Roman" w:cs="Times New Roman"/>
          <w:sz w:val="24"/>
          <w:szCs w:val="24"/>
        </w:rPr>
        <w:t xml:space="preserve"> Prijedlog Vijeća poslijediplomskoga doktorskoga studija Sociologije za raspis natječaja za upis na poslijediplomski doktorski studij u akad. god. 2016/2017.</w:t>
      </w:r>
    </w:p>
    <w:p w:rsidR="00711AA5" w:rsidRPr="00711AA5" w:rsidRDefault="00711AA5" w:rsidP="00711AA5">
      <w:pPr>
        <w:spacing w:line="254" w:lineRule="auto"/>
        <w:rPr>
          <w:rFonts w:ascii="Times New Roman" w:eastAsia="Times New Roman" w:hAnsi="Times New Roman" w:cs="Times New Roman"/>
          <w:b/>
          <w:sz w:val="24"/>
          <w:szCs w:val="24"/>
          <w:lang w:eastAsia="hr-HR"/>
        </w:rPr>
      </w:pPr>
    </w:p>
    <w:p w:rsidR="00711AA5" w:rsidRPr="00711AA5" w:rsidRDefault="00711AA5" w:rsidP="00711AA5">
      <w:pPr>
        <w:rPr>
          <w:rFonts w:ascii="Times New Roman" w:eastAsia="Times New Roman" w:hAnsi="Times New Roman" w:cs="Times New Roman"/>
          <w:b/>
          <w:color w:val="000000"/>
          <w:sz w:val="24"/>
          <w:szCs w:val="24"/>
          <w:lang w:eastAsia="hr-HR"/>
        </w:rPr>
      </w:pPr>
      <w:r w:rsidRPr="00711AA5">
        <w:rPr>
          <w:rFonts w:ascii="Times New Roman" w:eastAsia="Times New Roman" w:hAnsi="Times New Roman" w:cs="Times New Roman"/>
          <w:b/>
          <w:color w:val="000000"/>
          <w:sz w:val="24"/>
          <w:szCs w:val="24"/>
          <w:lang w:eastAsia="hr-HR"/>
        </w:rPr>
        <w:br w:type="page"/>
      </w:r>
    </w:p>
    <w:p w:rsidR="00711AA5" w:rsidRPr="00711AA5" w:rsidRDefault="00711AA5" w:rsidP="00711AA5">
      <w:pPr>
        <w:spacing w:after="0" w:line="240" w:lineRule="auto"/>
        <w:jc w:val="center"/>
        <w:rPr>
          <w:rFonts w:ascii="Times New Roman" w:eastAsia="Times New Roman" w:hAnsi="Times New Roman" w:cs="Times New Roman"/>
          <w:b/>
          <w:color w:val="000000"/>
          <w:sz w:val="24"/>
          <w:szCs w:val="24"/>
          <w:lang w:eastAsia="hr-HR"/>
        </w:rPr>
      </w:pPr>
      <w:r w:rsidRPr="00711AA5">
        <w:rPr>
          <w:rFonts w:ascii="Times New Roman" w:eastAsia="Times New Roman" w:hAnsi="Times New Roman" w:cs="Times New Roman"/>
          <w:b/>
          <w:color w:val="000000"/>
          <w:sz w:val="24"/>
          <w:szCs w:val="24"/>
          <w:lang w:eastAsia="hr-HR"/>
        </w:rPr>
        <w:lastRenderedPageBreak/>
        <w:t>F. PREDMETI VIJEĆA POSLIJEIDPLOMSKIH STUDIJA</w:t>
      </w:r>
    </w:p>
    <w:p w:rsidR="00711AA5" w:rsidRPr="00711AA5" w:rsidRDefault="00487A0F" w:rsidP="00711AA5">
      <w:pPr>
        <w:spacing w:after="0" w:line="240" w:lineRule="auto"/>
        <w:jc w:val="center"/>
        <w:rPr>
          <w:rFonts w:ascii="Times New Roman" w:eastAsia="Times New Roman" w:hAnsi="Times New Roman" w:cs="Times New Roman"/>
          <w:sz w:val="24"/>
          <w:szCs w:val="24"/>
          <w:lang w:eastAsia="hr-HR"/>
        </w:rPr>
      </w:pPr>
      <w:hyperlink r:id="rId10" w:history="1">
        <w:r w:rsidR="00711AA5" w:rsidRPr="00711AA5">
          <w:rPr>
            <w:rFonts w:ascii="Times New Roman" w:eastAsia="Times New Roman" w:hAnsi="Times New Roman" w:cs="Times New Roman"/>
            <w:color w:val="0000FF"/>
            <w:sz w:val="24"/>
            <w:szCs w:val="24"/>
            <w:u w:val="single"/>
            <w:lang w:eastAsia="hr-HR"/>
          </w:rPr>
          <w:t>https://www.ffzg.unizg.hr/files/vijece/2016_2017/VPS/vps_2016_11_12.pdf</w:t>
        </w:r>
      </w:hyperlink>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b/>
          <w:i/>
          <w:sz w:val="24"/>
          <w:szCs w:val="24"/>
          <w:u w:val="single"/>
          <w:lang w:eastAsia="hr-HR"/>
        </w:rPr>
      </w:pPr>
      <w:r w:rsidRPr="00711AA5">
        <w:rPr>
          <w:rFonts w:ascii="Times New Roman" w:eastAsia="Times New Roman" w:hAnsi="Times New Roman" w:cs="Times New Roman"/>
          <w:b/>
          <w:i/>
          <w:sz w:val="24"/>
          <w:szCs w:val="24"/>
          <w:u w:val="single"/>
          <w:lang w:eastAsia="hr-HR"/>
        </w:rPr>
        <w:t>Izvještaji stručnih povjerenstava za stjecanje doktorata znanosti u doktorskome studiju i odobrenje predložene teme</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644"/>
        <w:jc w:val="both"/>
        <w:rPr>
          <w:rFonts w:ascii="Times New Roman" w:eastAsia="Times New Roman" w:hAnsi="Times New Roman" w:cs="Times New Roman"/>
          <w:noProof/>
          <w:sz w:val="24"/>
          <w:szCs w:val="24"/>
          <w:lang w:eastAsia="hr-HR"/>
        </w:rPr>
      </w:pPr>
      <w:r w:rsidRPr="00711AA5">
        <w:rPr>
          <w:rFonts w:ascii="Times New Roman" w:eastAsia="Times New Roman" w:hAnsi="Times New Roman" w:cs="Times New Roman"/>
          <w:b/>
          <w:sz w:val="24"/>
          <w:szCs w:val="24"/>
          <w:lang w:eastAsia="hr-HR"/>
        </w:rPr>
        <w:t>134.</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noProof/>
          <w:sz w:val="24"/>
          <w:szCs w:val="24"/>
          <w:lang w:eastAsia="hr-HR"/>
        </w:rPr>
        <w:t>Dijane Abramović</w:t>
      </w:r>
      <w:r w:rsidRPr="00711AA5">
        <w:rPr>
          <w:rFonts w:ascii="Times New Roman" w:eastAsia="Times New Roman" w:hAnsi="Times New Roman" w:cs="Times New Roman"/>
          <w:noProof/>
          <w:sz w:val="24"/>
          <w:szCs w:val="24"/>
          <w:lang w:eastAsia="hr-HR"/>
        </w:rPr>
        <w:t xml:space="preserve"> na poslijediplomskome doktorskome studiju Hrvatske kulture pod naslovom </w:t>
      </w:r>
      <w:r w:rsidRPr="00711AA5">
        <w:rPr>
          <w:rFonts w:ascii="Times New Roman" w:eastAsia="Times New Roman" w:hAnsi="Times New Roman" w:cs="Times New Roman"/>
          <w:b/>
          <w:noProof/>
          <w:sz w:val="24"/>
          <w:szCs w:val="24"/>
          <w:lang w:eastAsia="hr-HR"/>
        </w:rPr>
        <w:t>Osnovnoškolska lektirna paradigma od 1972. do 2016. godine</w:t>
      </w:r>
      <w:r w:rsidRPr="00711AA5">
        <w:rPr>
          <w:rFonts w:ascii="Times New Roman" w:eastAsia="Times New Roman" w:hAnsi="Times New Roman" w:cs="Times New Roman"/>
          <w:noProof/>
          <w:sz w:val="24"/>
          <w:szCs w:val="24"/>
          <w:lang w:eastAsia="hr-HR"/>
        </w:rPr>
        <w:t xml:space="preserve">, mentorice: doc. dr. sc. Dubravka Zima (Sveučilište u Zagrebu, Hrvatski studiji) i doc. dr. sc. Marina Protrka Štimec. </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eastAsia="hr-HR"/>
        </w:rPr>
      </w:pPr>
    </w:p>
    <w:p w:rsidR="00711AA5" w:rsidRPr="00711AA5" w:rsidRDefault="00711AA5" w:rsidP="00711AA5">
      <w:pPr>
        <w:spacing w:after="0" w:line="240" w:lineRule="auto"/>
        <w:ind w:firstLine="644"/>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135.</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sz w:val="24"/>
          <w:szCs w:val="24"/>
          <w:lang w:eastAsia="hr-HR"/>
        </w:rPr>
        <w:t xml:space="preserve">Jelene Grgić </w:t>
      </w:r>
      <w:r w:rsidRPr="00711AA5">
        <w:rPr>
          <w:rFonts w:ascii="Times New Roman" w:eastAsia="Times New Roman" w:hAnsi="Times New Roman" w:cs="Times New Roman"/>
          <w:sz w:val="24"/>
          <w:szCs w:val="24"/>
          <w:lang w:eastAsia="hr-HR"/>
        </w:rPr>
        <w:t>na poslijediplomskome doktorskome studiju Hrvatske kulture pod naslovom</w:t>
      </w:r>
      <w:r w:rsidRPr="00711AA5">
        <w:rPr>
          <w:rFonts w:ascii="Times New Roman" w:eastAsia="Times New Roman" w:hAnsi="Times New Roman" w:cs="Times New Roman"/>
          <w:b/>
          <w:sz w:val="24"/>
          <w:szCs w:val="24"/>
          <w:lang w:eastAsia="hr-HR"/>
        </w:rPr>
        <w:t xml:space="preserve"> Postmoderni žanrovski film u hrvatskoj kinematografiji</w:t>
      </w:r>
      <w:r w:rsidRPr="00711AA5">
        <w:rPr>
          <w:rFonts w:ascii="Times New Roman" w:eastAsia="Times New Roman" w:hAnsi="Times New Roman" w:cs="Times New Roman"/>
          <w:sz w:val="24"/>
          <w:szCs w:val="24"/>
          <w:lang w:eastAsia="hr-HR"/>
        </w:rPr>
        <w:t>, mentor: doc. dr. sc. Jurica Pavičić (Sveučilište u Splitu, Filozofski fakultet).</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136.</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sz w:val="24"/>
          <w:szCs w:val="24"/>
          <w:lang w:eastAsia="hr-HR"/>
        </w:rPr>
        <w:t xml:space="preserve">Dubravke Šelendić </w:t>
      </w:r>
      <w:r w:rsidRPr="00711AA5">
        <w:rPr>
          <w:rFonts w:ascii="Times New Roman" w:eastAsia="Times New Roman" w:hAnsi="Times New Roman" w:cs="Times New Roman"/>
          <w:sz w:val="24"/>
          <w:szCs w:val="24"/>
          <w:lang w:eastAsia="hr-HR"/>
        </w:rPr>
        <w:t>na poslijediplomskome doktorskome studiju Hrvatske kulture pod naslovom</w:t>
      </w:r>
      <w:r w:rsidRPr="00711AA5">
        <w:rPr>
          <w:rFonts w:ascii="Times New Roman" w:eastAsia="Times New Roman" w:hAnsi="Times New Roman" w:cs="Times New Roman"/>
          <w:b/>
          <w:sz w:val="24"/>
          <w:szCs w:val="24"/>
          <w:lang w:eastAsia="hr-HR"/>
        </w:rPr>
        <w:t xml:space="preserve"> Procesi revitalizacije i revalorizacije lokalnog identiteta i tradicijske kulture u zagrebačkom naselju Gračani</w:t>
      </w:r>
      <w:r w:rsidRPr="00711AA5">
        <w:rPr>
          <w:rFonts w:ascii="Times New Roman" w:eastAsia="Times New Roman" w:hAnsi="Times New Roman" w:cs="Times New Roman"/>
          <w:sz w:val="24"/>
          <w:szCs w:val="24"/>
          <w:lang w:eastAsia="hr-HR"/>
        </w:rPr>
        <w:t>, mentori: prof. dr. sc. Stipe Botica i prof. dr. sc. Jadranka Grbić.</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137.</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sz w:val="24"/>
          <w:szCs w:val="24"/>
          <w:lang w:eastAsia="hr-HR"/>
        </w:rPr>
        <w:t>Miroslave Topić</w:t>
      </w:r>
      <w:r w:rsidRPr="00711AA5">
        <w:rPr>
          <w:rFonts w:ascii="Times New Roman" w:eastAsia="Times New Roman" w:hAnsi="Times New Roman" w:cs="Times New Roman"/>
          <w:sz w:val="24"/>
          <w:szCs w:val="24"/>
          <w:lang w:eastAsia="hr-HR"/>
        </w:rPr>
        <w:t xml:space="preserve"> na poslijediplomskome doktorskome studiju Hrvatske kulture pod naslovom </w:t>
      </w:r>
      <w:r w:rsidRPr="00711AA5">
        <w:rPr>
          <w:rFonts w:ascii="Times New Roman" w:eastAsia="Times New Roman" w:hAnsi="Times New Roman" w:cs="Times New Roman"/>
          <w:b/>
          <w:sz w:val="24"/>
          <w:szCs w:val="24"/>
          <w:lang w:eastAsia="hr-HR"/>
        </w:rPr>
        <w:t>Ikonološki i kulturološki aspekti svetih ratnika na prostoru srednje Dalmacije</w:t>
      </w:r>
      <w:r w:rsidRPr="00711AA5">
        <w:rPr>
          <w:rFonts w:ascii="Times New Roman" w:eastAsia="Times New Roman" w:hAnsi="Times New Roman" w:cs="Times New Roman"/>
          <w:sz w:val="24"/>
          <w:szCs w:val="24"/>
          <w:lang w:eastAsia="hr-HR"/>
        </w:rPr>
        <w:t>, mentor: dr. sc. Josip Belamarić, znan. savjetnik (Institut za povijest umjetnosti, Centar Cvito Fisković, Split).</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138.</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sz w:val="24"/>
          <w:szCs w:val="24"/>
          <w:lang w:eastAsia="hr-HR"/>
        </w:rPr>
        <w:t>Ivane Cvijović Javorina</w:t>
      </w:r>
      <w:r w:rsidRPr="00711AA5">
        <w:rPr>
          <w:rFonts w:ascii="Times New Roman" w:eastAsia="Times New Roman" w:hAnsi="Times New Roman" w:cs="Times New Roman"/>
          <w:sz w:val="24"/>
          <w:szCs w:val="24"/>
          <w:lang w:eastAsia="hr-HR"/>
        </w:rPr>
        <w:t xml:space="preserve"> na poslijediplomskome doktorskome studiju Moderne i suvremene hrvatske povijesti u europskom i svjetskom kontekstu pod naslovom </w:t>
      </w:r>
      <w:r w:rsidRPr="00711AA5">
        <w:rPr>
          <w:rFonts w:ascii="Times New Roman" w:eastAsia="Times New Roman" w:hAnsi="Times New Roman" w:cs="Times New Roman"/>
          <w:b/>
          <w:sz w:val="24"/>
          <w:szCs w:val="24"/>
          <w:lang w:eastAsia="hr-HR"/>
        </w:rPr>
        <w:t>Nastava njemačkog jezika i književnosti na Sveučilištu u Zagrebu od 1876. do 1918. godine</w:t>
      </w:r>
      <w:r w:rsidRPr="00711AA5">
        <w:rPr>
          <w:rFonts w:ascii="Times New Roman" w:eastAsia="Times New Roman" w:hAnsi="Times New Roman" w:cs="Times New Roman"/>
          <w:sz w:val="24"/>
          <w:szCs w:val="24"/>
          <w:lang w:eastAsia="hr-HR"/>
        </w:rPr>
        <w:t>, mentori: prof. dr. sc. Drago Roksandić i prof. dr. sc. Marijan Bobinac.</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139.</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sz w:val="24"/>
          <w:szCs w:val="24"/>
          <w:lang w:eastAsia="hr-HR"/>
        </w:rPr>
        <w:t xml:space="preserve">Zrinke Miljan </w:t>
      </w:r>
      <w:r w:rsidRPr="00711AA5">
        <w:rPr>
          <w:rFonts w:ascii="Times New Roman" w:eastAsia="Times New Roman" w:hAnsi="Times New Roman" w:cs="Times New Roman"/>
          <w:sz w:val="24"/>
          <w:szCs w:val="24"/>
          <w:lang w:eastAsia="hr-HR"/>
        </w:rPr>
        <w:t>na poslijediplomskome doktorskome studiju Moderne i suvremene hrvatske povijesti u europskom i svjetskom kontekstu pod naslovom</w:t>
      </w:r>
      <w:r w:rsidRPr="00711AA5">
        <w:rPr>
          <w:rFonts w:ascii="Times New Roman" w:eastAsia="Times New Roman" w:hAnsi="Times New Roman" w:cs="Times New Roman"/>
          <w:b/>
          <w:sz w:val="24"/>
          <w:szCs w:val="24"/>
          <w:lang w:eastAsia="hr-HR"/>
        </w:rPr>
        <w:t xml:space="preserve"> Seksualna revolucija u Hrvatskoj 1960-ih i 1970-tih godina</w:t>
      </w:r>
      <w:r w:rsidRPr="00711AA5">
        <w:rPr>
          <w:rFonts w:ascii="Times New Roman" w:eastAsia="Times New Roman" w:hAnsi="Times New Roman" w:cs="Times New Roman"/>
          <w:sz w:val="24"/>
          <w:szCs w:val="24"/>
          <w:lang w:eastAsia="hr-HR"/>
        </w:rPr>
        <w:t>, mentor: doc. dr. sc. Ivica Šute.</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140.</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sz w:val="24"/>
          <w:szCs w:val="24"/>
          <w:lang w:eastAsia="hr-HR"/>
        </w:rPr>
        <w:t xml:space="preserve">Domagoja Sremića </w:t>
      </w:r>
      <w:r w:rsidRPr="00711AA5">
        <w:rPr>
          <w:rFonts w:ascii="Times New Roman" w:eastAsia="Times New Roman" w:hAnsi="Times New Roman" w:cs="Times New Roman"/>
          <w:sz w:val="24"/>
          <w:szCs w:val="24"/>
          <w:lang w:eastAsia="hr-HR"/>
        </w:rPr>
        <w:t xml:space="preserve">na poslijediplomskome doktorskome studiju Moderne i suvremene hrvatske povijesti u europskom kontekstu pod naslovom </w:t>
      </w:r>
      <w:r w:rsidRPr="00711AA5">
        <w:rPr>
          <w:rFonts w:ascii="Times New Roman" w:eastAsia="Times New Roman" w:hAnsi="Times New Roman" w:cs="Times New Roman"/>
          <w:b/>
          <w:sz w:val="24"/>
          <w:szCs w:val="24"/>
          <w:lang w:eastAsia="hr-HR"/>
        </w:rPr>
        <w:t>Promjene u strukturi osnovnoga školstva u sjeverozapadnoj Hrvatskoj u razdoblju 1874.-1941. na primjeru škole u Martinskoj Vesi</w:t>
      </w:r>
      <w:r w:rsidRPr="00711AA5">
        <w:rPr>
          <w:rFonts w:ascii="Times New Roman" w:eastAsia="Times New Roman" w:hAnsi="Times New Roman" w:cs="Times New Roman"/>
          <w:sz w:val="24"/>
          <w:szCs w:val="24"/>
          <w:lang w:eastAsia="hr-HR"/>
        </w:rPr>
        <w:t>, mentori: prof. dr. sc. Damir Agičić i doc. dr. sc. Ivica Šute</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141.</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sz w:val="24"/>
          <w:szCs w:val="24"/>
          <w:lang w:eastAsia="hr-HR"/>
        </w:rPr>
        <w:t xml:space="preserve">Filipa Šimetina Šegvića </w:t>
      </w:r>
      <w:r w:rsidRPr="00711AA5">
        <w:rPr>
          <w:rFonts w:ascii="Times New Roman" w:eastAsia="Times New Roman" w:hAnsi="Times New Roman" w:cs="Times New Roman"/>
          <w:sz w:val="24"/>
          <w:szCs w:val="24"/>
          <w:lang w:eastAsia="hr-HR"/>
        </w:rPr>
        <w:t xml:space="preserve">na poslijediplomskome doktorskome studiju Moderne i suvremene hrvatske povijesti u europskom i svjetskom kontekstu pod naslovom </w:t>
      </w:r>
      <w:r w:rsidRPr="00711AA5">
        <w:rPr>
          <w:rFonts w:ascii="Times New Roman" w:eastAsia="Times New Roman" w:hAnsi="Times New Roman" w:cs="Times New Roman"/>
          <w:b/>
          <w:sz w:val="24"/>
          <w:szCs w:val="24"/>
          <w:lang w:eastAsia="hr-HR"/>
        </w:rPr>
        <w:t>Oblikovanje kulturne politike u doba bana Károlyja Khuen-Héderváryja (1883.-1903.)</w:t>
      </w:r>
      <w:r w:rsidRPr="00711AA5">
        <w:rPr>
          <w:rFonts w:ascii="Times New Roman" w:eastAsia="Times New Roman" w:hAnsi="Times New Roman" w:cs="Times New Roman"/>
          <w:sz w:val="24"/>
          <w:szCs w:val="24"/>
          <w:lang w:eastAsia="hr-HR"/>
        </w:rPr>
        <w:t>, mentorica: prof. dr. sc. Iskra Iveljić.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sz w:val="24"/>
          <w:szCs w:val="24"/>
          <w:lang w:eastAsia="hr-HR"/>
        </w:rPr>
        <w:t>142.</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color w:val="000000"/>
          <w:sz w:val="24"/>
          <w:szCs w:val="24"/>
          <w:lang w:eastAsia="hr-HR"/>
        </w:rPr>
        <w:t xml:space="preserve">Ante Bašića </w:t>
      </w:r>
      <w:r w:rsidRPr="00711AA5">
        <w:rPr>
          <w:rFonts w:ascii="Times New Roman" w:eastAsia="Times New Roman" w:hAnsi="Times New Roman" w:cs="Times New Roman"/>
          <w:sz w:val="24"/>
          <w:szCs w:val="24"/>
          <w:lang w:eastAsia="hr-HR"/>
        </w:rPr>
        <w:t>na poslijediplomskome doktorskome studiju Kroatistike</w:t>
      </w:r>
      <w:r w:rsidRPr="00711AA5">
        <w:rPr>
          <w:rFonts w:ascii="Times New Roman" w:eastAsia="Times New Roman" w:hAnsi="Times New Roman" w:cs="Times New Roman"/>
          <w:color w:val="000000"/>
          <w:sz w:val="24"/>
          <w:szCs w:val="24"/>
          <w:lang w:eastAsia="hr-HR"/>
        </w:rPr>
        <w:t xml:space="preserve"> pod naslovom</w:t>
      </w:r>
      <w:r w:rsidRPr="00711AA5">
        <w:rPr>
          <w:rFonts w:ascii="Times New Roman" w:eastAsia="Times New Roman" w:hAnsi="Times New Roman" w:cs="Times New Roman"/>
          <w:b/>
          <w:i/>
          <w:color w:val="000000"/>
          <w:sz w:val="24"/>
          <w:szCs w:val="24"/>
          <w:lang w:eastAsia="hr-HR"/>
        </w:rPr>
        <w:t xml:space="preserve"> </w:t>
      </w:r>
      <w:r w:rsidRPr="00711AA5">
        <w:rPr>
          <w:rFonts w:ascii="Times New Roman" w:eastAsia="Times New Roman" w:hAnsi="Times New Roman" w:cs="Times New Roman"/>
          <w:b/>
          <w:color w:val="000000"/>
          <w:sz w:val="24"/>
          <w:szCs w:val="24"/>
          <w:lang w:eastAsia="hr-HR"/>
        </w:rPr>
        <w:t>Fantastika u prozi Ive Brešana,</w:t>
      </w:r>
      <w:r w:rsidRPr="00711AA5">
        <w:rPr>
          <w:rFonts w:ascii="Times New Roman" w:eastAsia="Times New Roman" w:hAnsi="Times New Roman" w:cs="Times New Roman"/>
          <w:b/>
          <w:i/>
          <w:color w:val="000000"/>
          <w:sz w:val="24"/>
          <w:szCs w:val="24"/>
          <w:lang w:eastAsia="hr-HR"/>
        </w:rPr>
        <w:t xml:space="preserve"> </w:t>
      </w:r>
      <w:r w:rsidRPr="00711AA5">
        <w:rPr>
          <w:rFonts w:ascii="Times New Roman" w:eastAsia="Times New Roman" w:hAnsi="Times New Roman" w:cs="Times New Roman"/>
          <w:color w:val="000000"/>
          <w:sz w:val="24"/>
          <w:szCs w:val="24"/>
          <w:lang w:eastAsia="hr-HR"/>
        </w:rPr>
        <w:t>mentor: prof. dr. sc. Krešimir Nemec.</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t>143.</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sz w:val="24"/>
          <w:szCs w:val="24"/>
          <w:lang w:eastAsia="hr-HR"/>
        </w:rPr>
        <w:t xml:space="preserve">Martine Ćavar </w:t>
      </w:r>
      <w:r w:rsidRPr="00711AA5">
        <w:rPr>
          <w:rFonts w:ascii="Times New Roman" w:eastAsia="Times New Roman" w:hAnsi="Times New Roman" w:cs="Times New Roman"/>
          <w:sz w:val="24"/>
          <w:szCs w:val="24"/>
          <w:lang w:eastAsia="hr-HR"/>
        </w:rPr>
        <w:t>na poslijediplomskome doktorskome studiju Kroatistike pod naslovom</w:t>
      </w:r>
      <w:r w:rsidRPr="00711AA5">
        <w:rPr>
          <w:rFonts w:ascii="Times New Roman" w:eastAsia="Times New Roman" w:hAnsi="Times New Roman" w:cs="Times New Roman"/>
          <w:b/>
          <w:sz w:val="24"/>
          <w:szCs w:val="24"/>
          <w:lang w:eastAsia="hr-HR"/>
        </w:rPr>
        <w:t xml:space="preserve"> Konstrukcija nacionalnog identiteta u hrvatskom povijesnom romanu 19. stoljeća</w:t>
      </w:r>
      <w:r w:rsidRPr="00711AA5">
        <w:rPr>
          <w:rFonts w:ascii="Times New Roman" w:eastAsia="Times New Roman" w:hAnsi="Times New Roman" w:cs="Times New Roman"/>
          <w:sz w:val="24"/>
          <w:szCs w:val="24"/>
          <w:lang w:eastAsia="hr-HR"/>
        </w:rPr>
        <w:t>, mentor: dr. sc. Tihomil Maštrović, znanstveni savjetnik u trajnom zvanju (Zavod za povijest hrvatske književnosti, kazališta i glazbe, Odsjek za povijest hrvatske književnosti, HAZU).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144.</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sz w:val="24"/>
          <w:szCs w:val="24"/>
          <w:lang w:eastAsia="hr-HR"/>
        </w:rPr>
        <w:t>Kristine Judaš</w:t>
      </w:r>
      <w:r w:rsidRPr="00711AA5">
        <w:rPr>
          <w:rFonts w:ascii="Times New Roman" w:eastAsia="Times New Roman" w:hAnsi="Times New Roman" w:cs="Times New Roman"/>
          <w:sz w:val="24"/>
          <w:szCs w:val="24"/>
          <w:lang w:eastAsia="hr-HR"/>
        </w:rPr>
        <w:t xml:space="preserve"> na poslijediplomskome doktorskome studiju Medievistike pod naslovom </w:t>
      </w:r>
      <w:r w:rsidRPr="00711AA5">
        <w:rPr>
          <w:rFonts w:ascii="Times New Roman" w:eastAsia="Times New Roman" w:hAnsi="Times New Roman" w:cs="Times New Roman"/>
          <w:b/>
          <w:sz w:val="24"/>
          <w:szCs w:val="24"/>
          <w:lang w:eastAsia="hr-HR"/>
        </w:rPr>
        <w:t>Zločin u srednjovjekovnom Gradecu</w:t>
      </w:r>
      <w:r w:rsidRPr="00711AA5">
        <w:rPr>
          <w:rFonts w:ascii="Times New Roman" w:eastAsia="Times New Roman" w:hAnsi="Times New Roman" w:cs="Times New Roman"/>
          <w:sz w:val="24"/>
          <w:szCs w:val="24"/>
          <w:lang w:eastAsia="hr-HR"/>
        </w:rPr>
        <w:t>, mentorica: izv. prof. dr. sc. Zrinka Nikolić Jakus.</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145.</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sz w:val="24"/>
          <w:szCs w:val="24"/>
          <w:lang w:eastAsia="hr-HR"/>
        </w:rPr>
        <w:t>Ivone Čarapina</w:t>
      </w:r>
      <w:r w:rsidRPr="00711AA5">
        <w:rPr>
          <w:rFonts w:ascii="Times New Roman" w:eastAsia="Times New Roman" w:hAnsi="Times New Roman" w:cs="Times New Roman"/>
          <w:sz w:val="24"/>
          <w:szCs w:val="24"/>
          <w:lang w:eastAsia="hr-HR"/>
        </w:rPr>
        <w:t xml:space="preserve"> na poslijediplomskome doktorskome studiju Psihologije pod naslovom </w:t>
      </w:r>
      <w:r w:rsidRPr="00711AA5">
        <w:rPr>
          <w:rFonts w:ascii="Times New Roman" w:eastAsia="Times New Roman" w:hAnsi="Times New Roman" w:cs="Times New Roman"/>
          <w:b/>
          <w:sz w:val="24"/>
          <w:szCs w:val="24"/>
          <w:lang w:eastAsia="hr-HR"/>
        </w:rPr>
        <w:t>Uloga socijalnog kapitala u traženju posla mladih nezaposlenih osoba</w:t>
      </w:r>
      <w:r w:rsidRPr="00711AA5">
        <w:rPr>
          <w:rFonts w:ascii="Times New Roman" w:eastAsia="Times New Roman" w:hAnsi="Times New Roman" w:cs="Times New Roman"/>
          <w:sz w:val="24"/>
          <w:szCs w:val="24"/>
          <w:lang w:eastAsia="hr-HR"/>
        </w:rPr>
        <w:t>, mentorica: prof. dr. sc. Darja Maslić Seršić.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noProof/>
          <w:sz w:val="24"/>
          <w:szCs w:val="24"/>
          <w:lang w:eastAsia="hr-HR"/>
        </w:rPr>
      </w:pPr>
      <w:r w:rsidRPr="00711AA5">
        <w:rPr>
          <w:rFonts w:ascii="Times New Roman" w:eastAsia="Times New Roman" w:hAnsi="Times New Roman" w:cs="Times New Roman"/>
          <w:b/>
          <w:sz w:val="24"/>
          <w:szCs w:val="24"/>
          <w:lang w:eastAsia="hr-HR"/>
        </w:rPr>
        <w:t>146.</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noProof/>
          <w:sz w:val="24"/>
          <w:szCs w:val="24"/>
          <w:lang w:eastAsia="hr-HR"/>
        </w:rPr>
        <w:t>Sanje Županić</w:t>
      </w:r>
      <w:r w:rsidRPr="00711AA5">
        <w:rPr>
          <w:rFonts w:ascii="Times New Roman" w:eastAsia="Times New Roman" w:hAnsi="Times New Roman" w:cs="Times New Roman"/>
          <w:noProof/>
          <w:sz w:val="24"/>
          <w:szCs w:val="24"/>
          <w:lang w:eastAsia="hr-HR"/>
        </w:rPr>
        <w:t xml:space="preserve"> na poslijediplomskome doktorskome studiju Lingvistike pod naslovom </w:t>
      </w:r>
      <w:r w:rsidRPr="00711AA5">
        <w:rPr>
          <w:rFonts w:ascii="Times New Roman" w:eastAsia="Times New Roman" w:hAnsi="Times New Roman" w:cs="Times New Roman"/>
          <w:b/>
          <w:noProof/>
          <w:sz w:val="24"/>
          <w:szCs w:val="24"/>
          <w:lang w:eastAsia="hr-HR"/>
        </w:rPr>
        <w:t>Germanizmi u varaždinskom govoru</w:t>
      </w:r>
      <w:r w:rsidRPr="00711AA5">
        <w:rPr>
          <w:rFonts w:ascii="Times New Roman" w:eastAsia="Times New Roman" w:hAnsi="Times New Roman" w:cs="Times New Roman"/>
          <w:noProof/>
          <w:sz w:val="24"/>
          <w:szCs w:val="24"/>
          <w:lang w:eastAsia="hr-HR"/>
        </w:rPr>
        <w:t>, mentori: prof. dr. sc. Velimir Piškorec i dr. sc. Vladimir Huzjan, znan. sur. (HAZU, Zagreb).</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sz w:val="24"/>
          <w:szCs w:val="24"/>
          <w:lang w:eastAsia="hr-HR"/>
        </w:rPr>
        <w:t>147.</w:t>
      </w:r>
      <w:r w:rsidRPr="00711AA5">
        <w:rPr>
          <w:rFonts w:ascii="Times New Roman" w:eastAsia="Times New Roman" w:hAnsi="Times New Roman" w:cs="Times New Roman"/>
          <w:sz w:val="24"/>
          <w:szCs w:val="24"/>
          <w:lang w:eastAsia="hr-HR"/>
        </w:rPr>
        <w:t xml:space="preserve"> Izvještaj stručnoga povjerenstva za ocjenu i prihvaćanje teme </w:t>
      </w:r>
      <w:r w:rsidRPr="00711AA5">
        <w:rPr>
          <w:rFonts w:ascii="Times New Roman" w:eastAsia="Times New Roman" w:hAnsi="Times New Roman" w:cs="Times New Roman"/>
          <w:b/>
          <w:color w:val="000000"/>
          <w:sz w:val="24"/>
          <w:szCs w:val="24"/>
          <w:lang w:eastAsia="hr-HR"/>
        </w:rPr>
        <w:t xml:space="preserve">Sandre Domazet </w:t>
      </w:r>
      <w:r w:rsidRPr="00711AA5">
        <w:rPr>
          <w:rFonts w:ascii="Times New Roman" w:eastAsia="Times New Roman" w:hAnsi="Times New Roman" w:cs="Times New Roman"/>
          <w:sz w:val="24"/>
          <w:szCs w:val="24"/>
          <w:lang w:eastAsia="hr-HR"/>
        </w:rPr>
        <w:t>na poslijediplomskome doktorskome studiju Književnosti, izvedbenih umjetnosti, filma i kulture pod naslovom</w:t>
      </w:r>
      <w:r w:rsidRPr="00711AA5">
        <w:rPr>
          <w:rFonts w:ascii="Times New Roman" w:eastAsia="Times New Roman" w:hAnsi="Times New Roman" w:cs="Times New Roman"/>
          <w:color w:val="000000"/>
          <w:sz w:val="24"/>
          <w:szCs w:val="24"/>
          <w:lang w:eastAsia="hr-HR"/>
        </w:rPr>
        <w:t xml:space="preserve"> </w:t>
      </w:r>
      <w:r w:rsidRPr="00711AA5">
        <w:rPr>
          <w:rFonts w:ascii="Times New Roman" w:eastAsia="Times New Roman" w:hAnsi="Times New Roman" w:cs="Times New Roman"/>
          <w:b/>
          <w:color w:val="000000"/>
          <w:sz w:val="24"/>
          <w:szCs w:val="24"/>
          <w:lang w:eastAsia="hr-HR"/>
        </w:rPr>
        <w:t>„Roman sistema“ i djelo Dona DeLilla,</w:t>
      </w:r>
      <w:r w:rsidRPr="00711AA5">
        <w:rPr>
          <w:rFonts w:ascii="Times New Roman" w:eastAsia="Times New Roman" w:hAnsi="Times New Roman" w:cs="Times New Roman"/>
          <w:b/>
          <w:i/>
          <w:color w:val="000000"/>
          <w:sz w:val="24"/>
          <w:szCs w:val="24"/>
          <w:lang w:eastAsia="hr-HR"/>
        </w:rPr>
        <w:t xml:space="preserve"> </w:t>
      </w:r>
      <w:r w:rsidRPr="00711AA5">
        <w:rPr>
          <w:rFonts w:ascii="Times New Roman" w:eastAsia="Times New Roman" w:hAnsi="Times New Roman" w:cs="Times New Roman"/>
          <w:color w:val="000000"/>
          <w:sz w:val="24"/>
          <w:szCs w:val="24"/>
          <w:lang w:eastAsia="hr-HR"/>
        </w:rPr>
        <w:t>mentor: prof. dr. sc. Stipe Grgas.</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rPr>
          <w:rFonts w:ascii="Times New Roman" w:eastAsia="Times New Roman" w:hAnsi="Times New Roman" w:cs="Times New Roman"/>
          <w:b/>
          <w:i/>
          <w:sz w:val="24"/>
          <w:szCs w:val="24"/>
          <w:u w:val="single"/>
          <w:lang w:eastAsia="hr-HR"/>
        </w:rPr>
      </w:pPr>
      <w:r w:rsidRPr="00711AA5">
        <w:rPr>
          <w:rFonts w:ascii="Times New Roman" w:eastAsia="Times New Roman" w:hAnsi="Times New Roman" w:cs="Times New Roman"/>
          <w:b/>
          <w:i/>
          <w:sz w:val="24"/>
          <w:szCs w:val="24"/>
          <w:u w:val="single"/>
          <w:lang w:eastAsia="hr-HR"/>
        </w:rPr>
        <w:br w:type="page"/>
      </w:r>
    </w:p>
    <w:p w:rsidR="00711AA5" w:rsidRPr="00711AA5" w:rsidRDefault="00711AA5" w:rsidP="00711AA5">
      <w:pPr>
        <w:spacing w:after="0" w:line="240" w:lineRule="auto"/>
        <w:rPr>
          <w:rFonts w:ascii="Times New Roman" w:eastAsia="Times New Roman" w:hAnsi="Times New Roman" w:cs="Times New Roman"/>
          <w:b/>
          <w:i/>
          <w:sz w:val="24"/>
          <w:szCs w:val="24"/>
          <w:u w:val="single"/>
          <w:lang w:eastAsia="hr-HR"/>
        </w:rPr>
      </w:pPr>
      <w:r w:rsidRPr="00711AA5">
        <w:rPr>
          <w:rFonts w:ascii="Times New Roman" w:eastAsia="Times New Roman" w:hAnsi="Times New Roman" w:cs="Times New Roman"/>
          <w:b/>
          <w:i/>
          <w:sz w:val="24"/>
          <w:szCs w:val="24"/>
          <w:u w:val="single"/>
          <w:lang w:eastAsia="hr-HR"/>
        </w:rPr>
        <w:lastRenderedPageBreak/>
        <w:t>Imenovanje stručnih povjerenstava za ocjenu teme u doktorskome studiju</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contextualSpacing/>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148.</w:t>
      </w:r>
      <w:r w:rsidRPr="00711AA5">
        <w:rPr>
          <w:rFonts w:ascii="Times New Roman" w:eastAsia="Times New Roman" w:hAnsi="Times New Roman" w:cs="Times New Roman"/>
          <w:sz w:val="24"/>
          <w:szCs w:val="24"/>
          <w:lang w:eastAsia="hr-HR"/>
        </w:rPr>
        <w:t xml:space="preserve"> Imenovanje stručnoga povjerenstva za ocjenu teme</w:t>
      </w:r>
      <w:r w:rsidRPr="00711AA5">
        <w:rPr>
          <w:rFonts w:ascii="Times New Roman" w:eastAsia="Times New Roman" w:hAnsi="Times New Roman" w:cs="Times New Roman"/>
          <w:color w:val="000000" w:themeColor="text1"/>
          <w:sz w:val="24"/>
          <w:szCs w:val="24"/>
          <w:lang w:eastAsia="hr-HR"/>
        </w:rPr>
        <w:t xml:space="preserve"> </w:t>
      </w:r>
      <w:r w:rsidRPr="00711AA5">
        <w:rPr>
          <w:rFonts w:ascii="Times New Roman" w:eastAsia="Times New Roman" w:hAnsi="Times New Roman" w:cs="Times New Roman"/>
          <w:b/>
          <w:sz w:val="24"/>
          <w:szCs w:val="24"/>
          <w:lang w:eastAsia="hr-HR"/>
        </w:rPr>
        <w:t>Matije Mata Škerbića</w:t>
      </w:r>
      <w:r w:rsidRPr="00711AA5">
        <w:rPr>
          <w:rFonts w:ascii="Times New Roman" w:eastAsia="Times New Roman" w:hAnsi="Times New Roman" w:cs="Times New Roman"/>
          <w:sz w:val="24"/>
          <w:szCs w:val="24"/>
          <w:lang w:eastAsia="hr-HR"/>
        </w:rPr>
        <w:t xml:space="preserve"> na poslijediplomskome doktorskome studiju Filozofije pod naslovom </w:t>
      </w:r>
      <w:r w:rsidRPr="00711AA5">
        <w:rPr>
          <w:rFonts w:ascii="Times New Roman" w:eastAsia="Times New Roman" w:hAnsi="Times New Roman" w:cs="Times New Roman"/>
          <w:b/>
          <w:sz w:val="24"/>
          <w:szCs w:val="24"/>
          <w:lang w:eastAsia="hr-HR"/>
        </w:rPr>
        <w:t>Etika sporta W. J. Morgana,</w:t>
      </w:r>
      <w:r w:rsidRPr="00711AA5">
        <w:rPr>
          <w:rFonts w:ascii="Times New Roman" w:eastAsia="Times New Roman" w:hAnsi="Times New Roman" w:cs="Times New Roman"/>
          <w:sz w:val="24"/>
          <w:szCs w:val="24"/>
          <w:lang w:eastAsia="hr-HR"/>
        </w:rPr>
        <w:t xml:space="preserve"> mentor: prof. dr. sc. Ante Čović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doc. dr. sc. Ivana Zagorac</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Ante Čović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doc. dr. sc. Sandra Radenović (Univerzitet u Beogradu, Fakultet sporta i fizičkog vaspitanja)</w:t>
      </w:r>
    </w:p>
    <w:p w:rsidR="00711AA5" w:rsidRPr="00711AA5" w:rsidRDefault="00711AA5" w:rsidP="00711AA5">
      <w:pPr>
        <w:spacing w:after="0" w:line="240" w:lineRule="auto"/>
        <w:contextualSpacing/>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Times New Roman" w:hAnsi="Times New Roman" w:cs="Times New Roman"/>
          <w:b/>
          <w:sz w:val="24"/>
          <w:szCs w:val="24"/>
          <w:lang w:eastAsia="hr-HR"/>
        </w:rPr>
        <w:t>149.</w:t>
      </w:r>
      <w:r w:rsidRPr="00711AA5">
        <w:rPr>
          <w:rFonts w:ascii="Times New Roman" w:eastAsia="Times New Roman" w:hAnsi="Times New Roman" w:cs="Times New Roman"/>
          <w:sz w:val="24"/>
          <w:szCs w:val="24"/>
          <w:lang w:eastAsia="hr-HR"/>
        </w:rPr>
        <w:t xml:space="preserve"> </w:t>
      </w:r>
      <w:r w:rsidRPr="00711AA5">
        <w:rPr>
          <w:rFonts w:ascii="Times New Roman" w:eastAsia="Calibri" w:hAnsi="Times New Roman" w:cs="Times New Roman"/>
          <w:sz w:val="24"/>
          <w:szCs w:val="24"/>
        </w:rPr>
        <w:t>Imenovanje stručnoga povjerenstva za ocjenu teme</w:t>
      </w:r>
      <w:r w:rsidRPr="00711AA5">
        <w:rPr>
          <w:rFonts w:ascii="Times New Roman" w:eastAsia="Calibri" w:hAnsi="Times New Roman" w:cs="Times New Roman"/>
          <w:color w:val="000000" w:themeColor="text1"/>
          <w:sz w:val="24"/>
          <w:szCs w:val="24"/>
        </w:rPr>
        <w:t xml:space="preserve"> </w:t>
      </w:r>
      <w:r w:rsidRPr="00711AA5">
        <w:rPr>
          <w:rFonts w:ascii="Times New Roman" w:eastAsia="Calibri" w:hAnsi="Times New Roman" w:cs="Times New Roman"/>
          <w:b/>
          <w:sz w:val="24"/>
          <w:szCs w:val="24"/>
        </w:rPr>
        <w:t>Mihajle Ćavar Portolan</w:t>
      </w:r>
      <w:r w:rsidRPr="00711AA5">
        <w:rPr>
          <w:rFonts w:ascii="Times New Roman" w:eastAsia="Calibri" w:hAnsi="Times New Roman" w:cs="Times New Roman"/>
          <w:sz w:val="24"/>
          <w:szCs w:val="24"/>
        </w:rPr>
        <w:t xml:space="preserve"> na poslijediplomskome doktorskome studiju Glotodidaktike pod naslovom</w:t>
      </w:r>
      <w:r w:rsidRPr="00711AA5">
        <w:rPr>
          <w:rFonts w:ascii="Times New Roman" w:eastAsia="Calibri" w:hAnsi="Times New Roman" w:cs="Times New Roman"/>
          <w:b/>
          <w:sz w:val="24"/>
          <w:szCs w:val="24"/>
        </w:rPr>
        <w:t xml:space="preserve"> Strategije ovladavanja engleskim imenicama hrvatskih učenika rane dobi</w:t>
      </w:r>
      <w:r w:rsidRPr="00711AA5">
        <w:rPr>
          <w:rFonts w:ascii="Times New Roman" w:eastAsia="Calibri" w:hAnsi="Times New Roman" w:cs="Times New Roman"/>
          <w:sz w:val="24"/>
          <w:szCs w:val="24"/>
        </w:rPr>
        <w:t>, mentorica: doc. dr. sc. Renata Geld</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doc. dr. sc. Diana Tomić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Zrinka Jelaska</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doc. dr. sc. Lidija Cvikić (Učiteljski fakultet, Zagreb)</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Times New Roman" w:hAnsi="Times New Roman" w:cs="Times New Roman"/>
          <w:b/>
          <w:sz w:val="24"/>
          <w:szCs w:val="24"/>
          <w:lang w:eastAsia="hr-HR"/>
        </w:rPr>
        <w:t>150.</w:t>
      </w:r>
      <w:r w:rsidRPr="00711AA5">
        <w:rPr>
          <w:rFonts w:ascii="Times New Roman" w:eastAsia="Times New Roman" w:hAnsi="Times New Roman" w:cs="Times New Roman"/>
          <w:sz w:val="24"/>
          <w:szCs w:val="24"/>
          <w:lang w:eastAsia="hr-HR"/>
        </w:rPr>
        <w:t xml:space="preserve"> </w:t>
      </w:r>
      <w:r w:rsidRPr="00711AA5">
        <w:rPr>
          <w:rFonts w:ascii="Times New Roman" w:eastAsia="Calibri" w:hAnsi="Times New Roman" w:cs="Times New Roman"/>
          <w:b/>
          <w:sz w:val="24"/>
          <w:szCs w:val="24"/>
        </w:rPr>
        <w:t>I.</w:t>
      </w:r>
      <w:r w:rsidRPr="00711AA5">
        <w:rPr>
          <w:rFonts w:ascii="Times New Roman" w:eastAsia="Calibri" w:hAnsi="Times New Roman" w:cs="Times New Roman"/>
          <w:sz w:val="24"/>
          <w:szCs w:val="24"/>
        </w:rPr>
        <w:t xml:space="preserve"> Imenovanje stručnoga povjerenstva za ocjenu teme</w:t>
      </w:r>
      <w:r w:rsidRPr="00711AA5">
        <w:rPr>
          <w:rFonts w:ascii="Times New Roman" w:eastAsia="Calibri" w:hAnsi="Times New Roman" w:cs="Times New Roman"/>
          <w:color w:val="000000" w:themeColor="text1"/>
          <w:sz w:val="24"/>
          <w:szCs w:val="24"/>
        </w:rPr>
        <w:t xml:space="preserve"> </w:t>
      </w:r>
      <w:r w:rsidRPr="00711AA5">
        <w:rPr>
          <w:rFonts w:ascii="Times New Roman" w:eastAsia="Calibri" w:hAnsi="Times New Roman" w:cs="Times New Roman"/>
          <w:b/>
          <w:sz w:val="24"/>
          <w:szCs w:val="24"/>
        </w:rPr>
        <w:t>Igora Marka Gligorića</w:t>
      </w:r>
      <w:r w:rsidRPr="00711AA5">
        <w:rPr>
          <w:rFonts w:ascii="Times New Roman" w:eastAsia="Calibri" w:hAnsi="Times New Roman" w:cs="Times New Roman"/>
          <w:sz w:val="24"/>
          <w:szCs w:val="24"/>
        </w:rPr>
        <w:t xml:space="preserve"> na poslijediplomskome doktorskome studiju Kroatistike pod naslovom</w:t>
      </w:r>
      <w:r w:rsidRPr="00711AA5">
        <w:rPr>
          <w:rFonts w:ascii="Times New Roman" w:eastAsia="Calibri" w:hAnsi="Times New Roman" w:cs="Times New Roman"/>
          <w:b/>
          <w:sz w:val="24"/>
          <w:szCs w:val="24"/>
        </w:rPr>
        <w:t xml:space="preserve"> Uzvik i veznik u hrvatskome jeziku – kategorija i funkcije</w:t>
      </w:r>
      <w:r w:rsidRPr="00711AA5">
        <w:rPr>
          <w:rFonts w:ascii="Times New Roman" w:eastAsia="Calibri" w:hAnsi="Times New Roman" w:cs="Times New Roman"/>
          <w:sz w:val="24"/>
          <w:szCs w:val="24"/>
        </w:rPr>
        <w:t>, mentor: prof. dr. sc. Ivo Pranjković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prof. dr. sc. Zrinka Jelaska</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Ivo Pranjković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dr. sc. Lana Hudeček, znan. savjetnica (Institut za hrvatski jezik i jezikoslovlje, Zagreb)</w:t>
      </w:r>
    </w:p>
    <w:p w:rsidR="00711AA5" w:rsidRPr="00711AA5" w:rsidRDefault="00711AA5" w:rsidP="00711AA5">
      <w:pPr>
        <w:spacing w:after="0" w:line="240" w:lineRule="auto"/>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II.</w:t>
      </w:r>
      <w:r w:rsidRPr="00711AA5">
        <w:rPr>
          <w:rFonts w:ascii="Times New Roman" w:eastAsia="Calibri" w:hAnsi="Times New Roman" w:cs="Times New Roman"/>
          <w:sz w:val="24"/>
          <w:szCs w:val="24"/>
        </w:rPr>
        <w:t xml:space="preserve"> Vijeće sugerira stručnome povjerenstvu promjenu naslova te predlaže da naslov glasi: „Kategorije i funkcije uzvika i veznika u hrvatskome jeziku“.</w:t>
      </w:r>
    </w:p>
    <w:p w:rsidR="00711AA5" w:rsidRPr="00711AA5" w:rsidRDefault="00711AA5" w:rsidP="00711AA5">
      <w:pPr>
        <w:spacing w:after="0" w:line="240" w:lineRule="auto"/>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Times New Roman" w:hAnsi="Times New Roman" w:cs="Times New Roman"/>
          <w:b/>
          <w:sz w:val="24"/>
          <w:szCs w:val="24"/>
          <w:lang w:eastAsia="hr-HR"/>
        </w:rPr>
        <w:t>151.</w:t>
      </w:r>
      <w:r w:rsidRPr="00711AA5">
        <w:rPr>
          <w:rFonts w:ascii="Times New Roman" w:eastAsia="Times New Roman" w:hAnsi="Times New Roman" w:cs="Times New Roman"/>
          <w:sz w:val="24"/>
          <w:szCs w:val="24"/>
          <w:lang w:eastAsia="hr-HR"/>
        </w:rPr>
        <w:t xml:space="preserve"> </w:t>
      </w:r>
      <w:r w:rsidRPr="00711AA5">
        <w:rPr>
          <w:rFonts w:ascii="Times New Roman" w:eastAsia="Calibri" w:hAnsi="Times New Roman" w:cs="Times New Roman"/>
          <w:sz w:val="24"/>
          <w:szCs w:val="24"/>
        </w:rPr>
        <w:t>Imenovanje stručnoga povjerenstva za ocjenu teme</w:t>
      </w:r>
      <w:r w:rsidRPr="00711AA5">
        <w:rPr>
          <w:rFonts w:ascii="Times New Roman" w:eastAsia="Calibri" w:hAnsi="Times New Roman" w:cs="Times New Roman"/>
          <w:color w:val="000000" w:themeColor="text1"/>
          <w:sz w:val="24"/>
          <w:szCs w:val="24"/>
        </w:rPr>
        <w:t xml:space="preserve"> </w:t>
      </w:r>
      <w:r w:rsidRPr="00711AA5">
        <w:rPr>
          <w:rFonts w:ascii="Times New Roman" w:eastAsia="Calibri" w:hAnsi="Times New Roman" w:cs="Times New Roman"/>
          <w:b/>
          <w:sz w:val="24"/>
          <w:szCs w:val="24"/>
        </w:rPr>
        <w:t>Barbare Kalanj Butković</w:t>
      </w:r>
      <w:r w:rsidRPr="00711AA5">
        <w:rPr>
          <w:rFonts w:ascii="Times New Roman" w:eastAsia="Calibri" w:hAnsi="Times New Roman" w:cs="Times New Roman"/>
          <w:sz w:val="24"/>
          <w:szCs w:val="24"/>
        </w:rPr>
        <w:t xml:space="preserve"> na poslijediplomskome doktorskome studiju Hrvatske kulture pod naslovom</w:t>
      </w:r>
      <w:r w:rsidRPr="00711AA5">
        <w:rPr>
          <w:rFonts w:ascii="Times New Roman" w:eastAsia="Calibri" w:hAnsi="Times New Roman" w:cs="Times New Roman"/>
          <w:b/>
          <w:sz w:val="24"/>
          <w:szCs w:val="24"/>
        </w:rPr>
        <w:t xml:space="preserve"> Usmenoknjiževna baština Novog Vinodolskog i djelo Ivana Mažuranića</w:t>
      </w:r>
      <w:r w:rsidRPr="00711AA5">
        <w:rPr>
          <w:rFonts w:ascii="Times New Roman" w:eastAsia="Calibri" w:hAnsi="Times New Roman" w:cs="Times New Roman"/>
          <w:sz w:val="24"/>
          <w:szCs w:val="24"/>
        </w:rPr>
        <w:t>, mentor: prof. dr. sc. Stipe Botica</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doc. dr. sc. Evelina Rudan</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Stipe Botica</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dr. sc. Ljiljana Marks, znan. savjetnica (Institut za etnologiju i folkloristiku, Zagreb)</w:t>
      </w:r>
    </w:p>
    <w:p w:rsidR="00711AA5" w:rsidRPr="00711AA5" w:rsidRDefault="00711AA5" w:rsidP="00711AA5">
      <w:pPr>
        <w:spacing w:after="0" w:line="240" w:lineRule="auto"/>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Times New Roman" w:hAnsi="Times New Roman" w:cs="Times New Roman"/>
          <w:b/>
          <w:sz w:val="24"/>
          <w:szCs w:val="24"/>
          <w:lang w:eastAsia="hr-HR"/>
        </w:rPr>
        <w:t>152.</w:t>
      </w:r>
      <w:r w:rsidRPr="00711AA5">
        <w:rPr>
          <w:rFonts w:ascii="Times New Roman" w:eastAsia="Calibri" w:hAnsi="Times New Roman" w:cs="Times New Roman"/>
          <w:sz w:val="24"/>
          <w:szCs w:val="24"/>
        </w:rPr>
        <w:t xml:space="preserve"> Imenovanje stručnoga povjerenstva za ocjenu teme</w:t>
      </w:r>
      <w:r w:rsidRPr="00711AA5">
        <w:rPr>
          <w:rFonts w:ascii="Times New Roman" w:eastAsia="Calibri" w:hAnsi="Times New Roman" w:cs="Times New Roman"/>
          <w:color w:val="000000" w:themeColor="text1"/>
          <w:sz w:val="24"/>
          <w:szCs w:val="24"/>
        </w:rPr>
        <w:t xml:space="preserve"> </w:t>
      </w:r>
      <w:r w:rsidRPr="00711AA5">
        <w:rPr>
          <w:rFonts w:ascii="Times New Roman" w:eastAsia="Calibri" w:hAnsi="Times New Roman" w:cs="Times New Roman"/>
          <w:b/>
          <w:sz w:val="24"/>
          <w:szCs w:val="24"/>
        </w:rPr>
        <w:t>Mevludi Arslanija</w:t>
      </w:r>
      <w:r w:rsidRPr="00711AA5">
        <w:rPr>
          <w:rFonts w:ascii="Times New Roman" w:eastAsia="Calibri" w:hAnsi="Times New Roman" w:cs="Times New Roman"/>
          <w:sz w:val="24"/>
          <w:szCs w:val="24"/>
        </w:rPr>
        <w:t xml:space="preserve"> na poslijediplomskome doktorskome studiju Hrvatske kulture pod naslovom</w:t>
      </w:r>
      <w:r w:rsidRPr="00711AA5">
        <w:rPr>
          <w:rFonts w:ascii="Times New Roman" w:eastAsia="Calibri" w:hAnsi="Times New Roman" w:cs="Times New Roman"/>
          <w:b/>
          <w:sz w:val="24"/>
          <w:szCs w:val="24"/>
        </w:rPr>
        <w:t xml:space="preserve"> Kulturološki doprinos Islamske zajednice hrvatskome društvu od 90-ih godina 20. stoljeća do danas</w:t>
      </w:r>
      <w:r w:rsidRPr="00711AA5">
        <w:rPr>
          <w:rFonts w:ascii="Times New Roman" w:eastAsia="Calibri" w:hAnsi="Times New Roman" w:cs="Times New Roman"/>
          <w:sz w:val="24"/>
          <w:szCs w:val="24"/>
        </w:rPr>
        <w:t>, mentor: prof. dr. sc. Ekrem Čaušević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 xml:space="preserve">1. prof. dr. sc. </w:t>
      </w:r>
      <w:r w:rsidRPr="00711AA5">
        <w:rPr>
          <w:rFonts w:ascii="Times New Roman" w:eastAsia="Calibri" w:hAnsi="Times New Roman" w:cs="Times New Roman"/>
          <w:bCs/>
          <w:iCs/>
          <w:sz w:val="24"/>
          <w:szCs w:val="24"/>
          <w:shd w:val="clear" w:color="auto" w:fill="FFFFFF"/>
        </w:rPr>
        <w:t>Remzija Hadžiefendić</w:t>
      </w:r>
      <w:r w:rsidRPr="00711AA5">
        <w:rPr>
          <w:rFonts w:ascii="Times New Roman" w:eastAsia="Calibri" w:hAnsi="Times New Roman" w:cs="Times New Roman"/>
          <w:sz w:val="24"/>
          <w:szCs w:val="24"/>
          <w:shd w:val="clear" w:color="auto" w:fill="FFFFFF"/>
        </w:rPr>
        <w:t>-</w:t>
      </w:r>
      <w:r w:rsidRPr="00711AA5">
        <w:rPr>
          <w:rFonts w:ascii="Times New Roman" w:eastAsia="Calibri" w:hAnsi="Times New Roman" w:cs="Times New Roman"/>
          <w:bCs/>
          <w:iCs/>
          <w:sz w:val="24"/>
          <w:szCs w:val="24"/>
          <w:shd w:val="clear" w:color="auto" w:fill="FFFFFF"/>
        </w:rPr>
        <w:t>Parić (Islamska gimnazija dr. Ahmeda Smajlovgića, Zagreb)</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Ekrem Čaušević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prof. dr. sc. Stipe Botica</w:t>
      </w:r>
    </w:p>
    <w:p w:rsidR="00711AA5" w:rsidRPr="00711AA5" w:rsidRDefault="00711AA5" w:rsidP="00711AA5">
      <w:pPr>
        <w:spacing w:after="0" w:line="240" w:lineRule="auto"/>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lastRenderedPageBreak/>
        <w:t>153.</w:t>
      </w:r>
      <w:r w:rsidRPr="00711AA5">
        <w:rPr>
          <w:rFonts w:ascii="Times New Roman" w:eastAsia="Times New Roman" w:hAnsi="Times New Roman" w:cs="Times New Roman"/>
          <w:sz w:val="24"/>
          <w:szCs w:val="24"/>
          <w:lang w:eastAsia="hr-HR"/>
        </w:rPr>
        <w:t xml:space="preserve"> Imenovanje stručnoga povjerenstva za ocjenu teme</w:t>
      </w:r>
      <w:r w:rsidRPr="00711AA5">
        <w:rPr>
          <w:rFonts w:ascii="Times New Roman" w:eastAsia="Times New Roman" w:hAnsi="Times New Roman" w:cs="Times New Roman"/>
          <w:color w:val="000000" w:themeColor="text1"/>
          <w:sz w:val="24"/>
          <w:szCs w:val="24"/>
          <w:lang w:eastAsia="hr-HR"/>
        </w:rPr>
        <w:t xml:space="preserve"> </w:t>
      </w:r>
      <w:r w:rsidRPr="00711AA5">
        <w:rPr>
          <w:rFonts w:ascii="Times New Roman" w:eastAsia="Times New Roman" w:hAnsi="Times New Roman" w:cs="Times New Roman"/>
          <w:b/>
          <w:sz w:val="24"/>
          <w:szCs w:val="24"/>
          <w:lang w:eastAsia="hr-HR"/>
        </w:rPr>
        <w:t xml:space="preserve">Maria Kokotovića </w:t>
      </w:r>
      <w:r w:rsidRPr="00711AA5">
        <w:rPr>
          <w:rFonts w:ascii="Times New Roman" w:eastAsia="Times New Roman" w:hAnsi="Times New Roman" w:cs="Times New Roman"/>
          <w:sz w:val="24"/>
          <w:szCs w:val="24"/>
          <w:lang w:eastAsia="hr-HR"/>
        </w:rPr>
        <w:t xml:space="preserve">na poslijediplomskome doktorskome studiju Književnosti, izvedbenih umjetnosti, filma i kulture pod naslovom </w:t>
      </w:r>
      <w:r w:rsidRPr="00711AA5">
        <w:rPr>
          <w:rFonts w:ascii="Times New Roman" w:eastAsia="Times New Roman" w:hAnsi="Times New Roman" w:cs="Times New Roman"/>
          <w:b/>
          <w:sz w:val="24"/>
          <w:szCs w:val="24"/>
          <w:lang w:eastAsia="hr-HR"/>
        </w:rPr>
        <w:t>Boja kao izlagački aspekt narativnog filma</w:t>
      </w:r>
      <w:r w:rsidRPr="00711AA5">
        <w:rPr>
          <w:rFonts w:ascii="Times New Roman" w:eastAsia="Times New Roman" w:hAnsi="Times New Roman" w:cs="Times New Roman"/>
          <w:sz w:val="24"/>
          <w:szCs w:val="24"/>
          <w:lang w:eastAsia="hr-HR"/>
        </w:rPr>
        <w:t>, mentor: izv. prof. dr. sc. Nikica Gilić</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Frano Dulibić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Calibri" w:eastAsia="Calibri" w:hAnsi="Calibri" w:cs="Times New Roman"/>
          <w:lang w:eastAsia="hr-HR"/>
        </w:rPr>
        <w:t xml:space="preserve">2. </w:t>
      </w:r>
      <w:r w:rsidRPr="00711AA5">
        <w:rPr>
          <w:rFonts w:ascii="Times New Roman" w:eastAsia="Calibri" w:hAnsi="Times New Roman" w:cs="Times New Roman"/>
          <w:sz w:val="24"/>
          <w:szCs w:val="24"/>
          <w:lang w:eastAsia="hr-HR"/>
        </w:rPr>
        <w:t>doc. dr. sc. Ivana Keser Battista (Akademija likovnih umjetnosti, Zagreb)</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3. izv. prof. dr. sc. Nikica Gilić</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Times New Roman" w:hAnsi="Times New Roman" w:cs="Times New Roman"/>
          <w:b/>
          <w:sz w:val="24"/>
          <w:szCs w:val="24"/>
          <w:lang w:eastAsia="hr-HR"/>
        </w:rPr>
        <w:t>154.</w:t>
      </w:r>
      <w:r w:rsidRPr="00711AA5">
        <w:rPr>
          <w:rFonts w:ascii="Times New Roman" w:eastAsia="Times New Roman" w:hAnsi="Times New Roman" w:cs="Times New Roman"/>
          <w:sz w:val="24"/>
          <w:szCs w:val="24"/>
          <w:lang w:eastAsia="hr-HR"/>
        </w:rPr>
        <w:t xml:space="preserve"> </w:t>
      </w:r>
      <w:r w:rsidRPr="00711AA5">
        <w:rPr>
          <w:rFonts w:ascii="Times New Roman" w:eastAsia="Calibri" w:hAnsi="Times New Roman" w:cs="Times New Roman"/>
          <w:b/>
          <w:sz w:val="24"/>
          <w:szCs w:val="24"/>
          <w:lang w:eastAsia="hr-HR"/>
        </w:rPr>
        <w:t>I.</w:t>
      </w:r>
      <w:r w:rsidRPr="00711AA5">
        <w:rPr>
          <w:rFonts w:ascii="Times New Roman" w:eastAsia="Calibri" w:hAnsi="Times New Roman" w:cs="Times New Roman"/>
          <w:sz w:val="24"/>
          <w:szCs w:val="24"/>
          <w:lang w:eastAsia="hr-HR"/>
        </w:rPr>
        <w:t xml:space="preserve"> Imenovanje stručnoga povjerenstva za ocjenu teme</w:t>
      </w:r>
      <w:r w:rsidRPr="00711AA5">
        <w:rPr>
          <w:rFonts w:ascii="Times New Roman" w:eastAsia="Calibri" w:hAnsi="Times New Roman" w:cs="Times New Roman"/>
          <w:color w:val="000000" w:themeColor="text1"/>
          <w:sz w:val="24"/>
          <w:szCs w:val="24"/>
          <w:lang w:eastAsia="hr-HR"/>
        </w:rPr>
        <w:t xml:space="preserve"> </w:t>
      </w:r>
      <w:r w:rsidRPr="00711AA5">
        <w:rPr>
          <w:rFonts w:ascii="Times New Roman" w:eastAsia="Calibri" w:hAnsi="Times New Roman" w:cs="Times New Roman"/>
          <w:b/>
          <w:sz w:val="24"/>
          <w:szCs w:val="24"/>
          <w:lang w:eastAsia="hr-HR"/>
        </w:rPr>
        <w:t>Mirhe Šabanović</w:t>
      </w:r>
      <w:r w:rsidRPr="00711AA5">
        <w:rPr>
          <w:rFonts w:ascii="Times New Roman" w:eastAsia="Calibri" w:hAnsi="Times New Roman" w:cs="Times New Roman"/>
          <w:sz w:val="24"/>
          <w:szCs w:val="24"/>
          <w:lang w:eastAsia="hr-HR"/>
        </w:rPr>
        <w:t xml:space="preserve"> na poslijediplomskome doktorskome studiju Povijesti umjetnosti pod naslovom </w:t>
      </w:r>
      <w:r w:rsidRPr="00711AA5">
        <w:rPr>
          <w:rFonts w:ascii="Times New Roman" w:eastAsia="Calibri" w:hAnsi="Times New Roman" w:cs="Times New Roman"/>
          <w:b/>
          <w:sz w:val="24"/>
          <w:szCs w:val="24"/>
          <w:lang w:eastAsia="hr-HR"/>
        </w:rPr>
        <w:t>Arhitekt Rudolf Tӧnnies - život i djelo</w:t>
      </w:r>
      <w:r w:rsidRPr="00711AA5">
        <w:rPr>
          <w:rFonts w:ascii="Times New Roman" w:eastAsia="Calibri" w:hAnsi="Times New Roman" w:cs="Times New Roman"/>
          <w:sz w:val="24"/>
          <w:szCs w:val="24"/>
          <w:lang w:eastAsia="hr-HR"/>
        </w:rPr>
        <w:t>, mentor: prof. dr. sc. Zlatko Jurić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1. prof. dr. sc. Jasna Galjer</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2. doc. dr. sc. Zlatko Karač (Arhitektonski fakultet, Zagreb)</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3. prof. dr. sc. Zlatko Jurić</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Times New Roman" w:hAnsi="Times New Roman" w:cs="Times New Roman"/>
          <w:b/>
          <w:sz w:val="24"/>
          <w:szCs w:val="24"/>
          <w:lang w:eastAsia="hr-HR"/>
        </w:rPr>
        <w:t>155.</w:t>
      </w:r>
      <w:r w:rsidRPr="00711AA5">
        <w:rPr>
          <w:rFonts w:ascii="Times New Roman" w:eastAsia="Times New Roman" w:hAnsi="Times New Roman" w:cs="Times New Roman"/>
          <w:sz w:val="24"/>
          <w:szCs w:val="24"/>
          <w:lang w:eastAsia="hr-HR"/>
        </w:rPr>
        <w:t xml:space="preserve"> </w:t>
      </w:r>
      <w:r w:rsidRPr="00711AA5">
        <w:rPr>
          <w:rFonts w:ascii="Times New Roman" w:eastAsia="Calibri" w:hAnsi="Times New Roman" w:cs="Times New Roman"/>
          <w:sz w:val="24"/>
          <w:szCs w:val="24"/>
          <w:lang w:eastAsia="hr-HR"/>
        </w:rPr>
        <w:t>Imenovanje stručnoga povjerenstva za ocjenu teme</w:t>
      </w:r>
      <w:r w:rsidRPr="00711AA5">
        <w:rPr>
          <w:rFonts w:ascii="Times New Roman" w:eastAsia="Calibri" w:hAnsi="Times New Roman" w:cs="Times New Roman"/>
          <w:color w:val="000000" w:themeColor="text1"/>
          <w:sz w:val="24"/>
          <w:szCs w:val="24"/>
          <w:lang w:eastAsia="hr-HR"/>
        </w:rPr>
        <w:t xml:space="preserve"> </w:t>
      </w:r>
      <w:r w:rsidRPr="00711AA5">
        <w:rPr>
          <w:rFonts w:ascii="Times New Roman" w:eastAsia="Calibri" w:hAnsi="Times New Roman" w:cs="Times New Roman"/>
          <w:b/>
          <w:sz w:val="24"/>
          <w:szCs w:val="24"/>
          <w:lang w:eastAsia="hr-HR"/>
        </w:rPr>
        <w:t xml:space="preserve">Sanje Zadro </w:t>
      </w:r>
      <w:r w:rsidRPr="00711AA5">
        <w:rPr>
          <w:rFonts w:ascii="Times New Roman" w:eastAsia="Calibri" w:hAnsi="Times New Roman" w:cs="Times New Roman"/>
          <w:sz w:val="24"/>
          <w:szCs w:val="24"/>
          <w:lang w:eastAsia="hr-HR"/>
        </w:rPr>
        <w:t>na poslijediplomskome doktorskome studiju Povijesti umjetnosti pod naslovom</w:t>
      </w:r>
      <w:r w:rsidRPr="00711AA5">
        <w:rPr>
          <w:rFonts w:ascii="Times New Roman" w:eastAsia="Calibri" w:hAnsi="Times New Roman" w:cs="Times New Roman"/>
          <w:b/>
          <w:sz w:val="24"/>
          <w:szCs w:val="24"/>
          <w:lang w:eastAsia="hr-HR"/>
        </w:rPr>
        <w:t xml:space="preserve"> Arhitektura Mostara od 1850. do Drugog svjetskog rata</w:t>
      </w:r>
      <w:r w:rsidRPr="00711AA5">
        <w:rPr>
          <w:rFonts w:ascii="Times New Roman" w:eastAsia="Calibri" w:hAnsi="Times New Roman" w:cs="Times New Roman"/>
          <w:sz w:val="24"/>
          <w:szCs w:val="24"/>
          <w:lang w:eastAsia="hr-HR"/>
        </w:rPr>
        <w:t>,</w:t>
      </w:r>
      <w:r w:rsidRPr="00711AA5">
        <w:rPr>
          <w:rFonts w:ascii="Times New Roman" w:eastAsia="Calibri" w:hAnsi="Times New Roman" w:cs="Times New Roman"/>
          <w:b/>
          <w:sz w:val="24"/>
          <w:szCs w:val="24"/>
          <w:lang w:eastAsia="hr-HR"/>
        </w:rPr>
        <w:t xml:space="preserve"> </w:t>
      </w:r>
      <w:r w:rsidRPr="00711AA5">
        <w:rPr>
          <w:rFonts w:ascii="Times New Roman" w:eastAsia="Calibri" w:hAnsi="Times New Roman" w:cs="Times New Roman"/>
          <w:sz w:val="24"/>
          <w:szCs w:val="24"/>
          <w:lang w:eastAsia="hr-HR"/>
        </w:rPr>
        <w:t>mentor: izv. prof. dr.sc. Dragan Damjanović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1. izv. prof. dr. sc. Jasenka Gudelj</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2. prof. dr. sc. Jasna Galjer </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3. prof. emer. dr. sc. Ibrahim Krzović (Univerzitet u Sarajevu, Akademija likovnih umjetnosti)</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Times New Roman" w:hAnsi="Times New Roman" w:cs="Times New Roman"/>
          <w:b/>
          <w:sz w:val="24"/>
          <w:szCs w:val="24"/>
          <w:lang w:eastAsia="hr-HR"/>
        </w:rPr>
        <w:t>156.</w:t>
      </w:r>
      <w:r w:rsidRPr="00711AA5">
        <w:rPr>
          <w:rFonts w:ascii="Times New Roman" w:eastAsia="Times New Roman" w:hAnsi="Times New Roman" w:cs="Times New Roman"/>
          <w:sz w:val="24"/>
          <w:szCs w:val="24"/>
          <w:lang w:eastAsia="hr-HR"/>
        </w:rPr>
        <w:t xml:space="preserve"> </w:t>
      </w:r>
      <w:r w:rsidRPr="00711AA5">
        <w:rPr>
          <w:rFonts w:ascii="Times New Roman" w:eastAsia="Calibri" w:hAnsi="Times New Roman" w:cs="Times New Roman"/>
          <w:sz w:val="24"/>
          <w:szCs w:val="24"/>
          <w:lang w:eastAsia="hr-HR"/>
        </w:rPr>
        <w:t>Imenovanje stručnoga povjerenstva za ocjenu teme</w:t>
      </w:r>
      <w:r w:rsidRPr="00711AA5">
        <w:rPr>
          <w:rFonts w:ascii="Times New Roman" w:eastAsia="Calibri" w:hAnsi="Times New Roman" w:cs="Times New Roman"/>
          <w:color w:val="000000" w:themeColor="text1"/>
          <w:sz w:val="24"/>
          <w:szCs w:val="24"/>
          <w:lang w:eastAsia="hr-HR"/>
        </w:rPr>
        <w:t xml:space="preserve"> </w:t>
      </w:r>
      <w:r w:rsidRPr="00711AA5">
        <w:rPr>
          <w:rFonts w:ascii="Times New Roman" w:eastAsia="Calibri" w:hAnsi="Times New Roman" w:cs="Times New Roman"/>
          <w:b/>
          <w:sz w:val="24"/>
          <w:szCs w:val="24"/>
          <w:lang w:eastAsia="hr-HR"/>
        </w:rPr>
        <w:t xml:space="preserve">mr. sc. Davorina Vujčića </w:t>
      </w:r>
      <w:r w:rsidRPr="00711AA5">
        <w:rPr>
          <w:rFonts w:ascii="Times New Roman" w:eastAsia="Calibri" w:hAnsi="Times New Roman" w:cs="Times New Roman"/>
          <w:sz w:val="24"/>
          <w:szCs w:val="24"/>
          <w:lang w:eastAsia="hr-HR"/>
        </w:rPr>
        <w:t>na poslijediplomskome doktorskome studiju Povijesti umjetnosti pod naslovom</w:t>
      </w:r>
      <w:r w:rsidRPr="00711AA5">
        <w:rPr>
          <w:rFonts w:ascii="Times New Roman" w:eastAsia="Calibri" w:hAnsi="Times New Roman" w:cs="Times New Roman"/>
          <w:b/>
          <w:sz w:val="24"/>
          <w:szCs w:val="24"/>
          <w:lang w:eastAsia="hr-HR"/>
        </w:rPr>
        <w:t xml:space="preserve"> Kipar Vanja Radauš</w:t>
      </w:r>
      <w:r w:rsidRPr="00711AA5">
        <w:rPr>
          <w:rFonts w:ascii="Times New Roman" w:eastAsia="Calibri" w:hAnsi="Times New Roman" w:cs="Times New Roman"/>
          <w:sz w:val="24"/>
          <w:szCs w:val="24"/>
          <w:lang w:eastAsia="hr-HR"/>
        </w:rPr>
        <w:t>, mentor: prof. dr.sc. Ive Šimat Banov (Sveučilište u Splitu, Filozofski fakultet)</w:t>
      </w:r>
    </w:p>
    <w:p w:rsidR="00711AA5" w:rsidRPr="00711AA5" w:rsidRDefault="00711AA5" w:rsidP="00711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Frano Dulibić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doc. dr. sc. Lovorka Magaš Bilandžić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Ive Šimat Banov (Filozofski fakultet, Split)</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157.</w:t>
      </w:r>
      <w:r w:rsidRPr="00711AA5">
        <w:rPr>
          <w:rFonts w:ascii="Times New Roman" w:eastAsia="Times New Roman" w:hAnsi="Times New Roman" w:cs="Times New Roman"/>
          <w:sz w:val="24"/>
          <w:szCs w:val="24"/>
          <w:lang w:eastAsia="hr-HR"/>
        </w:rPr>
        <w:t xml:space="preserve"> Imenovanje stručnoga povjerenstva za ocjenu teme</w:t>
      </w:r>
      <w:r w:rsidRPr="00711AA5">
        <w:rPr>
          <w:rFonts w:ascii="Times New Roman" w:eastAsia="Times New Roman" w:hAnsi="Times New Roman" w:cs="Times New Roman"/>
          <w:color w:val="000000" w:themeColor="text1"/>
          <w:sz w:val="24"/>
          <w:szCs w:val="24"/>
          <w:lang w:eastAsia="hr-HR"/>
        </w:rPr>
        <w:t xml:space="preserve"> </w:t>
      </w:r>
      <w:r w:rsidRPr="00711AA5">
        <w:rPr>
          <w:rFonts w:ascii="Times New Roman" w:eastAsia="Times New Roman" w:hAnsi="Times New Roman" w:cs="Times New Roman"/>
          <w:b/>
          <w:sz w:val="24"/>
          <w:szCs w:val="24"/>
          <w:lang w:eastAsia="hr-HR"/>
        </w:rPr>
        <w:t xml:space="preserve">Marije Milić </w:t>
      </w:r>
      <w:r w:rsidRPr="00711AA5">
        <w:rPr>
          <w:rFonts w:ascii="Times New Roman" w:eastAsia="Times New Roman" w:hAnsi="Times New Roman" w:cs="Times New Roman"/>
          <w:sz w:val="24"/>
          <w:szCs w:val="24"/>
          <w:lang w:eastAsia="hr-HR"/>
        </w:rPr>
        <w:t xml:space="preserve">na poslijediplomskome doktorskome studiju Psihologije pod naslovom </w:t>
      </w:r>
      <w:r w:rsidRPr="00711AA5">
        <w:rPr>
          <w:rFonts w:ascii="Times New Roman" w:eastAsia="Times New Roman" w:hAnsi="Times New Roman" w:cs="Times New Roman"/>
          <w:b/>
          <w:sz w:val="24"/>
          <w:szCs w:val="24"/>
          <w:lang w:eastAsia="hr-HR"/>
        </w:rPr>
        <w:t xml:space="preserve">Odnos životnih ciljeva, funkcija autobiografskog pamćenja i samopoštovanja na prijelazu u ranu odraslu dob, </w:t>
      </w:r>
      <w:r w:rsidRPr="00711AA5">
        <w:rPr>
          <w:rFonts w:ascii="Times New Roman" w:eastAsia="Times New Roman" w:hAnsi="Times New Roman" w:cs="Times New Roman"/>
          <w:sz w:val="24"/>
          <w:szCs w:val="24"/>
          <w:lang w:eastAsia="hr-HR"/>
        </w:rPr>
        <w:t>mentorica: doc. dr. sc. Andrea Vranić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doc. dr. sc. Margareta Jelić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doc. dr. sc. Andrea Vranić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doc. dr. sc. Silvija Ručević (Filozofski fakultet, Osijek)</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158.</w:t>
      </w:r>
      <w:r w:rsidRPr="00711AA5">
        <w:rPr>
          <w:rFonts w:ascii="Times New Roman" w:eastAsia="Times New Roman" w:hAnsi="Times New Roman" w:cs="Times New Roman"/>
          <w:sz w:val="24"/>
          <w:szCs w:val="24"/>
          <w:lang w:eastAsia="hr-HR"/>
        </w:rPr>
        <w:t xml:space="preserve"> Imenovanje stručnoga povjerenstva za ocjenu teme </w:t>
      </w:r>
      <w:r w:rsidRPr="00711AA5">
        <w:rPr>
          <w:rFonts w:ascii="Times New Roman" w:eastAsia="Times New Roman" w:hAnsi="Times New Roman" w:cs="Times New Roman"/>
          <w:b/>
          <w:sz w:val="24"/>
          <w:szCs w:val="24"/>
          <w:lang w:eastAsia="hr-HR"/>
        </w:rPr>
        <w:t xml:space="preserve">Eme Petričević </w:t>
      </w:r>
      <w:r w:rsidRPr="00711AA5">
        <w:rPr>
          <w:rFonts w:ascii="Times New Roman" w:eastAsia="Times New Roman" w:hAnsi="Times New Roman" w:cs="Times New Roman"/>
          <w:sz w:val="24"/>
          <w:szCs w:val="24"/>
          <w:lang w:eastAsia="hr-HR"/>
        </w:rPr>
        <w:t xml:space="preserve">na poslijediplomskome doktorskome studiju Psihologije pod naslovom </w:t>
      </w:r>
      <w:r w:rsidRPr="00711AA5">
        <w:rPr>
          <w:rFonts w:ascii="Times New Roman" w:eastAsia="Times New Roman" w:hAnsi="Times New Roman" w:cs="Times New Roman"/>
          <w:b/>
          <w:sz w:val="24"/>
          <w:szCs w:val="24"/>
          <w:lang w:eastAsia="hr-HR"/>
        </w:rPr>
        <w:t xml:space="preserve">Odrednice uključenosti u učenje fizike, </w:t>
      </w:r>
      <w:r w:rsidRPr="00711AA5">
        <w:rPr>
          <w:rFonts w:ascii="Times New Roman" w:eastAsia="Times New Roman" w:hAnsi="Times New Roman" w:cs="Times New Roman"/>
          <w:sz w:val="24"/>
          <w:szCs w:val="24"/>
          <w:lang w:eastAsia="hr-HR"/>
        </w:rPr>
        <w:t>mentorica: doc. dr. sc. Nina Pavlin-Bernardić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Vesna Vlahović-Štetić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doc. dr. sc. Nina Pavlin-Bernardić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izv. prof. dr. sc. Tajana Ljubin Golub (Učiteljski fakultet, Zagreb)</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lastRenderedPageBreak/>
        <w:t>159.</w:t>
      </w:r>
      <w:r w:rsidRPr="00711AA5">
        <w:rPr>
          <w:rFonts w:ascii="Times New Roman" w:eastAsia="Times New Roman" w:hAnsi="Times New Roman" w:cs="Times New Roman"/>
          <w:sz w:val="24"/>
          <w:szCs w:val="24"/>
          <w:lang w:eastAsia="hr-HR"/>
        </w:rPr>
        <w:t xml:space="preserve"> Imenovanje stručnoga povjerenstva za ocjenu teme</w:t>
      </w:r>
      <w:r w:rsidRPr="00711AA5">
        <w:rPr>
          <w:rFonts w:ascii="Times New Roman" w:eastAsia="Times New Roman" w:hAnsi="Times New Roman" w:cs="Times New Roman"/>
          <w:color w:val="000000" w:themeColor="text1"/>
          <w:sz w:val="24"/>
          <w:szCs w:val="24"/>
          <w:lang w:eastAsia="hr-HR"/>
        </w:rPr>
        <w:t xml:space="preserve"> </w:t>
      </w:r>
      <w:r w:rsidRPr="00711AA5">
        <w:rPr>
          <w:rFonts w:ascii="Times New Roman" w:eastAsia="Times New Roman" w:hAnsi="Times New Roman" w:cs="Times New Roman"/>
          <w:b/>
          <w:sz w:val="24"/>
          <w:szCs w:val="24"/>
          <w:lang w:eastAsia="hr-HR"/>
        </w:rPr>
        <w:t xml:space="preserve">Vanje Putarek </w:t>
      </w:r>
      <w:r w:rsidRPr="00711AA5">
        <w:rPr>
          <w:rFonts w:ascii="Times New Roman" w:eastAsia="Times New Roman" w:hAnsi="Times New Roman" w:cs="Times New Roman"/>
          <w:sz w:val="24"/>
          <w:szCs w:val="24"/>
          <w:lang w:eastAsia="hr-HR"/>
        </w:rPr>
        <w:t xml:space="preserve">na poslijediplomskome doktorskome studiju Psihologije pod naslovom </w:t>
      </w:r>
      <w:r w:rsidRPr="00711AA5">
        <w:rPr>
          <w:rFonts w:ascii="Times New Roman" w:eastAsia="Times New Roman" w:hAnsi="Times New Roman" w:cs="Times New Roman"/>
          <w:b/>
          <w:sz w:val="24"/>
          <w:szCs w:val="24"/>
          <w:lang w:eastAsia="hr-HR"/>
        </w:rPr>
        <w:t xml:space="preserve">Metakognitivno rezoniranje u matematičkom kontekstu, </w:t>
      </w:r>
      <w:r w:rsidRPr="00711AA5">
        <w:rPr>
          <w:rFonts w:ascii="Times New Roman" w:eastAsia="Times New Roman" w:hAnsi="Times New Roman" w:cs="Times New Roman"/>
          <w:sz w:val="24"/>
          <w:szCs w:val="24"/>
          <w:lang w:eastAsia="hr-HR"/>
        </w:rPr>
        <w:t>mentorica: prof. dr. sc. Vesna Vlahović-Štetić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doc. dr. sc. Andrea Vranić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Vesna Vlahović-Štetić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doc. dr. sc. Igor Bajšanski (Filozofski fakultet, Rijeka)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160.</w:t>
      </w:r>
      <w:r w:rsidRPr="00711AA5">
        <w:rPr>
          <w:rFonts w:ascii="Times New Roman" w:eastAsia="Times New Roman" w:hAnsi="Times New Roman" w:cs="Times New Roman"/>
          <w:sz w:val="24"/>
          <w:szCs w:val="24"/>
          <w:lang w:eastAsia="hr-HR"/>
        </w:rPr>
        <w:t xml:space="preserve"> Imenovanje stručnoga povjerenstva za ocjenu teme</w:t>
      </w:r>
      <w:r w:rsidRPr="00711AA5">
        <w:rPr>
          <w:rFonts w:ascii="Times New Roman" w:eastAsia="Times New Roman" w:hAnsi="Times New Roman" w:cs="Times New Roman"/>
          <w:color w:val="000000" w:themeColor="text1"/>
          <w:sz w:val="24"/>
          <w:szCs w:val="24"/>
          <w:lang w:eastAsia="hr-HR"/>
        </w:rPr>
        <w:t xml:space="preserve"> </w:t>
      </w:r>
      <w:r w:rsidRPr="00711AA5">
        <w:rPr>
          <w:rFonts w:ascii="Times New Roman" w:eastAsia="Times New Roman" w:hAnsi="Times New Roman" w:cs="Times New Roman"/>
          <w:b/>
          <w:sz w:val="24"/>
          <w:szCs w:val="24"/>
          <w:lang w:eastAsia="hr-HR"/>
        </w:rPr>
        <w:t xml:space="preserve">Nike Sušac </w:t>
      </w:r>
      <w:r w:rsidRPr="00711AA5">
        <w:rPr>
          <w:rFonts w:ascii="Times New Roman" w:eastAsia="Times New Roman" w:hAnsi="Times New Roman" w:cs="Times New Roman"/>
          <w:sz w:val="24"/>
          <w:szCs w:val="24"/>
          <w:lang w:eastAsia="hr-HR"/>
        </w:rPr>
        <w:t xml:space="preserve">na poslijediplomskome doktorskome studiju Psihologije pod naslovom </w:t>
      </w:r>
      <w:r w:rsidRPr="00711AA5">
        <w:rPr>
          <w:rFonts w:ascii="Times New Roman" w:eastAsia="Times New Roman" w:hAnsi="Times New Roman" w:cs="Times New Roman"/>
          <w:b/>
          <w:sz w:val="24"/>
          <w:szCs w:val="24"/>
          <w:lang w:eastAsia="hr-HR"/>
        </w:rPr>
        <w:t xml:space="preserve">Uloga psihičkog nasilja i percipirane socijalne podrške vezi u predanosti intimnim vezama mladih odraslih osoba, </w:t>
      </w:r>
      <w:r w:rsidRPr="00711AA5">
        <w:rPr>
          <w:rFonts w:ascii="Times New Roman" w:eastAsia="Times New Roman" w:hAnsi="Times New Roman" w:cs="Times New Roman"/>
          <w:sz w:val="24"/>
          <w:szCs w:val="24"/>
          <w:lang w:eastAsia="hr-HR"/>
        </w:rPr>
        <w:t>mentorica: prof. dr. sc. Marina Ajduković (Pravni fakultet u Zagrebu)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Željka Kamenov</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Marina Ajduković (Pravni fakultet, Zagreb)</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doc. dr. sc. Margareta Jelić</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i/>
          <w:sz w:val="24"/>
          <w:szCs w:val="24"/>
          <w:lang w:eastAsia="hr-HR"/>
        </w:rPr>
      </w:pPr>
      <w:r w:rsidRPr="00711AA5">
        <w:rPr>
          <w:rFonts w:ascii="Times New Roman" w:eastAsia="Times New Roman" w:hAnsi="Times New Roman" w:cs="Times New Roman"/>
          <w:b/>
          <w:sz w:val="24"/>
          <w:szCs w:val="24"/>
          <w:lang w:eastAsia="hr-HR"/>
        </w:rPr>
        <w:t>161.</w:t>
      </w:r>
      <w:r w:rsidRPr="00711AA5">
        <w:rPr>
          <w:rFonts w:ascii="Times New Roman" w:eastAsia="Times New Roman" w:hAnsi="Times New Roman" w:cs="Times New Roman"/>
          <w:sz w:val="24"/>
          <w:szCs w:val="24"/>
          <w:lang w:eastAsia="hr-HR"/>
        </w:rPr>
        <w:t xml:space="preserve"> Imenovanje stručnoga povjerenstva za ocjenu teme </w:t>
      </w:r>
      <w:r w:rsidRPr="00711AA5">
        <w:rPr>
          <w:rFonts w:ascii="Times New Roman" w:eastAsia="Times New Roman" w:hAnsi="Times New Roman" w:cs="Times New Roman"/>
          <w:b/>
          <w:sz w:val="24"/>
          <w:szCs w:val="24"/>
          <w:lang w:eastAsia="hr-HR"/>
        </w:rPr>
        <w:t xml:space="preserve">mr. sc. Ivane Pažur </w:t>
      </w:r>
      <w:r w:rsidRPr="00711AA5">
        <w:rPr>
          <w:rFonts w:ascii="Times New Roman" w:eastAsia="Times New Roman" w:hAnsi="Times New Roman" w:cs="Times New Roman"/>
          <w:color w:val="000000" w:themeColor="text1"/>
          <w:sz w:val="24"/>
          <w:szCs w:val="24"/>
          <w:lang w:eastAsia="hr-HR"/>
        </w:rPr>
        <w:t>na poslijediplomskome doktorskome studiju Informacijskih i komunikacijskih znanosti pod naslovom</w:t>
      </w:r>
      <w:r w:rsidRPr="00711AA5">
        <w:rPr>
          <w:rFonts w:ascii="Times New Roman" w:eastAsia="Times New Roman" w:hAnsi="Times New Roman" w:cs="Times New Roman"/>
          <w:b/>
          <w:i/>
          <w:sz w:val="24"/>
          <w:szCs w:val="24"/>
          <w:lang w:eastAsia="hr-HR"/>
        </w:rPr>
        <w:t xml:space="preserve"> </w:t>
      </w:r>
      <w:r w:rsidRPr="00711AA5">
        <w:rPr>
          <w:rFonts w:ascii="Times New Roman" w:eastAsia="Times New Roman" w:hAnsi="Times New Roman" w:cs="Times New Roman"/>
          <w:b/>
          <w:sz w:val="24"/>
          <w:szCs w:val="24"/>
          <w:lang w:eastAsia="hr-HR"/>
        </w:rPr>
        <w:t>Knjižnični izvori i usluge na mobilnim uređajima u visokoškolskim knjižnicama</w:t>
      </w:r>
      <w:r w:rsidRPr="00711AA5">
        <w:rPr>
          <w:rFonts w:ascii="Times New Roman" w:eastAsia="Times New Roman" w:hAnsi="Times New Roman" w:cs="Times New Roman"/>
          <w:sz w:val="24"/>
          <w:szCs w:val="24"/>
          <w:lang w:eastAsia="hr-HR"/>
        </w:rPr>
        <w:t>, mentorica:</w:t>
      </w:r>
      <w:r w:rsidRPr="00711AA5">
        <w:rPr>
          <w:rFonts w:ascii="Times New Roman" w:eastAsia="Times New Roman" w:hAnsi="Times New Roman" w:cs="Times New Roman"/>
          <w:i/>
          <w:sz w:val="24"/>
          <w:szCs w:val="24"/>
          <w:lang w:eastAsia="hr-HR"/>
        </w:rPr>
        <w:t xml:space="preserve"> </w:t>
      </w:r>
      <w:r w:rsidRPr="00711AA5">
        <w:rPr>
          <w:rFonts w:ascii="Times New Roman" w:eastAsia="Times New Roman" w:hAnsi="Times New Roman" w:cs="Times New Roman"/>
          <w:sz w:val="24"/>
          <w:szCs w:val="24"/>
          <w:lang w:eastAsia="hr-HR"/>
        </w:rPr>
        <w:t>doc. dr. sc. Ivana Hebrang Grgić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izv. prof. dr. sc. Ana Barbarić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doc. dr. sc. Ivana Hebrang Grgić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doc. dr. sc.  Franjo Pehar (Sveučilište u Zadru)</w:t>
      </w:r>
    </w:p>
    <w:p w:rsidR="00711AA5" w:rsidRPr="00711AA5" w:rsidRDefault="00711AA5" w:rsidP="00711AA5">
      <w:pPr>
        <w:spacing w:after="0" w:line="240" w:lineRule="auto"/>
        <w:jc w:val="both"/>
        <w:rPr>
          <w:rFonts w:ascii="Times New Roman" w:eastAsia="Times New Roman" w:hAnsi="Times New Roman" w:cs="Times New Roman"/>
          <w:b/>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FF0000"/>
          <w:sz w:val="24"/>
          <w:szCs w:val="24"/>
          <w:lang w:eastAsia="hr-HR"/>
        </w:rPr>
      </w:pPr>
      <w:r w:rsidRPr="00711AA5">
        <w:rPr>
          <w:rFonts w:ascii="Times New Roman" w:eastAsia="Times New Roman" w:hAnsi="Times New Roman" w:cs="Times New Roman"/>
          <w:b/>
          <w:sz w:val="24"/>
          <w:szCs w:val="24"/>
          <w:lang w:eastAsia="hr-HR"/>
        </w:rPr>
        <w:t>162.</w:t>
      </w:r>
      <w:r w:rsidRPr="00711AA5">
        <w:rPr>
          <w:rFonts w:ascii="Times New Roman" w:eastAsia="Times New Roman" w:hAnsi="Times New Roman" w:cs="Times New Roman"/>
          <w:sz w:val="24"/>
          <w:szCs w:val="24"/>
          <w:lang w:eastAsia="hr-HR"/>
        </w:rPr>
        <w:t xml:space="preserve"> Imenovanje stručnoga povjerenstva za ocjenu teme </w:t>
      </w:r>
      <w:r w:rsidRPr="00711AA5">
        <w:rPr>
          <w:rFonts w:ascii="Times New Roman" w:eastAsia="Times New Roman" w:hAnsi="Times New Roman" w:cs="Times New Roman"/>
          <w:b/>
          <w:sz w:val="24"/>
          <w:szCs w:val="24"/>
          <w:lang w:eastAsia="hr-HR"/>
        </w:rPr>
        <w:t>Sandre Kučina Softić</w:t>
      </w:r>
      <w:r w:rsidRPr="00711AA5">
        <w:rPr>
          <w:rFonts w:ascii="Times New Roman" w:eastAsia="Times New Roman" w:hAnsi="Times New Roman" w:cs="Times New Roman"/>
          <w:b/>
          <w:color w:val="FF0000"/>
          <w:sz w:val="24"/>
          <w:szCs w:val="24"/>
          <w:lang w:eastAsia="hr-HR"/>
        </w:rPr>
        <w:t xml:space="preserve"> </w:t>
      </w:r>
      <w:r w:rsidRPr="00711AA5">
        <w:rPr>
          <w:rFonts w:ascii="Times New Roman" w:eastAsia="Times New Roman" w:hAnsi="Times New Roman" w:cs="Times New Roman"/>
          <w:color w:val="000000" w:themeColor="text1"/>
          <w:sz w:val="24"/>
          <w:szCs w:val="24"/>
          <w:lang w:eastAsia="hr-HR"/>
        </w:rPr>
        <w:t>na poslijediplomskome doktorskome studiju Informacijskih i komunikacijskih znanosti pod naslovom</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sz w:val="24"/>
          <w:szCs w:val="24"/>
          <w:lang w:eastAsia="hr-HR"/>
        </w:rPr>
        <w:t>Spremnost i motivacija nastavnika za primjenu e-učenja</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sz w:val="24"/>
          <w:szCs w:val="24"/>
          <w:lang w:eastAsia="hr-HR"/>
        </w:rPr>
        <w:t>u visokom obrazovanju</w:t>
      </w:r>
      <w:r w:rsidRPr="00711AA5">
        <w:rPr>
          <w:rFonts w:ascii="Times New Roman" w:eastAsia="Times New Roman" w:hAnsi="Times New Roman" w:cs="Times New Roman"/>
          <w:sz w:val="24"/>
          <w:szCs w:val="24"/>
          <w:lang w:eastAsia="hr-HR"/>
        </w:rPr>
        <w:t>, mentorica: prof. dr. sc. Jadranka Lasić Lazić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1. izv. prof. dr. sc. Mihaela Banek Zorica </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sz w:val="24"/>
          <w:szCs w:val="24"/>
          <w:lang w:eastAsia="hr-HR"/>
        </w:rPr>
        <w:t>2. prof. dr. sc. Jadranka Lasić Lazić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doc. dr. sc.  Franjo Pehar (Sveučilište u Zadru)</w:t>
      </w:r>
    </w:p>
    <w:p w:rsidR="00711AA5" w:rsidRPr="00711AA5" w:rsidRDefault="00711AA5" w:rsidP="00711AA5">
      <w:pPr>
        <w:spacing w:after="0" w:line="240" w:lineRule="auto"/>
        <w:jc w:val="both"/>
        <w:rPr>
          <w:rFonts w:ascii="Times New Roman" w:eastAsia="Times New Roman" w:hAnsi="Times New Roman" w:cs="Times New Roman"/>
          <w:b/>
          <w:i/>
          <w:color w:val="FF0000"/>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sz w:val="24"/>
          <w:szCs w:val="24"/>
          <w:lang w:eastAsia="hr-HR"/>
        </w:rPr>
        <w:t>163.</w:t>
      </w:r>
      <w:r w:rsidRPr="00711AA5">
        <w:rPr>
          <w:rFonts w:ascii="Times New Roman" w:eastAsia="Times New Roman" w:hAnsi="Times New Roman" w:cs="Times New Roman"/>
          <w:sz w:val="24"/>
          <w:szCs w:val="24"/>
          <w:lang w:eastAsia="hr-HR"/>
        </w:rPr>
        <w:t xml:space="preserve"> Imenovanje stručnoga povjerenstva za ocjenu teme </w:t>
      </w:r>
      <w:r w:rsidRPr="00711AA5">
        <w:rPr>
          <w:rFonts w:ascii="Times New Roman" w:eastAsia="Times New Roman" w:hAnsi="Times New Roman" w:cs="Times New Roman"/>
          <w:b/>
          <w:sz w:val="24"/>
          <w:szCs w:val="24"/>
          <w:lang w:eastAsia="hr-HR"/>
        </w:rPr>
        <w:t>Giovanne Kirinić</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color w:val="000000" w:themeColor="text1"/>
          <w:sz w:val="24"/>
          <w:szCs w:val="24"/>
          <w:lang w:eastAsia="hr-HR"/>
        </w:rPr>
        <w:t>na poslijediplomskome doktorskome studiju Informacijskih i komunikacijskih znanosti pod naslovom</w:t>
      </w:r>
      <w:r w:rsidRPr="00711AA5">
        <w:rPr>
          <w:rFonts w:ascii="Times New Roman" w:eastAsia="Times New Roman" w:hAnsi="Times New Roman" w:cs="Times New Roman"/>
          <w:b/>
          <w:sz w:val="24"/>
          <w:szCs w:val="24"/>
          <w:lang w:eastAsia="hr-HR"/>
        </w:rPr>
        <w:t xml:space="preserve"> Vrijednosno orijentirana komunikacija</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color w:val="000000" w:themeColor="text1"/>
          <w:sz w:val="24"/>
          <w:szCs w:val="24"/>
          <w:lang w:eastAsia="hr-HR"/>
        </w:rPr>
        <w:t>mentorica: prof. dr. sc. Ljubica Bakić Tomić (Sveučilište Sjever)</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izv. prof. dr. sc. Tomislava Lauc</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izv. prof. dr. sc. Nives Mikelić Preradović</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3. prof. dr. sc. Ljubica Bakić Tomić (Sveučilište Sjever, Varaždin)</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br w:type="page"/>
      </w: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sz w:val="24"/>
          <w:szCs w:val="24"/>
          <w:lang w:eastAsia="hr-HR"/>
        </w:rPr>
        <w:lastRenderedPageBreak/>
        <w:t>164. I.</w:t>
      </w:r>
      <w:r w:rsidRPr="00711AA5">
        <w:rPr>
          <w:rFonts w:ascii="Times New Roman" w:eastAsia="Times New Roman" w:hAnsi="Times New Roman" w:cs="Times New Roman"/>
          <w:color w:val="000000" w:themeColor="text1"/>
          <w:sz w:val="24"/>
          <w:szCs w:val="24"/>
          <w:lang w:eastAsia="hr-HR"/>
        </w:rPr>
        <w:t xml:space="preserve"> </w:t>
      </w:r>
      <w:r w:rsidRPr="00711AA5">
        <w:rPr>
          <w:rFonts w:ascii="Times New Roman" w:eastAsia="Times New Roman" w:hAnsi="Times New Roman" w:cs="Times New Roman"/>
          <w:sz w:val="24"/>
          <w:szCs w:val="24"/>
          <w:lang w:eastAsia="hr-HR"/>
        </w:rPr>
        <w:t xml:space="preserve">Imenovanje stručnoga povjerenstva za ocjenu teme </w:t>
      </w:r>
      <w:r w:rsidRPr="00711AA5">
        <w:rPr>
          <w:rFonts w:ascii="Times New Roman" w:eastAsia="Times New Roman" w:hAnsi="Times New Roman" w:cs="Times New Roman"/>
          <w:b/>
          <w:color w:val="000000" w:themeColor="text1"/>
          <w:sz w:val="24"/>
          <w:szCs w:val="24"/>
          <w:lang w:eastAsia="hr-HR"/>
        </w:rPr>
        <w:t>Sare Librenjak</w:t>
      </w:r>
      <w:r w:rsidRPr="00711AA5">
        <w:rPr>
          <w:rFonts w:ascii="Times New Roman" w:eastAsia="Times New Roman" w:hAnsi="Times New Roman" w:cs="Times New Roman"/>
          <w:color w:val="000000" w:themeColor="text1"/>
          <w:sz w:val="24"/>
          <w:szCs w:val="24"/>
          <w:lang w:eastAsia="hr-HR"/>
        </w:rPr>
        <w:t xml:space="preserve"> na poslijediplomskome doktorskome studiju Informacijskih i komunikacijskih znanosti pod naslovom </w:t>
      </w:r>
      <w:r w:rsidRPr="00711AA5">
        <w:rPr>
          <w:rFonts w:ascii="Times New Roman" w:eastAsia="Times New Roman" w:hAnsi="Times New Roman" w:cs="Times New Roman"/>
          <w:b/>
          <w:color w:val="000000" w:themeColor="text1"/>
          <w:sz w:val="24"/>
          <w:szCs w:val="24"/>
          <w:lang w:eastAsia="hr-HR"/>
        </w:rPr>
        <w:t>Tehnologija u učenju i podučavanju  japanskog i korejskog jezika</w:t>
      </w:r>
      <w:r w:rsidRPr="00711AA5">
        <w:rPr>
          <w:rFonts w:ascii="Times New Roman" w:eastAsia="Times New Roman" w:hAnsi="Times New Roman" w:cs="Times New Roman"/>
          <w:color w:val="000000" w:themeColor="text1"/>
          <w:sz w:val="24"/>
          <w:szCs w:val="24"/>
          <w:lang w:eastAsia="hr-HR"/>
        </w:rPr>
        <w:t>, mentorica: doc. dr. sc. Kristina Kocijan</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1. izv. prof. dr. sc. Tomislava Lauc</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2. doc. dr. sc. Kristina Kocijan</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3. doc. dr. sc. Irena Srdanović (Sveučilište Jurja Dobrile u Puli)</w:t>
      </w:r>
    </w:p>
    <w:p w:rsidR="00711AA5" w:rsidRPr="00711AA5" w:rsidRDefault="00711AA5" w:rsidP="00711AA5">
      <w:pPr>
        <w:spacing w:after="0" w:line="240" w:lineRule="auto"/>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color w:val="000000" w:themeColor="text1"/>
          <w:sz w:val="24"/>
          <w:szCs w:val="24"/>
          <w:lang w:eastAsia="hr-HR"/>
        </w:rPr>
        <w:t>II.</w:t>
      </w:r>
      <w:r w:rsidRPr="00711AA5">
        <w:rPr>
          <w:rFonts w:ascii="Times New Roman" w:eastAsia="Times New Roman" w:hAnsi="Times New Roman" w:cs="Times New Roman"/>
          <w:color w:val="000000" w:themeColor="text1"/>
          <w:sz w:val="24"/>
          <w:szCs w:val="24"/>
          <w:lang w:eastAsia="hr-HR"/>
        </w:rPr>
        <w:t xml:space="preserve"> Vijeće sugerira stručnome povjerenstvu da obrati pozornost na jasnoću naslova jer je nejasno radi li se o više tehnologija ili jednoj, je li riječ o ulozi tehnologije u učenju ili tehnici i metodi.</w:t>
      </w:r>
    </w:p>
    <w:p w:rsidR="00711AA5" w:rsidRPr="00711AA5" w:rsidRDefault="00711AA5" w:rsidP="00711AA5">
      <w:pPr>
        <w:spacing w:after="0" w:line="240" w:lineRule="auto"/>
        <w:rPr>
          <w:rFonts w:ascii="Times New Roman" w:eastAsia="Times New Roman" w:hAnsi="Times New Roman" w:cs="Times New Roman"/>
          <w:color w:val="000000" w:themeColor="text1"/>
          <w:sz w:val="24"/>
          <w:szCs w:val="24"/>
          <w:lang w:eastAsia="hr-HR"/>
        </w:rPr>
      </w:pPr>
    </w:p>
    <w:p w:rsidR="00711AA5" w:rsidRPr="00711AA5" w:rsidRDefault="00711AA5" w:rsidP="00711AA5">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165.</w:t>
      </w:r>
      <w:r w:rsidRPr="00711AA5">
        <w:rPr>
          <w:rFonts w:ascii="Times New Roman" w:eastAsia="Times New Roman" w:hAnsi="Times New Roman" w:cs="Times New Roman"/>
          <w:sz w:val="24"/>
          <w:szCs w:val="24"/>
          <w:lang w:eastAsia="hr-HR"/>
        </w:rPr>
        <w:t xml:space="preserve"> Imenovanje stručnoga povjerenstva za ocjenu teme </w:t>
      </w:r>
      <w:r w:rsidRPr="00711AA5">
        <w:rPr>
          <w:rFonts w:ascii="Times New Roman" w:eastAsia="Times New Roman" w:hAnsi="Times New Roman" w:cs="Times New Roman"/>
          <w:b/>
          <w:sz w:val="24"/>
          <w:szCs w:val="24"/>
          <w:lang w:eastAsia="hr-HR"/>
        </w:rPr>
        <w:t xml:space="preserve">Marine Bergovec </w:t>
      </w:r>
      <w:r w:rsidRPr="00711AA5">
        <w:rPr>
          <w:rFonts w:ascii="Times New Roman" w:eastAsia="Times New Roman" w:hAnsi="Times New Roman" w:cs="Times New Roman"/>
          <w:color w:val="000000" w:themeColor="text1"/>
          <w:sz w:val="24"/>
          <w:szCs w:val="24"/>
          <w:lang w:eastAsia="hr-HR"/>
        </w:rPr>
        <w:t xml:space="preserve">na poslijediplomskome doktorskome studiju Lingvistike </w:t>
      </w:r>
      <w:r w:rsidRPr="00711AA5">
        <w:rPr>
          <w:rFonts w:ascii="Times New Roman" w:eastAsia="Times New Roman" w:hAnsi="Times New Roman" w:cs="Times New Roman"/>
          <w:sz w:val="24"/>
          <w:szCs w:val="24"/>
          <w:lang w:eastAsia="hr-HR"/>
        </w:rPr>
        <w:t xml:space="preserve">pod naslovom </w:t>
      </w:r>
      <w:r w:rsidRPr="00711AA5">
        <w:rPr>
          <w:rFonts w:ascii="Times New Roman" w:eastAsia="Times New Roman" w:hAnsi="Times New Roman" w:cs="Times New Roman"/>
          <w:b/>
          <w:sz w:val="24"/>
          <w:szCs w:val="24"/>
          <w:lang w:eastAsia="hr-HR"/>
        </w:rPr>
        <w:t>Terminološka varijacija u hrvatskome medicinskom pisanom jeziku</w:t>
      </w:r>
      <w:r w:rsidRPr="00711AA5">
        <w:rPr>
          <w:rFonts w:ascii="Times New Roman" w:eastAsia="Times New Roman" w:hAnsi="Times New Roman" w:cs="Times New Roman"/>
          <w:sz w:val="24"/>
          <w:szCs w:val="24"/>
          <w:lang w:eastAsia="hr-HR"/>
        </w:rPr>
        <w:t>,</w:t>
      </w:r>
      <w:r w:rsidRPr="00711AA5">
        <w:rPr>
          <w:rFonts w:ascii="Times New Roman" w:eastAsia="Times New Roman" w:hAnsi="Times New Roman" w:cs="Times New Roman"/>
          <w:b/>
          <w:sz w:val="24"/>
          <w:szCs w:val="24"/>
          <w:lang w:eastAsia="hr-HR"/>
        </w:rPr>
        <w:t xml:space="preserve"> </w:t>
      </w:r>
      <w:r w:rsidRPr="00711AA5">
        <w:rPr>
          <w:rFonts w:ascii="Times New Roman" w:eastAsia="Times New Roman" w:hAnsi="Times New Roman" w:cs="Times New Roman"/>
          <w:sz w:val="24"/>
          <w:szCs w:val="24"/>
          <w:lang w:eastAsia="hr-HR"/>
        </w:rPr>
        <w:t>mentorica: prof. dr. sc. Zrinka Jelaska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Velimir Piškorec</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u miru Maja Bratanić (Institut za hrvatski jezik i jezikoslovlje, Zagreb)</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Zrinka Jelaska</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166.</w:t>
      </w:r>
      <w:r w:rsidRPr="00711AA5">
        <w:rPr>
          <w:rFonts w:ascii="Times New Roman" w:eastAsia="Times New Roman" w:hAnsi="Times New Roman" w:cs="Times New Roman"/>
          <w:sz w:val="24"/>
          <w:szCs w:val="24"/>
          <w:lang w:eastAsia="hr-HR"/>
        </w:rPr>
        <w:t xml:space="preserve"> Imenovanje stručnoga povjerenstva za ocjenu teme</w:t>
      </w:r>
      <w:r w:rsidRPr="00711AA5">
        <w:rPr>
          <w:rFonts w:ascii="Times New Roman" w:eastAsia="Times New Roman" w:hAnsi="Times New Roman" w:cs="Times New Roman"/>
          <w:b/>
          <w:sz w:val="24"/>
          <w:szCs w:val="24"/>
          <w:lang w:eastAsia="hr-HR"/>
        </w:rPr>
        <w:t xml:space="preserve"> Saše Bjelobabe</w:t>
      </w:r>
      <w:r w:rsidRPr="00711AA5">
        <w:rPr>
          <w:rFonts w:ascii="Times New Roman" w:eastAsia="Times New Roman" w:hAnsi="Times New Roman" w:cs="Times New Roman"/>
          <w:color w:val="000000" w:themeColor="text1"/>
          <w:sz w:val="24"/>
          <w:szCs w:val="24"/>
          <w:lang w:eastAsia="hr-HR"/>
        </w:rPr>
        <w:t xml:space="preserve"> na poslijediplomskome doktorskome studiju Lingvistike</w:t>
      </w:r>
      <w:r w:rsidRPr="00711AA5">
        <w:rPr>
          <w:rFonts w:ascii="Times New Roman" w:eastAsia="Times New Roman" w:hAnsi="Times New Roman" w:cs="Times New Roman"/>
          <w:b/>
          <w:sz w:val="24"/>
          <w:szCs w:val="24"/>
          <w:lang w:eastAsia="hr-HR"/>
        </w:rPr>
        <w:t xml:space="preserve"> </w:t>
      </w:r>
      <w:r w:rsidRPr="00711AA5">
        <w:rPr>
          <w:rFonts w:ascii="Times New Roman" w:eastAsia="Times New Roman" w:hAnsi="Times New Roman" w:cs="Times New Roman"/>
          <w:sz w:val="24"/>
          <w:szCs w:val="24"/>
          <w:lang w:eastAsia="hr-HR"/>
        </w:rPr>
        <w:t xml:space="preserve">pod naslovom </w:t>
      </w:r>
      <w:r w:rsidRPr="00711AA5">
        <w:rPr>
          <w:rFonts w:ascii="Times New Roman" w:eastAsia="Times New Roman" w:hAnsi="Times New Roman" w:cs="Times New Roman"/>
          <w:b/>
          <w:sz w:val="24"/>
          <w:szCs w:val="24"/>
          <w:lang w:eastAsia="hr-HR"/>
        </w:rPr>
        <w:t>Semantička analiza prostornih prijedloga u standardnom talijanskom jeziku</w:t>
      </w:r>
      <w:r w:rsidRPr="00711AA5">
        <w:rPr>
          <w:rFonts w:ascii="Times New Roman" w:eastAsia="Times New Roman" w:hAnsi="Times New Roman" w:cs="Times New Roman"/>
          <w:sz w:val="24"/>
          <w:szCs w:val="24"/>
          <w:lang w:eastAsia="hr-HR"/>
        </w:rPr>
        <w:t>,</w:t>
      </w:r>
      <w:r w:rsidRPr="00711AA5">
        <w:rPr>
          <w:rFonts w:ascii="Times New Roman" w:eastAsia="Times New Roman" w:hAnsi="Times New Roman" w:cs="Times New Roman"/>
          <w:b/>
          <w:sz w:val="24"/>
          <w:szCs w:val="24"/>
          <w:lang w:eastAsia="hr-HR"/>
        </w:rPr>
        <w:t xml:space="preserve"> </w:t>
      </w:r>
      <w:r w:rsidRPr="00711AA5">
        <w:rPr>
          <w:rFonts w:ascii="Times New Roman" w:eastAsia="Times New Roman" w:hAnsi="Times New Roman" w:cs="Times New Roman"/>
          <w:sz w:val="24"/>
          <w:szCs w:val="24"/>
          <w:lang w:eastAsia="hr-HR"/>
        </w:rPr>
        <w:t>mentorice: prof. dr. sc. Ivica Peša Matracki i prof. dr. sc. Milena Žic Fuchs</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prof. dr. sc. Maslina Ljubičić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dr. sc. Kristina Štrkalj Despot (Institut za hrvatski jezik i jezikoslovlje, Zagreb)</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prof. dr. sc. Ivica Peša Matracki</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167.</w:t>
      </w:r>
      <w:r w:rsidRPr="00711AA5">
        <w:rPr>
          <w:rFonts w:ascii="Times New Roman" w:eastAsia="Times New Roman" w:hAnsi="Times New Roman" w:cs="Times New Roman"/>
          <w:sz w:val="24"/>
          <w:szCs w:val="24"/>
          <w:lang w:eastAsia="hr-HR"/>
        </w:rPr>
        <w:t xml:space="preserve"> Promjena stručnoga povjerenstva za ocjenu teme </w:t>
      </w:r>
      <w:r w:rsidRPr="00711AA5">
        <w:rPr>
          <w:rFonts w:ascii="Times New Roman" w:eastAsia="Times New Roman" w:hAnsi="Times New Roman" w:cs="Times New Roman"/>
          <w:b/>
          <w:bCs/>
          <w:sz w:val="24"/>
          <w:szCs w:val="24"/>
          <w:lang w:eastAsia="hr-HR"/>
        </w:rPr>
        <w:t>Marine Metelko</w:t>
      </w:r>
      <w:r w:rsidRPr="00711AA5">
        <w:rPr>
          <w:rFonts w:ascii="Times New Roman" w:eastAsia="Times New Roman" w:hAnsi="Times New Roman" w:cs="Times New Roman"/>
          <w:sz w:val="24"/>
          <w:szCs w:val="24"/>
          <w:lang w:eastAsia="hr-HR"/>
        </w:rPr>
        <w:t xml:space="preserve"> na poslijediplomskome doktorskome studiju Medievistike pod naslovom </w:t>
      </w:r>
      <w:r w:rsidRPr="00711AA5">
        <w:rPr>
          <w:rFonts w:ascii="Times New Roman" w:eastAsia="Times New Roman" w:hAnsi="Times New Roman" w:cs="Times New Roman"/>
          <w:b/>
          <w:bCs/>
          <w:sz w:val="24"/>
          <w:szCs w:val="24"/>
          <w:lang w:eastAsia="hr-HR"/>
        </w:rPr>
        <w:t>Book Culture of the Zagreb Diocese in the Late Medieval Period</w:t>
      </w:r>
      <w:r w:rsidRPr="00711AA5">
        <w:rPr>
          <w:rFonts w:ascii="Times New Roman" w:eastAsia="Times New Roman" w:hAnsi="Times New Roman" w:cs="Times New Roman"/>
          <w:sz w:val="24"/>
          <w:szCs w:val="24"/>
          <w:lang w:eastAsia="hr-HR"/>
        </w:rPr>
        <w:t>, mentori: prof. dr. sc. Borislav Grgin i dr. sc. Anna Boreczky (Nacionalna knjižnica Széchényi, Budimpešta). Umjesto prof. dr. sc. Nenada Ivića u povjerenstvo se imenuje izv. prof. dr. sc. Cvijeta Pavlović te je sastav povjerenstva sljedeći:</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izv. prof. dr. sc. Cvijeta Pavlović</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dr. sc. Marija Karbić, viša znan. suradnica (Hrvatski institut za povijest, Zagreb)</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Borislav Grgin</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168.</w:t>
      </w:r>
      <w:r w:rsidRPr="00711AA5">
        <w:rPr>
          <w:rFonts w:ascii="Times New Roman" w:eastAsia="Times New Roman" w:hAnsi="Times New Roman" w:cs="Times New Roman"/>
          <w:sz w:val="24"/>
          <w:szCs w:val="24"/>
          <w:lang w:eastAsia="hr-HR"/>
        </w:rPr>
        <w:t xml:space="preserve"> Imenovanje stručnoga povjerenstva za ocjenu teme</w:t>
      </w:r>
      <w:r w:rsidRPr="00711AA5">
        <w:rPr>
          <w:rFonts w:ascii="Times New Roman" w:eastAsia="Times New Roman" w:hAnsi="Times New Roman" w:cs="Times New Roman"/>
          <w:color w:val="000000"/>
          <w:sz w:val="24"/>
          <w:szCs w:val="24"/>
          <w:lang w:eastAsia="hr-HR"/>
        </w:rPr>
        <w:t xml:space="preserve"> </w:t>
      </w:r>
      <w:r w:rsidRPr="00711AA5">
        <w:rPr>
          <w:rFonts w:ascii="Times New Roman" w:eastAsia="Times New Roman" w:hAnsi="Times New Roman" w:cs="Times New Roman"/>
          <w:b/>
          <w:color w:val="000000"/>
          <w:sz w:val="24"/>
          <w:szCs w:val="24"/>
          <w:lang w:eastAsia="hr-HR"/>
        </w:rPr>
        <w:t xml:space="preserve">Saše Stanića </w:t>
      </w:r>
      <w:r w:rsidRPr="00711AA5">
        <w:rPr>
          <w:rFonts w:ascii="Times New Roman" w:eastAsia="Times New Roman" w:hAnsi="Times New Roman" w:cs="Times New Roman"/>
          <w:sz w:val="24"/>
          <w:szCs w:val="24"/>
          <w:lang w:eastAsia="hr-HR"/>
        </w:rPr>
        <w:t>na poslijediplomskome doktorskome studiju Književnosti, izvedbenih umjetnosti, filma i kulture</w:t>
      </w:r>
      <w:r w:rsidRPr="00711AA5">
        <w:rPr>
          <w:rFonts w:ascii="Times New Roman" w:eastAsia="Times New Roman" w:hAnsi="Times New Roman" w:cs="Times New Roman"/>
          <w:color w:val="000000"/>
          <w:sz w:val="24"/>
          <w:szCs w:val="24"/>
          <w:lang w:eastAsia="hr-HR"/>
        </w:rPr>
        <w:t xml:space="preserve"> pod naslovom</w:t>
      </w:r>
      <w:r w:rsidRPr="00711AA5">
        <w:rPr>
          <w:rFonts w:ascii="Times New Roman" w:eastAsia="Times New Roman" w:hAnsi="Times New Roman" w:cs="Times New Roman"/>
          <w:b/>
          <w:i/>
          <w:color w:val="000000"/>
          <w:sz w:val="24"/>
          <w:szCs w:val="24"/>
          <w:lang w:eastAsia="hr-HR"/>
        </w:rPr>
        <w:t xml:space="preserve"> </w:t>
      </w:r>
      <w:r w:rsidRPr="00711AA5">
        <w:rPr>
          <w:rFonts w:ascii="Times New Roman" w:eastAsia="Times New Roman" w:hAnsi="Times New Roman" w:cs="Times New Roman"/>
          <w:b/>
          <w:color w:val="000000"/>
          <w:sz w:val="24"/>
          <w:szCs w:val="24"/>
          <w:lang w:eastAsia="hr-HR"/>
        </w:rPr>
        <w:t>Ideologija i spektakl u suvremenoj hrvatskoj književnosti i filmu,</w:t>
      </w:r>
      <w:r w:rsidRPr="00711AA5">
        <w:rPr>
          <w:rFonts w:ascii="Times New Roman" w:eastAsia="Times New Roman" w:hAnsi="Times New Roman" w:cs="Times New Roman"/>
          <w:b/>
          <w:i/>
          <w:color w:val="000000"/>
          <w:sz w:val="24"/>
          <w:szCs w:val="24"/>
          <w:lang w:eastAsia="hr-HR"/>
        </w:rPr>
        <w:t xml:space="preserve"> </w:t>
      </w:r>
      <w:r w:rsidRPr="00711AA5">
        <w:rPr>
          <w:rFonts w:ascii="Times New Roman" w:eastAsia="Times New Roman" w:hAnsi="Times New Roman" w:cs="Times New Roman"/>
          <w:color w:val="000000"/>
          <w:sz w:val="24"/>
          <w:szCs w:val="24"/>
          <w:lang w:eastAsia="hr-HR"/>
        </w:rPr>
        <w:t xml:space="preserve">mentorica: prof. dr. sc. Marina Biti </w:t>
      </w:r>
      <w:r w:rsidRPr="00711AA5">
        <w:rPr>
          <w:rFonts w:ascii="Times New Roman" w:eastAsia="Times New Roman" w:hAnsi="Times New Roman" w:cs="Times New Roman"/>
          <w:sz w:val="24"/>
          <w:szCs w:val="24"/>
          <w:lang w:eastAsia="hr-HR"/>
        </w:rPr>
        <w:t>(Filozofski fakultet Sveučilišta u Rijeci)</w:t>
      </w:r>
    </w:p>
    <w:p w:rsidR="00711AA5" w:rsidRPr="00711AA5" w:rsidRDefault="00711AA5" w:rsidP="00711AA5">
      <w:pPr>
        <w:spacing w:after="0" w:line="240" w:lineRule="auto"/>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 xml:space="preserve">1. </w:t>
      </w:r>
      <w:r w:rsidRPr="00711AA5">
        <w:rPr>
          <w:rFonts w:ascii="Times New Roman" w:eastAsia="Times New Roman" w:hAnsi="Times New Roman" w:cs="Times New Roman"/>
          <w:sz w:val="24"/>
          <w:szCs w:val="24"/>
          <w:lang w:eastAsia="hr-HR"/>
        </w:rPr>
        <w:t>prof. dr. sc. Zvonko Kovač</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2. </w:t>
      </w:r>
      <w:r w:rsidRPr="00711AA5">
        <w:rPr>
          <w:rFonts w:ascii="Times New Roman" w:eastAsia="Times New Roman" w:hAnsi="Times New Roman" w:cs="Times New Roman"/>
          <w:color w:val="000000"/>
          <w:sz w:val="24"/>
          <w:szCs w:val="24"/>
          <w:lang w:eastAsia="hr-HR"/>
        </w:rPr>
        <w:t xml:space="preserve">prof. dr. sc. Marina Biti </w:t>
      </w:r>
      <w:r w:rsidRPr="00711AA5">
        <w:rPr>
          <w:rFonts w:ascii="Times New Roman" w:eastAsia="Times New Roman" w:hAnsi="Times New Roman" w:cs="Times New Roman"/>
          <w:sz w:val="24"/>
          <w:szCs w:val="24"/>
          <w:lang w:eastAsia="hr-HR"/>
        </w:rPr>
        <w:t>(Filozofski fakultet, Rijeka)</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Nikica Gilić</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lastRenderedPageBreak/>
        <w:t xml:space="preserve">169. I. </w:t>
      </w:r>
      <w:r w:rsidRPr="00711AA5">
        <w:rPr>
          <w:rFonts w:ascii="Times New Roman" w:eastAsia="Times New Roman" w:hAnsi="Times New Roman" w:cs="Times New Roman"/>
          <w:sz w:val="24"/>
          <w:szCs w:val="24"/>
          <w:lang w:eastAsia="hr-HR"/>
        </w:rPr>
        <w:t>Imenovanje stručnoga povjerenstva za ocjenu teme</w:t>
      </w:r>
      <w:r w:rsidRPr="00711AA5">
        <w:rPr>
          <w:rFonts w:ascii="Times New Roman" w:eastAsia="Times New Roman" w:hAnsi="Times New Roman" w:cs="Times New Roman"/>
          <w:color w:val="000000"/>
          <w:sz w:val="24"/>
          <w:szCs w:val="24"/>
          <w:lang w:eastAsia="hr-HR"/>
        </w:rPr>
        <w:t xml:space="preserve"> </w:t>
      </w:r>
      <w:r w:rsidRPr="00711AA5">
        <w:rPr>
          <w:rFonts w:ascii="Times New Roman" w:eastAsia="Times New Roman" w:hAnsi="Times New Roman" w:cs="Times New Roman"/>
          <w:b/>
          <w:color w:val="000000"/>
          <w:sz w:val="24"/>
          <w:szCs w:val="24"/>
          <w:lang w:eastAsia="hr-HR"/>
        </w:rPr>
        <w:t xml:space="preserve">Ljubice Anđelković Džambić </w:t>
      </w:r>
      <w:r w:rsidRPr="00711AA5">
        <w:rPr>
          <w:rFonts w:ascii="Times New Roman" w:eastAsia="Times New Roman" w:hAnsi="Times New Roman" w:cs="Times New Roman"/>
          <w:sz w:val="24"/>
          <w:szCs w:val="24"/>
          <w:lang w:eastAsia="hr-HR"/>
        </w:rPr>
        <w:t>na poslijediplomskome doktorskome studiju Književnosti, izvedbenih umjetnosti, filma i kulture</w:t>
      </w:r>
      <w:r w:rsidRPr="00711AA5">
        <w:rPr>
          <w:rFonts w:ascii="Times New Roman" w:eastAsia="Times New Roman" w:hAnsi="Times New Roman" w:cs="Times New Roman"/>
          <w:color w:val="000000"/>
          <w:sz w:val="24"/>
          <w:szCs w:val="24"/>
          <w:lang w:eastAsia="hr-HR"/>
        </w:rPr>
        <w:t xml:space="preserve"> pod naslovom</w:t>
      </w:r>
      <w:r w:rsidRPr="00711AA5">
        <w:rPr>
          <w:rFonts w:ascii="Times New Roman" w:eastAsia="Times New Roman" w:hAnsi="Times New Roman" w:cs="Times New Roman"/>
          <w:b/>
          <w:i/>
          <w:color w:val="000000"/>
          <w:sz w:val="24"/>
          <w:szCs w:val="24"/>
          <w:lang w:eastAsia="hr-HR"/>
        </w:rPr>
        <w:t xml:space="preserve"> </w:t>
      </w:r>
      <w:r w:rsidRPr="00711AA5">
        <w:rPr>
          <w:rFonts w:ascii="Times New Roman" w:eastAsia="Times New Roman" w:hAnsi="Times New Roman" w:cs="Times New Roman"/>
          <w:b/>
          <w:color w:val="000000"/>
          <w:sz w:val="24"/>
          <w:szCs w:val="24"/>
          <w:lang w:eastAsia="hr-HR"/>
        </w:rPr>
        <w:t>Tijelo otpora Satana Panonskog: autodestruktivni body art u hrvatskoj umjetnosti performansa i izvedbenoj praksi,</w:t>
      </w:r>
      <w:r w:rsidRPr="00711AA5">
        <w:rPr>
          <w:rFonts w:ascii="Times New Roman" w:eastAsia="Times New Roman" w:hAnsi="Times New Roman" w:cs="Times New Roman"/>
          <w:b/>
          <w:i/>
          <w:color w:val="000000"/>
          <w:sz w:val="24"/>
          <w:szCs w:val="24"/>
          <w:lang w:eastAsia="hr-HR"/>
        </w:rPr>
        <w:t xml:space="preserve"> </w:t>
      </w:r>
      <w:r w:rsidRPr="00711AA5">
        <w:rPr>
          <w:rFonts w:ascii="Times New Roman" w:eastAsia="Times New Roman" w:hAnsi="Times New Roman" w:cs="Times New Roman"/>
          <w:color w:val="000000"/>
          <w:sz w:val="24"/>
          <w:szCs w:val="24"/>
          <w:lang w:eastAsia="hr-HR"/>
        </w:rPr>
        <w:t>mentori: prof dr. sc. Darko Lukić (Akademija dramske umjetnosti) i dr. sc. Suzana Marjanić, znan. savj. (Institut za etnologiju i folkloristiku, Zagreb)</w:t>
      </w:r>
    </w:p>
    <w:p w:rsidR="00711AA5" w:rsidRPr="00711AA5" w:rsidRDefault="00711AA5" w:rsidP="00711AA5">
      <w:pPr>
        <w:spacing w:after="0" w:line="240" w:lineRule="auto"/>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 xml:space="preserve">1. </w:t>
      </w:r>
      <w:r w:rsidRPr="00711AA5">
        <w:rPr>
          <w:rFonts w:ascii="Times New Roman" w:eastAsia="Times New Roman" w:hAnsi="Times New Roman" w:cs="Times New Roman"/>
          <w:sz w:val="24"/>
          <w:szCs w:val="24"/>
          <w:lang w:eastAsia="hr-HR"/>
        </w:rPr>
        <w:t>prof. dr. sc. Lada Čale Feldman</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2. </w:t>
      </w:r>
      <w:r w:rsidRPr="00711AA5">
        <w:rPr>
          <w:rFonts w:ascii="Times New Roman" w:eastAsia="Times New Roman" w:hAnsi="Times New Roman" w:cs="Times New Roman"/>
          <w:color w:val="000000"/>
          <w:sz w:val="24"/>
          <w:szCs w:val="24"/>
          <w:lang w:eastAsia="hr-HR"/>
        </w:rPr>
        <w:t>dr. sc. Suzana Marjanić, znan. savj. (Institut za etnologiju i folkloristiku, Zagreb)</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doc. dr. sc. Luka Bekavac</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sz w:val="24"/>
          <w:szCs w:val="24"/>
          <w:lang w:eastAsia="hr-HR"/>
        </w:rPr>
        <w:t>II.</w:t>
      </w:r>
      <w:r w:rsidRPr="00711AA5">
        <w:rPr>
          <w:rFonts w:ascii="Times New Roman" w:eastAsia="Times New Roman" w:hAnsi="Times New Roman" w:cs="Times New Roman"/>
          <w:sz w:val="24"/>
          <w:szCs w:val="24"/>
          <w:lang w:eastAsia="hr-HR"/>
        </w:rPr>
        <w:t xml:space="preserve"> Vijeće sugerira stručnom povjerenstvo da se u naslovu umjesto dvotočke piše crtica, a izraz „</w:t>
      </w:r>
      <w:r w:rsidRPr="00711AA5">
        <w:rPr>
          <w:rFonts w:ascii="Times New Roman" w:eastAsia="Times New Roman" w:hAnsi="Times New Roman" w:cs="Times New Roman"/>
          <w:color w:val="000000"/>
          <w:sz w:val="24"/>
          <w:szCs w:val="24"/>
          <w:lang w:eastAsia="hr-HR"/>
        </w:rPr>
        <w:t>body art“ treba pisati u kurzivu.</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170. I.</w:t>
      </w:r>
      <w:r w:rsidRPr="00711AA5">
        <w:rPr>
          <w:rFonts w:ascii="Times New Roman" w:eastAsia="Times New Roman" w:hAnsi="Times New Roman" w:cs="Times New Roman"/>
          <w:sz w:val="24"/>
          <w:szCs w:val="24"/>
          <w:lang w:eastAsia="hr-HR"/>
        </w:rPr>
        <w:t xml:space="preserve"> Imenovanje stručnoga povjerenstva za ocjenu teme</w:t>
      </w:r>
      <w:r w:rsidRPr="00711AA5">
        <w:rPr>
          <w:rFonts w:ascii="Times New Roman" w:eastAsia="Times New Roman" w:hAnsi="Times New Roman" w:cs="Times New Roman"/>
          <w:color w:val="000000"/>
          <w:sz w:val="24"/>
          <w:szCs w:val="24"/>
          <w:lang w:eastAsia="hr-HR"/>
        </w:rPr>
        <w:t xml:space="preserve"> </w:t>
      </w:r>
      <w:r w:rsidRPr="00711AA5">
        <w:rPr>
          <w:rFonts w:ascii="Times New Roman" w:eastAsia="Times New Roman" w:hAnsi="Times New Roman" w:cs="Times New Roman"/>
          <w:b/>
          <w:color w:val="000000"/>
          <w:sz w:val="24"/>
          <w:szCs w:val="24"/>
          <w:lang w:eastAsia="hr-HR"/>
        </w:rPr>
        <w:t xml:space="preserve">Elene Dimitrovske </w:t>
      </w:r>
      <w:r w:rsidRPr="00711AA5">
        <w:rPr>
          <w:rFonts w:ascii="Times New Roman" w:eastAsia="Times New Roman" w:hAnsi="Times New Roman" w:cs="Times New Roman"/>
          <w:sz w:val="24"/>
          <w:szCs w:val="24"/>
          <w:lang w:eastAsia="hr-HR"/>
        </w:rPr>
        <w:t>na poslijediplomskome doktorskome studiju Književnosti, izvedbenih umjetnosti, filma i kulture</w:t>
      </w:r>
      <w:r w:rsidRPr="00711AA5">
        <w:rPr>
          <w:rFonts w:ascii="Times New Roman" w:eastAsia="Times New Roman" w:hAnsi="Times New Roman" w:cs="Times New Roman"/>
          <w:color w:val="000000"/>
          <w:sz w:val="24"/>
          <w:szCs w:val="24"/>
          <w:lang w:eastAsia="hr-HR"/>
        </w:rPr>
        <w:t xml:space="preserve"> pod naslovom</w:t>
      </w:r>
      <w:r w:rsidRPr="00711AA5">
        <w:rPr>
          <w:rFonts w:ascii="Times New Roman" w:eastAsia="Times New Roman" w:hAnsi="Times New Roman" w:cs="Times New Roman"/>
          <w:b/>
          <w:i/>
          <w:color w:val="000000"/>
          <w:sz w:val="24"/>
          <w:szCs w:val="24"/>
          <w:lang w:eastAsia="hr-HR"/>
        </w:rPr>
        <w:t xml:space="preserve"> </w:t>
      </w:r>
      <w:r w:rsidRPr="00711AA5">
        <w:rPr>
          <w:rFonts w:ascii="Times New Roman" w:eastAsia="Times New Roman" w:hAnsi="Times New Roman" w:cs="Times New Roman"/>
          <w:b/>
          <w:color w:val="000000"/>
          <w:sz w:val="24"/>
          <w:szCs w:val="24"/>
          <w:lang w:eastAsia="hr-HR"/>
        </w:rPr>
        <w:t>Grad kao odrednica identiteta u europskom filmu nakon 1970-te. Primjeri iz Jugoistočne Europe</w:t>
      </w:r>
      <w:r w:rsidRPr="00711AA5">
        <w:rPr>
          <w:rFonts w:ascii="Times New Roman" w:eastAsia="Times New Roman" w:hAnsi="Times New Roman" w:cs="Times New Roman"/>
          <w:color w:val="000000"/>
          <w:sz w:val="24"/>
          <w:szCs w:val="24"/>
          <w:lang w:eastAsia="hr-HR"/>
        </w:rPr>
        <w:t>,</w:t>
      </w:r>
      <w:r w:rsidRPr="00711AA5">
        <w:rPr>
          <w:rFonts w:ascii="Times New Roman" w:eastAsia="Times New Roman" w:hAnsi="Times New Roman" w:cs="Times New Roman"/>
          <w:b/>
          <w:i/>
          <w:color w:val="000000"/>
          <w:sz w:val="24"/>
          <w:szCs w:val="24"/>
          <w:lang w:eastAsia="hr-HR"/>
        </w:rPr>
        <w:t xml:space="preserve"> </w:t>
      </w:r>
      <w:r w:rsidRPr="00711AA5">
        <w:rPr>
          <w:rFonts w:ascii="Times New Roman" w:eastAsia="Times New Roman" w:hAnsi="Times New Roman" w:cs="Times New Roman"/>
          <w:color w:val="000000"/>
          <w:sz w:val="24"/>
          <w:szCs w:val="24"/>
          <w:lang w:eastAsia="hr-HR"/>
        </w:rPr>
        <w:t>mentori: izv. prof dr. sc. Nikica Gilić i doc. dr. sc. Etami Borjan</w:t>
      </w:r>
    </w:p>
    <w:p w:rsidR="00711AA5" w:rsidRPr="00711AA5" w:rsidRDefault="00711AA5" w:rsidP="00711AA5">
      <w:pPr>
        <w:spacing w:after="0" w:line="240" w:lineRule="auto"/>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 xml:space="preserve">1. </w:t>
      </w:r>
      <w:r w:rsidRPr="00711AA5">
        <w:rPr>
          <w:rFonts w:ascii="Times New Roman" w:eastAsia="Times New Roman" w:hAnsi="Times New Roman" w:cs="Times New Roman"/>
          <w:sz w:val="24"/>
          <w:szCs w:val="24"/>
          <w:lang w:eastAsia="hr-HR"/>
        </w:rPr>
        <w:t>doc. dr. sc. Tomislav Brlek</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2. </w:t>
      </w:r>
      <w:r w:rsidRPr="00711AA5">
        <w:rPr>
          <w:rFonts w:ascii="Times New Roman" w:eastAsia="Times New Roman" w:hAnsi="Times New Roman" w:cs="Times New Roman"/>
          <w:color w:val="000000"/>
          <w:sz w:val="24"/>
          <w:szCs w:val="24"/>
          <w:lang w:eastAsia="hr-HR"/>
        </w:rPr>
        <w:t>doc. dr. sc. Etami Borjan</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izv. prof. dr. sc. Mario Vrbančić (Sveučilište u Zadru)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II.</w:t>
      </w:r>
      <w:r w:rsidRPr="00711AA5">
        <w:rPr>
          <w:rFonts w:ascii="Times New Roman" w:eastAsia="Times New Roman" w:hAnsi="Times New Roman" w:cs="Times New Roman"/>
          <w:sz w:val="24"/>
          <w:szCs w:val="24"/>
          <w:lang w:eastAsia="hr-HR"/>
        </w:rPr>
        <w:t xml:space="preserve"> Vijeće sugerira stručnom povjerenstvu promjenu naslova tako da naslov bude cjelovit, npr.</w:t>
      </w:r>
      <w:r w:rsidRPr="00711AA5">
        <w:rPr>
          <w:rFonts w:ascii="Times New Roman" w:eastAsia="Times New Roman" w:hAnsi="Times New Roman" w:cs="Times New Roman"/>
          <w:color w:val="000000"/>
          <w:sz w:val="24"/>
          <w:szCs w:val="24"/>
          <w:lang w:eastAsia="hr-HR"/>
        </w:rPr>
        <w:t xml:space="preserve"> „Grad kao odrednica identiteta u filmu nakon 1970-te - primjeri iz Jugoistočne Europe“.</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171.</w:t>
      </w:r>
      <w:r w:rsidRPr="00711AA5">
        <w:rPr>
          <w:rFonts w:ascii="Times New Roman" w:eastAsia="Times New Roman" w:hAnsi="Times New Roman" w:cs="Times New Roman"/>
          <w:sz w:val="24"/>
          <w:szCs w:val="24"/>
          <w:lang w:eastAsia="hr-HR"/>
        </w:rPr>
        <w:t xml:space="preserve"> Imenovanje stručnoga povjerenstva za ocjenu teme</w:t>
      </w:r>
      <w:r w:rsidRPr="00711AA5">
        <w:rPr>
          <w:rFonts w:ascii="Times New Roman" w:eastAsia="Times New Roman" w:hAnsi="Times New Roman" w:cs="Times New Roman"/>
          <w:color w:val="000000"/>
          <w:sz w:val="24"/>
          <w:szCs w:val="24"/>
          <w:lang w:eastAsia="hr-HR"/>
        </w:rPr>
        <w:t xml:space="preserve"> </w:t>
      </w:r>
      <w:r w:rsidRPr="00711AA5">
        <w:rPr>
          <w:rFonts w:ascii="Times New Roman" w:eastAsia="Times New Roman" w:hAnsi="Times New Roman" w:cs="Times New Roman"/>
          <w:b/>
          <w:color w:val="000000"/>
          <w:sz w:val="24"/>
          <w:szCs w:val="24"/>
          <w:lang w:eastAsia="hr-HR"/>
        </w:rPr>
        <w:t xml:space="preserve">Mie Đikić </w:t>
      </w:r>
      <w:r w:rsidRPr="00711AA5">
        <w:rPr>
          <w:rFonts w:ascii="Times New Roman" w:eastAsia="Times New Roman" w:hAnsi="Times New Roman" w:cs="Times New Roman"/>
          <w:sz w:val="24"/>
          <w:szCs w:val="24"/>
          <w:lang w:eastAsia="hr-HR"/>
        </w:rPr>
        <w:t>na poslijediplomskome doktorskome studiju Kroatistike</w:t>
      </w:r>
      <w:r w:rsidRPr="00711AA5">
        <w:rPr>
          <w:rFonts w:ascii="Times New Roman" w:eastAsia="Times New Roman" w:hAnsi="Times New Roman" w:cs="Times New Roman"/>
          <w:color w:val="000000"/>
          <w:sz w:val="24"/>
          <w:szCs w:val="24"/>
          <w:lang w:eastAsia="hr-HR"/>
        </w:rPr>
        <w:t xml:space="preserve"> pod naslovom</w:t>
      </w:r>
      <w:r w:rsidRPr="00711AA5">
        <w:rPr>
          <w:rFonts w:ascii="Times New Roman" w:eastAsia="Times New Roman" w:hAnsi="Times New Roman" w:cs="Times New Roman"/>
          <w:b/>
          <w:i/>
          <w:color w:val="000000"/>
          <w:sz w:val="24"/>
          <w:szCs w:val="24"/>
          <w:lang w:eastAsia="hr-HR"/>
        </w:rPr>
        <w:t xml:space="preserve"> </w:t>
      </w:r>
      <w:r w:rsidRPr="00711AA5">
        <w:rPr>
          <w:rFonts w:ascii="Times New Roman" w:eastAsia="Times New Roman" w:hAnsi="Times New Roman" w:cs="Times New Roman"/>
          <w:b/>
          <w:color w:val="000000"/>
          <w:sz w:val="24"/>
          <w:szCs w:val="24"/>
          <w:lang w:eastAsia="hr-HR"/>
        </w:rPr>
        <w:t>Etnička drugost i grotesknost u dramskom djelu Marina Držića</w:t>
      </w:r>
      <w:r w:rsidRPr="00711AA5">
        <w:rPr>
          <w:rFonts w:ascii="Times New Roman" w:eastAsia="Times New Roman" w:hAnsi="Times New Roman" w:cs="Times New Roman"/>
          <w:color w:val="000000"/>
          <w:sz w:val="24"/>
          <w:szCs w:val="24"/>
          <w:lang w:eastAsia="hr-HR"/>
        </w:rPr>
        <w:t>,</w:t>
      </w:r>
      <w:r w:rsidRPr="00711AA5">
        <w:rPr>
          <w:rFonts w:ascii="Times New Roman" w:eastAsia="Times New Roman" w:hAnsi="Times New Roman" w:cs="Times New Roman"/>
          <w:b/>
          <w:i/>
          <w:color w:val="000000"/>
          <w:sz w:val="24"/>
          <w:szCs w:val="24"/>
          <w:lang w:eastAsia="hr-HR"/>
        </w:rPr>
        <w:t xml:space="preserve"> </w:t>
      </w:r>
      <w:r w:rsidRPr="00711AA5">
        <w:rPr>
          <w:rFonts w:ascii="Times New Roman" w:eastAsia="Times New Roman" w:hAnsi="Times New Roman" w:cs="Times New Roman"/>
          <w:color w:val="000000"/>
          <w:sz w:val="24"/>
          <w:szCs w:val="24"/>
          <w:lang w:eastAsia="hr-HR"/>
        </w:rPr>
        <w:t>mentor: izv. prof. dr. sc. Leo Rafolt</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 xml:space="preserve">1. prof. dr. sc. Milovan Tatarin </w:t>
      </w:r>
      <w:r w:rsidRPr="00711AA5">
        <w:rPr>
          <w:rFonts w:ascii="Times New Roman" w:eastAsia="Times New Roman" w:hAnsi="Times New Roman" w:cs="Times New Roman"/>
          <w:sz w:val="24"/>
          <w:szCs w:val="24"/>
          <w:lang w:eastAsia="hr-HR"/>
        </w:rPr>
        <w:t>(Filozofski fakultet, Osijek)</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Krešimir Bagić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izv. prof. dr. sc. Leo Rafolt</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 xml:space="preserve">172. I. </w:t>
      </w:r>
      <w:r w:rsidRPr="00711AA5">
        <w:rPr>
          <w:rFonts w:ascii="Times New Roman" w:eastAsia="Times New Roman" w:hAnsi="Times New Roman" w:cs="Times New Roman"/>
          <w:sz w:val="24"/>
          <w:szCs w:val="24"/>
          <w:lang w:eastAsia="hr-HR"/>
        </w:rPr>
        <w:t>Imenovanje stručnoga povjerenstva za ocjenu teme</w:t>
      </w:r>
      <w:r w:rsidRPr="00711AA5">
        <w:rPr>
          <w:rFonts w:ascii="Times New Roman" w:eastAsia="Times New Roman" w:hAnsi="Times New Roman" w:cs="Times New Roman"/>
          <w:color w:val="000000"/>
          <w:sz w:val="24"/>
          <w:szCs w:val="24"/>
          <w:lang w:eastAsia="hr-HR"/>
        </w:rPr>
        <w:t xml:space="preserve"> </w:t>
      </w:r>
      <w:r w:rsidRPr="00711AA5">
        <w:rPr>
          <w:rFonts w:ascii="Times New Roman" w:eastAsia="Times New Roman" w:hAnsi="Times New Roman" w:cs="Times New Roman"/>
          <w:b/>
          <w:sz w:val="24"/>
          <w:szCs w:val="24"/>
          <w:lang w:eastAsia="hr-HR"/>
        </w:rPr>
        <w:t>Vanje Brkljača</w:t>
      </w:r>
      <w:r w:rsidRPr="00711AA5">
        <w:rPr>
          <w:rFonts w:ascii="Times New Roman" w:eastAsia="Times New Roman" w:hAnsi="Times New Roman" w:cs="Times New Roman"/>
          <w:sz w:val="24"/>
          <w:szCs w:val="24"/>
          <w:lang w:eastAsia="hr-HR"/>
        </w:rPr>
        <w:t xml:space="preserve"> na poslijediplomskome doktorskome studiju Filozofije pod naslovom </w:t>
      </w:r>
      <w:r w:rsidRPr="00711AA5">
        <w:rPr>
          <w:rFonts w:ascii="Times New Roman" w:eastAsia="Times New Roman" w:hAnsi="Times New Roman" w:cs="Times New Roman"/>
          <w:b/>
          <w:sz w:val="24"/>
          <w:szCs w:val="24"/>
          <w:lang w:eastAsia="hr-HR"/>
        </w:rPr>
        <w:t>Pojam praznine u filozofiji buddhističke škole „srednjega puta“ (madhyamaka)</w:t>
      </w:r>
      <w:r w:rsidRPr="00711AA5">
        <w:rPr>
          <w:rFonts w:ascii="Times New Roman" w:eastAsia="Times New Roman" w:hAnsi="Times New Roman" w:cs="Times New Roman"/>
          <w:sz w:val="24"/>
          <w:szCs w:val="24"/>
          <w:lang w:eastAsia="hr-HR"/>
        </w:rPr>
        <w:t>, mentor: doc. dr. sc. Goran Kardaš</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doc. dr. sc. Marko Tokić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doc. dr. sc. Goran Kardaš</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doc. dr. sc. Nebojša Vasić (Univerzitet u Zenici, Filozofski fakultet)</w:t>
      </w:r>
    </w:p>
    <w:p w:rsidR="00711AA5" w:rsidRPr="00711AA5" w:rsidRDefault="00711AA5" w:rsidP="00711AA5">
      <w:pPr>
        <w:spacing w:after="0" w:line="240" w:lineRule="auto"/>
        <w:contextualSpacing/>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contextualSpacing/>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II.</w:t>
      </w:r>
      <w:r w:rsidRPr="00711AA5">
        <w:rPr>
          <w:rFonts w:ascii="Times New Roman" w:eastAsia="Times New Roman" w:hAnsi="Times New Roman" w:cs="Times New Roman"/>
          <w:sz w:val="24"/>
          <w:szCs w:val="24"/>
          <w:lang w:eastAsia="hr-HR"/>
        </w:rPr>
        <w:t xml:space="preserve"> Vijeće sugerira stručnom povjerenstvu da se u naslovu brišu navodnici i zagrade te da se riječ madhyamaka</w:t>
      </w:r>
      <w:r w:rsidRPr="00711AA5">
        <w:rPr>
          <w:rFonts w:ascii="Times New Roman" w:eastAsia="Times New Roman" w:hAnsi="Times New Roman" w:cs="Times New Roman"/>
          <w:b/>
          <w:sz w:val="24"/>
          <w:szCs w:val="24"/>
          <w:lang w:eastAsia="hr-HR"/>
        </w:rPr>
        <w:t xml:space="preserve"> </w:t>
      </w:r>
      <w:r w:rsidRPr="00711AA5">
        <w:rPr>
          <w:rFonts w:ascii="Times New Roman" w:eastAsia="Times New Roman" w:hAnsi="Times New Roman" w:cs="Times New Roman"/>
          <w:sz w:val="24"/>
          <w:szCs w:val="24"/>
          <w:lang w:eastAsia="hr-HR"/>
        </w:rPr>
        <w:t xml:space="preserve">piše u kurzivu (Pojam praznine u filozofiji buddhističke škole srednjega puta </w:t>
      </w:r>
      <w:r w:rsidRPr="00711AA5">
        <w:rPr>
          <w:rFonts w:ascii="Times New Roman" w:eastAsia="Times New Roman" w:hAnsi="Times New Roman" w:cs="Times New Roman"/>
          <w:i/>
          <w:sz w:val="24"/>
          <w:szCs w:val="24"/>
          <w:lang w:eastAsia="hr-HR"/>
        </w:rPr>
        <w:t>madhyamaka)</w:t>
      </w:r>
      <w:r w:rsidRPr="00711AA5">
        <w:rPr>
          <w:rFonts w:ascii="Times New Roman" w:eastAsia="Times New Roman" w:hAnsi="Times New Roman" w:cs="Times New Roman"/>
          <w:b/>
          <w:sz w:val="24"/>
          <w:szCs w:val="24"/>
          <w:lang w:eastAsia="hr-HR"/>
        </w:rPr>
        <w:t>.</w:t>
      </w:r>
    </w:p>
    <w:p w:rsidR="00711AA5" w:rsidRPr="00711AA5" w:rsidRDefault="00711AA5" w:rsidP="00711AA5">
      <w:pPr>
        <w:spacing w:after="0" w:line="240" w:lineRule="auto"/>
        <w:contextualSpacing/>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lastRenderedPageBreak/>
        <w:t>173.</w:t>
      </w:r>
      <w:r w:rsidRPr="00711AA5">
        <w:rPr>
          <w:rFonts w:ascii="Times New Roman" w:eastAsia="Calibri" w:hAnsi="Times New Roman" w:cs="Times New Roman"/>
          <w:sz w:val="24"/>
          <w:szCs w:val="24"/>
        </w:rPr>
        <w:t xml:space="preserve"> Imenovanje stručnoga povjerenstva za ocjenu teme</w:t>
      </w:r>
      <w:r w:rsidRPr="00711AA5">
        <w:rPr>
          <w:rFonts w:ascii="Times New Roman" w:eastAsia="Calibri" w:hAnsi="Times New Roman" w:cs="Times New Roman"/>
          <w:color w:val="000000" w:themeColor="text1"/>
          <w:sz w:val="24"/>
          <w:szCs w:val="24"/>
        </w:rPr>
        <w:t xml:space="preserve"> </w:t>
      </w:r>
      <w:r w:rsidRPr="00711AA5">
        <w:rPr>
          <w:rFonts w:ascii="Times New Roman" w:eastAsia="Calibri" w:hAnsi="Times New Roman" w:cs="Times New Roman"/>
          <w:b/>
          <w:sz w:val="24"/>
          <w:szCs w:val="24"/>
        </w:rPr>
        <w:t>Tamare Polić</w:t>
      </w:r>
      <w:r w:rsidRPr="00711AA5">
        <w:rPr>
          <w:rFonts w:ascii="Times New Roman" w:eastAsia="Calibri" w:hAnsi="Times New Roman" w:cs="Times New Roman"/>
          <w:sz w:val="24"/>
          <w:szCs w:val="24"/>
        </w:rPr>
        <w:t xml:space="preserve"> na poslijediplomskome doktorskome studiju Glotodidaktike pod naslovom</w:t>
      </w:r>
      <w:r w:rsidRPr="00711AA5">
        <w:rPr>
          <w:rFonts w:ascii="Times New Roman" w:eastAsia="Calibri" w:hAnsi="Times New Roman" w:cs="Times New Roman"/>
          <w:b/>
          <w:sz w:val="24"/>
          <w:szCs w:val="24"/>
        </w:rPr>
        <w:t xml:space="preserve"> Predmodifikacija imenica i višerječni nazivi u nastavi engleskoga jezika prometnih struka</w:t>
      </w:r>
      <w:r w:rsidRPr="00711AA5">
        <w:rPr>
          <w:rFonts w:ascii="Times New Roman" w:eastAsia="Calibri" w:hAnsi="Times New Roman" w:cs="Times New Roman"/>
          <w:sz w:val="24"/>
          <w:szCs w:val="24"/>
        </w:rPr>
        <w:t>, mentorice: izv. prof. dr. sc. Irena Zovko Dinković i prof. dr. sc. Sanja Seljan</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doc. dr. sc. Renata Geld</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doc. dr. sc. Mateusz Milan Stanojević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doc. dr. sc. Darija Omrčen (Kineziološki fakultet, Zagreb)</w:t>
      </w:r>
    </w:p>
    <w:p w:rsidR="00711AA5" w:rsidRPr="00711AA5" w:rsidRDefault="00711AA5" w:rsidP="00711AA5">
      <w:pPr>
        <w:spacing w:after="0" w:line="240" w:lineRule="auto"/>
        <w:rPr>
          <w:rFonts w:ascii="Times New Roman" w:eastAsia="Calibri" w:hAnsi="Times New Roman" w:cs="Times New Roman"/>
          <w:b/>
          <w:sz w:val="24"/>
          <w:szCs w:val="24"/>
        </w:rPr>
      </w:pPr>
    </w:p>
    <w:p w:rsidR="00711AA5" w:rsidRPr="00711AA5" w:rsidRDefault="00711AA5" w:rsidP="00711AA5">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174. I.</w:t>
      </w:r>
      <w:r w:rsidRPr="00711AA5">
        <w:rPr>
          <w:rFonts w:ascii="Times New Roman" w:eastAsia="Times New Roman" w:hAnsi="Times New Roman" w:cs="Times New Roman"/>
          <w:sz w:val="24"/>
          <w:szCs w:val="24"/>
          <w:lang w:eastAsia="hr-HR"/>
        </w:rPr>
        <w:t xml:space="preserve"> Imenovanje stručnoga povjerenstva za ocjenu teme</w:t>
      </w:r>
      <w:r w:rsidRPr="00711AA5">
        <w:rPr>
          <w:rFonts w:ascii="Times New Roman" w:eastAsia="Times New Roman" w:hAnsi="Times New Roman" w:cs="Times New Roman"/>
          <w:color w:val="000000" w:themeColor="text1"/>
          <w:sz w:val="24"/>
          <w:szCs w:val="24"/>
          <w:lang w:eastAsia="hr-HR"/>
        </w:rPr>
        <w:t xml:space="preserve"> </w:t>
      </w:r>
      <w:r w:rsidRPr="00711AA5">
        <w:rPr>
          <w:rFonts w:ascii="Times New Roman" w:eastAsia="Times New Roman" w:hAnsi="Times New Roman" w:cs="Times New Roman"/>
          <w:b/>
          <w:sz w:val="24"/>
          <w:szCs w:val="24"/>
          <w:lang w:eastAsia="hr-HR"/>
        </w:rPr>
        <w:t xml:space="preserve">Dejane Rebernik </w:t>
      </w:r>
      <w:r w:rsidRPr="00711AA5">
        <w:rPr>
          <w:rFonts w:ascii="Times New Roman" w:eastAsia="Times New Roman" w:hAnsi="Times New Roman" w:cs="Times New Roman"/>
          <w:sz w:val="24"/>
          <w:szCs w:val="24"/>
          <w:lang w:eastAsia="hr-HR"/>
        </w:rPr>
        <w:t xml:space="preserve">na poslijediplomskome doktorskome studiju Lingvistike pod naslovom </w:t>
      </w:r>
      <w:r w:rsidRPr="00711AA5">
        <w:rPr>
          <w:rFonts w:ascii="Times New Roman" w:eastAsia="LiberationSansNarrow" w:hAnsi="Times New Roman" w:cs="Times New Roman"/>
          <w:b/>
          <w:sz w:val="24"/>
          <w:szCs w:val="24"/>
          <w:lang w:eastAsia="hr-HR"/>
        </w:rPr>
        <w:t>Obilježja diskursa nacionalsocijalizma i desno orijentiranih političkih stranaka u Saveznoj Republici Njemačkoj</w:t>
      </w:r>
      <w:r w:rsidRPr="00711AA5">
        <w:rPr>
          <w:rFonts w:ascii="Times New Roman" w:eastAsia="Times New Roman" w:hAnsi="Times New Roman" w:cs="Times New Roman"/>
          <w:sz w:val="24"/>
          <w:szCs w:val="24"/>
          <w:lang w:eastAsia="hr-HR"/>
        </w:rPr>
        <w:t>,</w:t>
      </w:r>
      <w:r w:rsidRPr="00711AA5">
        <w:rPr>
          <w:rFonts w:ascii="Times New Roman" w:eastAsia="Times New Roman" w:hAnsi="Times New Roman" w:cs="Times New Roman"/>
          <w:b/>
          <w:sz w:val="24"/>
          <w:szCs w:val="24"/>
          <w:lang w:eastAsia="hr-HR"/>
        </w:rPr>
        <w:t xml:space="preserve"> </w:t>
      </w:r>
      <w:r w:rsidRPr="00711AA5">
        <w:rPr>
          <w:rFonts w:ascii="Times New Roman" w:eastAsia="Times New Roman" w:hAnsi="Times New Roman" w:cs="Times New Roman"/>
          <w:sz w:val="24"/>
          <w:szCs w:val="24"/>
          <w:lang w:eastAsia="hr-HR"/>
        </w:rPr>
        <w:t>mentori: prof. dr. sc. Zrinjka Glovacki-Bernardi i doc. dr. sc. Slađan Turković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Velimir Piškorec</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2. doc. dr. sc. Kristian Novak (Filozofski fakultet, </w:t>
      </w:r>
      <w:r w:rsidR="00213859">
        <w:rPr>
          <w:rFonts w:ascii="Times New Roman" w:eastAsia="Times New Roman" w:hAnsi="Times New Roman" w:cs="Times New Roman"/>
          <w:sz w:val="24"/>
          <w:szCs w:val="24"/>
          <w:lang w:eastAsia="hr-HR"/>
        </w:rPr>
        <w:t>Rijeka</w:t>
      </w:r>
      <w:r w:rsidRPr="00711AA5">
        <w:rPr>
          <w:rFonts w:ascii="Times New Roman" w:eastAsia="Times New Roman" w:hAnsi="Times New Roman" w:cs="Times New Roman"/>
          <w:sz w:val="24"/>
          <w:szCs w:val="24"/>
          <w:lang w:eastAsia="hr-HR"/>
        </w:rPr>
        <w:t>)</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doc. dr. sc. Slađan Turković</w:t>
      </w:r>
    </w:p>
    <w:p w:rsidR="00711AA5" w:rsidRPr="00711AA5" w:rsidRDefault="00711AA5" w:rsidP="00711AA5">
      <w:pPr>
        <w:spacing w:after="0" w:line="240" w:lineRule="auto"/>
        <w:rPr>
          <w:rFonts w:ascii="Times New Roman" w:eastAsia="Calibri" w:hAnsi="Times New Roman" w:cs="Times New Roman"/>
          <w:b/>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sz w:val="24"/>
          <w:szCs w:val="24"/>
          <w:lang w:eastAsia="hr-HR"/>
        </w:rPr>
        <w:t>II.</w:t>
      </w:r>
      <w:r w:rsidRPr="00711AA5">
        <w:rPr>
          <w:rFonts w:ascii="Times New Roman" w:eastAsia="Times New Roman" w:hAnsi="Times New Roman" w:cs="Times New Roman"/>
          <w:sz w:val="24"/>
          <w:szCs w:val="24"/>
          <w:lang w:eastAsia="hr-HR"/>
        </w:rPr>
        <w:t xml:space="preserve"> Vijeće sugerira stručnom povjerenstvo da se u naslovu teme naziv zemlje piše </w:t>
      </w:r>
      <w:r w:rsidRPr="00711AA5">
        <w:rPr>
          <w:rFonts w:ascii="Times New Roman" w:eastAsia="Times New Roman" w:hAnsi="Times New Roman" w:cs="Times New Roman"/>
          <w:color w:val="000000"/>
          <w:sz w:val="24"/>
          <w:szCs w:val="24"/>
          <w:lang w:eastAsia="hr-HR"/>
        </w:rPr>
        <w:t>bez Saveznoj Republici.</w:t>
      </w:r>
    </w:p>
    <w:p w:rsidR="00711AA5" w:rsidRPr="00711AA5" w:rsidRDefault="00711AA5" w:rsidP="00711AA5">
      <w:pPr>
        <w:spacing w:after="0" w:line="240" w:lineRule="auto"/>
        <w:rPr>
          <w:rFonts w:ascii="Times New Roman" w:eastAsia="Calibri" w:hAnsi="Times New Roman" w:cs="Times New Roman"/>
          <w:b/>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175.</w:t>
      </w:r>
      <w:r w:rsidRPr="00711AA5">
        <w:rPr>
          <w:rFonts w:ascii="Times New Roman" w:eastAsia="Times New Roman" w:hAnsi="Times New Roman" w:cs="Times New Roman"/>
          <w:sz w:val="24"/>
          <w:szCs w:val="24"/>
          <w:lang w:eastAsia="hr-HR"/>
        </w:rPr>
        <w:t xml:space="preserve"> Imenovanje stručnoga povjerenstva za ocjenu teme</w:t>
      </w:r>
      <w:r w:rsidRPr="00711AA5">
        <w:rPr>
          <w:rFonts w:ascii="Times New Roman" w:eastAsia="Times New Roman" w:hAnsi="Times New Roman" w:cs="Times New Roman"/>
          <w:color w:val="000000" w:themeColor="text1"/>
          <w:sz w:val="24"/>
          <w:szCs w:val="24"/>
          <w:lang w:eastAsia="hr-HR"/>
        </w:rPr>
        <w:t xml:space="preserve"> </w:t>
      </w:r>
      <w:r w:rsidRPr="00711AA5">
        <w:rPr>
          <w:rFonts w:ascii="Times New Roman" w:eastAsia="Times New Roman" w:hAnsi="Times New Roman" w:cs="Times New Roman"/>
          <w:b/>
          <w:sz w:val="24"/>
          <w:szCs w:val="24"/>
          <w:lang w:eastAsia="hr-HR"/>
        </w:rPr>
        <w:t xml:space="preserve">Josipa Šabića </w:t>
      </w:r>
      <w:r w:rsidRPr="00711AA5">
        <w:rPr>
          <w:rFonts w:ascii="Times New Roman" w:eastAsia="Times New Roman" w:hAnsi="Times New Roman" w:cs="Times New Roman"/>
          <w:sz w:val="24"/>
          <w:szCs w:val="24"/>
          <w:lang w:eastAsia="hr-HR"/>
        </w:rPr>
        <w:t xml:space="preserve">na poslijediplomskome doktorskome studiju Psihologije pod naslovom </w:t>
      </w:r>
      <w:r w:rsidRPr="00711AA5">
        <w:rPr>
          <w:rFonts w:ascii="Times New Roman" w:eastAsia="Times New Roman" w:hAnsi="Times New Roman" w:cs="Times New Roman"/>
          <w:b/>
          <w:sz w:val="24"/>
          <w:szCs w:val="24"/>
          <w:lang w:eastAsia="hr-HR"/>
        </w:rPr>
        <w:t xml:space="preserve">Konfirmatorni pristup istraživanju rodnih razlika u uspješnosti rješavanja matematičkih zadataka, </w:t>
      </w:r>
      <w:r w:rsidRPr="00711AA5">
        <w:rPr>
          <w:rFonts w:ascii="Times New Roman" w:eastAsia="Times New Roman" w:hAnsi="Times New Roman" w:cs="Times New Roman"/>
          <w:sz w:val="24"/>
          <w:szCs w:val="24"/>
          <w:lang w:eastAsia="hr-HR"/>
        </w:rPr>
        <w:t>mentor: prof. dr. sc. Damir Ljubotina</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1. prof. dr. sc. Vesna Vlahović-Štetić </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Damir Ljubotina</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Vladimir Takšić (Filozofski fakultet, Rijeka)</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176.</w:t>
      </w:r>
      <w:r w:rsidRPr="00711AA5">
        <w:rPr>
          <w:rFonts w:ascii="Times New Roman" w:eastAsia="Times New Roman" w:hAnsi="Times New Roman" w:cs="Times New Roman"/>
          <w:sz w:val="24"/>
          <w:szCs w:val="24"/>
          <w:lang w:eastAsia="hr-HR"/>
        </w:rPr>
        <w:t xml:space="preserve"> Imenovanje stručnoga povjerenstva koje će utvrditi je li tema  </w:t>
      </w:r>
      <w:r w:rsidRPr="00711AA5">
        <w:rPr>
          <w:rFonts w:ascii="Times New Roman" w:eastAsia="Times New Roman" w:hAnsi="Times New Roman" w:cs="Times New Roman"/>
          <w:b/>
          <w:sz w:val="24"/>
          <w:szCs w:val="24"/>
          <w:lang w:eastAsia="hr-HR"/>
        </w:rPr>
        <w:t xml:space="preserve">mr. sc. Marije Stamać Ožanić </w:t>
      </w:r>
      <w:r w:rsidRPr="00711AA5">
        <w:rPr>
          <w:rFonts w:ascii="Times New Roman" w:eastAsia="Times New Roman" w:hAnsi="Times New Roman" w:cs="Times New Roman"/>
          <w:sz w:val="24"/>
          <w:szCs w:val="24"/>
          <w:lang w:eastAsia="hr-HR"/>
        </w:rPr>
        <w:t xml:space="preserve">na poslijediplomskome doktorskome studiju Psihologije pod naslovom </w:t>
      </w:r>
      <w:r w:rsidRPr="00711AA5">
        <w:rPr>
          <w:rFonts w:ascii="Times New Roman" w:eastAsia="Times New Roman" w:hAnsi="Times New Roman" w:cs="Times New Roman"/>
          <w:b/>
          <w:sz w:val="24"/>
          <w:szCs w:val="24"/>
          <w:lang w:eastAsia="hr-HR"/>
        </w:rPr>
        <w:t>Provjera Higginsove teorije neusklađenog pojma o sebi kod adolescenata u odnosu na očekivanja roditelja i vršnjaka</w:t>
      </w:r>
      <w:r w:rsidRPr="00711AA5">
        <w:rPr>
          <w:rFonts w:ascii="Times New Roman" w:eastAsia="Times New Roman" w:hAnsi="Times New Roman" w:cs="Times New Roman"/>
          <w:sz w:val="24"/>
          <w:szCs w:val="24"/>
          <w:lang w:eastAsia="hr-HR"/>
        </w:rPr>
        <w:t>, koju je Senat prihvatio 2010. godine svojim sadržajem i dalje relevantna za izradu disertacije</w:t>
      </w:r>
      <w:r w:rsidRPr="00711AA5">
        <w:rPr>
          <w:rFonts w:ascii="Times New Roman" w:eastAsia="Times New Roman" w:hAnsi="Times New Roman" w:cs="Times New Roman"/>
          <w:b/>
          <w:sz w:val="24"/>
          <w:szCs w:val="24"/>
          <w:lang w:eastAsia="hr-HR"/>
        </w:rPr>
        <w:t xml:space="preserve">, </w:t>
      </w:r>
      <w:r w:rsidRPr="00711AA5">
        <w:rPr>
          <w:rFonts w:ascii="Times New Roman" w:eastAsia="Times New Roman" w:hAnsi="Times New Roman" w:cs="Times New Roman"/>
          <w:sz w:val="24"/>
          <w:szCs w:val="24"/>
          <w:lang w:eastAsia="hr-HR"/>
        </w:rPr>
        <w:t>mentorica: prof. dr. sc. Željka Kamenov</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Gordana Keresteš</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Željka Kamenov</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izv. prof. dr. sc. Zvjezdan Penezić (Sveučilište u Zadru)</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177.</w:t>
      </w:r>
      <w:r w:rsidRPr="00711AA5">
        <w:rPr>
          <w:rFonts w:ascii="Times New Roman" w:eastAsia="Times New Roman" w:hAnsi="Times New Roman" w:cs="Times New Roman"/>
          <w:sz w:val="24"/>
          <w:szCs w:val="24"/>
          <w:lang w:eastAsia="hr-HR"/>
        </w:rPr>
        <w:t xml:space="preserve"> Imenovanje stručnoga povjerenstva za ocjenu teme </w:t>
      </w:r>
      <w:r w:rsidRPr="00711AA5">
        <w:rPr>
          <w:rFonts w:ascii="Times New Roman" w:eastAsia="Times New Roman" w:hAnsi="Times New Roman" w:cs="Times New Roman"/>
          <w:b/>
          <w:sz w:val="24"/>
          <w:szCs w:val="24"/>
          <w:lang w:eastAsia="hr-HR"/>
        </w:rPr>
        <w:t>Danijele Ucović</w:t>
      </w:r>
      <w:r w:rsidRPr="00711AA5">
        <w:rPr>
          <w:rFonts w:ascii="Times New Roman" w:eastAsia="Times New Roman" w:hAnsi="Times New Roman" w:cs="Times New Roman"/>
          <w:sz w:val="24"/>
          <w:szCs w:val="24"/>
          <w:lang w:eastAsia="hr-HR"/>
        </w:rPr>
        <w:t xml:space="preserve"> na poslijediplomskome doktorskome studiju Hrvatske kulture pod naslovom </w:t>
      </w:r>
      <w:r w:rsidRPr="00711AA5">
        <w:rPr>
          <w:rFonts w:ascii="Times New Roman" w:eastAsia="Times New Roman" w:hAnsi="Times New Roman" w:cs="Times New Roman"/>
          <w:b/>
          <w:sz w:val="24"/>
          <w:szCs w:val="24"/>
          <w:lang w:eastAsia="hr-HR"/>
        </w:rPr>
        <w:t>Sakralna arhitektura Zlatka Ugljena</w:t>
      </w:r>
      <w:r w:rsidRPr="00711AA5">
        <w:rPr>
          <w:rFonts w:ascii="Times New Roman" w:eastAsia="Times New Roman" w:hAnsi="Times New Roman" w:cs="Times New Roman"/>
          <w:sz w:val="24"/>
          <w:szCs w:val="24"/>
          <w:lang w:eastAsia="hr-HR"/>
        </w:rPr>
        <w:t>, mentori: doc. dr. sc. Sanja Žaja Vrbica (Sveučilište u Dubrovniku) i izv. prof. dr. sc. Dragan Damjanović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izv. prof. dr. sc. Dino Milinović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doc. dr. sc. Sanja Žaja Vrbica (Sveučilište u Dubrovniku)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Frano Dulibić</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br w:type="page"/>
      </w: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lastRenderedPageBreak/>
        <w:t xml:space="preserve">178. I. </w:t>
      </w:r>
      <w:r w:rsidRPr="00711AA5">
        <w:rPr>
          <w:rFonts w:ascii="Times New Roman" w:eastAsia="Times New Roman" w:hAnsi="Times New Roman" w:cs="Times New Roman"/>
          <w:sz w:val="24"/>
          <w:szCs w:val="24"/>
          <w:lang w:eastAsia="hr-HR"/>
        </w:rPr>
        <w:t>Imenovanje stručnoga povjerenstva za ocjenu teme</w:t>
      </w:r>
      <w:r w:rsidRPr="00711AA5">
        <w:rPr>
          <w:rFonts w:ascii="Times New Roman" w:eastAsia="Times New Roman" w:hAnsi="Times New Roman" w:cs="Times New Roman"/>
          <w:color w:val="000000"/>
          <w:sz w:val="24"/>
          <w:szCs w:val="24"/>
          <w:lang w:eastAsia="hr-HR"/>
        </w:rPr>
        <w:t xml:space="preserve"> </w:t>
      </w:r>
      <w:r w:rsidRPr="00711AA5">
        <w:rPr>
          <w:rFonts w:ascii="Times New Roman" w:eastAsia="Times New Roman" w:hAnsi="Times New Roman" w:cs="Times New Roman"/>
          <w:b/>
          <w:color w:val="000000"/>
          <w:sz w:val="24"/>
          <w:szCs w:val="24"/>
          <w:lang w:eastAsia="hr-HR"/>
        </w:rPr>
        <w:t xml:space="preserve">Marinka Leša </w:t>
      </w:r>
      <w:r w:rsidRPr="00711AA5">
        <w:rPr>
          <w:rFonts w:ascii="Times New Roman" w:eastAsia="Times New Roman" w:hAnsi="Times New Roman" w:cs="Times New Roman"/>
          <w:sz w:val="24"/>
          <w:szCs w:val="24"/>
          <w:lang w:eastAsia="hr-HR"/>
        </w:rPr>
        <w:t>na poslijediplomskome doktorskome studiju Književnosti, izvedbenih umjetnosti, filma i kulture</w:t>
      </w:r>
      <w:r w:rsidRPr="00711AA5">
        <w:rPr>
          <w:rFonts w:ascii="Times New Roman" w:eastAsia="Times New Roman" w:hAnsi="Times New Roman" w:cs="Times New Roman"/>
          <w:color w:val="000000"/>
          <w:sz w:val="24"/>
          <w:szCs w:val="24"/>
          <w:lang w:eastAsia="hr-HR"/>
        </w:rPr>
        <w:t xml:space="preserve"> pod naslovom</w:t>
      </w:r>
      <w:r w:rsidRPr="00711AA5">
        <w:rPr>
          <w:rFonts w:ascii="Times New Roman" w:eastAsia="Times New Roman" w:hAnsi="Times New Roman" w:cs="Times New Roman"/>
          <w:b/>
          <w:i/>
          <w:color w:val="000000"/>
          <w:sz w:val="24"/>
          <w:szCs w:val="24"/>
          <w:lang w:eastAsia="hr-HR"/>
        </w:rPr>
        <w:t xml:space="preserve"> </w:t>
      </w:r>
      <w:r w:rsidRPr="00711AA5">
        <w:rPr>
          <w:rFonts w:ascii="Times New Roman" w:eastAsia="Times New Roman" w:hAnsi="Times New Roman" w:cs="Times New Roman"/>
          <w:b/>
          <w:color w:val="000000"/>
          <w:sz w:val="24"/>
          <w:szCs w:val="24"/>
          <w:lang w:eastAsia="hr-HR"/>
        </w:rPr>
        <w:t>Gluma osvjetljenja novim dosezima neuroznanosti. (Teorijska analiza fenomena glume)</w:t>
      </w:r>
      <w:r w:rsidRPr="00711AA5">
        <w:rPr>
          <w:rFonts w:ascii="Times New Roman" w:eastAsia="Times New Roman" w:hAnsi="Times New Roman" w:cs="Times New Roman"/>
          <w:color w:val="000000"/>
          <w:sz w:val="24"/>
          <w:szCs w:val="24"/>
          <w:lang w:eastAsia="hr-HR"/>
        </w:rPr>
        <w:t>,</w:t>
      </w:r>
      <w:r w:rsidRPr="00711AA5">
        <w:rPr>
          <w:rFonts w:ascii="Times New Roman" w:eastAsia="Times New Roman" w:hAnsi="Times New Roman" w:cs="Times New Roman"/>
          <w:b/>
          <w:i/>
          <w:color w:val="000000"/>
          <w:sz w:val="24"/>
          <w:szCs w:val="24"/>
          <w:lang w:eastAsia="hr-HR"/>
        </w:rPr>
        <w:t xml:space="preserve"> </w:t>
      </w:r>
      <w:r w:rsidRPr="00711AA5">
        <w:rPr>
          <w:rFonts w:ascii="Times New Roman" w:eastAsia="Times New Roman" w:hAnsi="Times New Roman" w:cs="Times New Roman"/>
          <w:color w:val="000000"/>
          <w:sz w:val="24"/>
          <w:szCs w:val="24"/>
          <w:lang w:eastAsia="hr-HR"/>
        </w:rPr>
        <w:t>mentorica: doc. dr. sc. Dubravka Crnojević Carić</w:t>
      </w:r>
    </w:p>
    <w:p w:rsidR="00711AA5" w:rsidRPr="00711AA5" w:rsidRDefault="00711AA5" w:rsidP="00711AA5">
      <w:pPr>
        <w:spacing w:after="0" w:line="240" w:lineRule="auto"/>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 xml:space="preserve">1. </w:t>
      </w:r>
      <w:r w:rsidRPr="00711AA5">
        <w:rPr>
          <w:rFonts w:ascii="Times New Roman" w:eastAsia="Times New Roman" w:hAnsi="Times New Roman" w:cs="Times New Roman"/>
          <w:sz w:val="24"/>
          <w:szCs w:val="24"/>
          <w:lang w:eastAsia="hr-HR"/>
        </w:rPr>
        <w:t>prof dr. sc. Boris Senker, u miru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2. </w:t>
      </w:r>
      <w:r w:rsidRPr="00711AA5">
        <w:rPr>
          <w:rFonts w:ascii="Times New Roman" w:eastAsia="Times New Roman" w:hAnsi="Times New Roman" w:cs="Times New Roman"/>
          <w:color w:val="000000"/>
          <w:sz w:val="24"/>
          <w:szCs w:val="24"/>
          <w:lang w:eastAsia="hr-HR"/>
        </w:rPr>
        <w:t>prof. dr. sc. Lada Čale Feldman</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3. </w:t>
      </w:r>
      <w:r w:rsidRPr="00711AA5">
        <w:rPr>
          <w:rFonts w:ascii="Times New Roman" w:eastAsia="Times New Roman" w:hAnsi="Times New Roman" w:cs="Times New Roman"/>
          <w:color w:val="000000"/>
          <w:sz w:val="24"/>
          <w:szCs w:val="24"/>
          <w:lang w:eastAsia="hr-HR"/>
        </w:rPr>
        <w:t>doc. dr. sc. Dubravka Crnojević Carić (Akademija dramske umjetnosti, Zagreb)</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II.</w:t>
      </w:r>
      <w:r w:rsidRPr="00711AA5">
        <w:rPr>
          <w:rFonts w:ascii="Times New Roman" w:eastAsia="Times New Roman" w:hAnsi="Times New Roman" w:cs="Times New Roman"/>
          <w:sz w:val="24"/>
          <w:szCs w:val="24"/>
          <w:lang w:eastAsia="hr-HR"/>
        </w:rPr>
        <w:t xml:space="preserve"> Vijeće sugerira stručnom povjerenstvu promjenu naslova na način da naslov bude cjelovit, npr. umjesto točke između prvog i drugog dijela naslova može se staviti crtica. Predlaže se da se kod ocjene doktorskoga rada u povjerenstvo imenuje stručnjak u području neuroznanosti.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179.</w:t>
      </w:r>
      <w:r w:rsidRPr="00711AA5">
        <w:rPr>
          <w:rFonts w:ascii="Times New Roman" w:eastAsia="Times New Roman" w:hAnsi="Times New Roman" w:cs="Times New Roman"/>
          <w:sz w:val="24"/>
          <w:szCs w:val="24"/>
          <w:lang w:eastAsia="hr-HR"/>
        </w:rPr>
        <w:t xml:space="preserve"> Imenovanje stručnoga povjerenstva za ocjenu teme</w:t>
      </w:r>
      <w:r w:rsidRPr="00711AA5">
        <w:rPr>
          <w:rFonts w:ascii="Times New Roman" w:eastAsia="Times New Roman" w:hAnsi="Times New Roman" w:cs="Times New Roman"/>
          <w:color w:val="000000"/>
          <w:sz w:val="24"/>
          <w:szCs w:val="24"/>
          <w:lang w:eastAsia="hr-HR"/>
        </w:rPr>
        <w:t xml:space="preserve"> </w:t>
      </w:r>
      <w:r w:rsidRPr="00711AA5">
        <w:rPr>
          <w:rFonts w:ascii="Times New Roman" w:eastAsia="Times New Roman" w:hAnsi="Times New Roman" w:cs="Times New Roman"/>
          <w:b/>
          <w:color w:val="000000"/>
          <w:sz w:val="24"/>
          <w:szCs w:val="24"/>
          <w:lang w:eastAsia="hr-HR"/>
        </w:rPr>
        <w:t xml:space="preserve">Jasenke Čengić </w:t>
      </w:r>
      <w:r w:rsidRPr="00711AA5">
        <w:rPr>
          <w:rFonts w:ascii="Times New Roman" w:eastAsia="Times New Roman" w:hAnsi="Times New Roman" w:cs="Times New Roman"/>
          <w:sz w:val="24"/>
          <w:szCs w:val="24"/>
          <w:lang w:eastAsia="hr-HR"/>
        </w:rPr>
        <w:t>na poslijediplomskome doktorskome studiju Glotodidaktike</w:t>
      </w:r>
      <w:r w:rsidRPr="00711AA5">
        <w:rPr>
          <w:rFonts w:ascii="Times New Roman" w:eastAsia="Times New Roman" w:hAnsi="Times New Roman" w:cs="Times New Roman"/>
          <w:color w:val="000000"/>
          <w:sz w:val="24"/>
          <w:szCs w:val="24"/>
          <w:lang w:eastAsia="hr-HR"/>
        </w:rPr>
        <w:t xml:space="preserve"> pod naslovom</w:t>
      </w:r>
      <w:r w:rsidRPr="00711AA5">
        <w:rPr>
          <w:rFonts w:ascii="Times New Roman" w:eastAsia="Times New Roman" w:hAnsi="Times New Roman" w:cs="Times New Roman"/>
          <w:b/>
          <w:i/>
          <w:color w:val="000000"/>
          <w:sz w:val="24"/>
          <w:szCs w:val="24"/>
          <w:lang w:eastAsia="hr-HR"/>
        </w:rPr>
        <w:t xml:space="preserve"> </w:t>
      </w:r>
      <w:r w:rsidRPr="00711AA5">
        <w:rPr>
          <w:rFonts w:ascii="Times New Roman" w:eastAsia="Times New Roman" w:hAnsi="Times New Roman" w:cs="Times New Roman"/>
          <w:b/>
          <w:color w:val="000000"/>
          <w:sz w:val="24"/>
          <w:szCs w:val="24"/>
          <w:lang w:eastAsia="hr-HR"/>
        </w:rPr>
        <w:t>Mjerenje inojezične sposobnosti u ranoj školskoj dobi</w:t>
      </w:r>
      <w:r w:rsidRPr="00711AA5">
        <w:rPr>
          <w:rFonts w:ascii="Times New Roman" w:eastAsia="Times New Roman" w:hAnsi="Times New Roman" w:cs="Times New Roman"/>
          <w:color w:val="000000"/>
          <w:sz w:val="24"/>
          <w:szCs w:val="24"/>
          <w:lang w:eastAsia="hr-HR"/>
        </w:rPr>
        <w:t>,</w:t>
      </w:r>
      <w:r w:rsidRPr="00711AA5">
        <w:rPr>
          <w:rFonts w:ascii="Times New Roman" w:eastAsia="Times New Roman" w:hAnsi="Times New Roman" w:cs="Times New Roman"/>
          <w:b/>
          <w:i/>
          <w:color w:val="000000"/>
          <w:sz w:val="24"/>
          <w:szCs w:val="24"/>
          <w:lang w:eastAsia="hr-HR"/>
        </w:rPr>
        <w:t xml:space="preserve"> </w:t>
      </w:r>
      <w:r w:rsidRPr="00711AA5">
        <w:rPr>
          <w:rFonts w:ascii="Times New Roman" w:eastAsia="Times New Roman" w:hAnsi="Times New Roman" w:cs="Times New Roman"/>
          <w:color w:val="000000"/>
          <w:sz w:val="24"/>
          <w:szCs w:val="24"/>
          <w:lang w:eastAsia="hr-HR"/>
        </w:rPr>
        <w:t>mentorica: doc. dr. sc. Renata Geld</w:t>
      </w:r>
    </w:p>
    <w:p w:rsidR="00711AA5" w:rsidRPr="00711AA5" w:rsidRDefault="00711AA5" w:rsidP="00711AA5">
      <w:pPr>
        <w:spacing w:after="0" w:line="240" w:lineRule="auto"/>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 xml:space="preserve">1. </w:t>
      </w:r>
      <w:r w:rsidRPr="00711AA5">
        <w:rPr>
          <w:rFonts w:ascii="Times New Roman" w:eastAsia="Times New Roman" w:hAnsi="Times New Roman" w:cs="Times New Roman"/>
          <w:sz w:val="24"/>
          <w:szCs w:val="24"/>
          <w:lang w:eastAsia="hr-HR"/>
        </w:rPr>
        <w:t>prof. dr. sc. Vesna Mildner</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2. </w:t>
      </w:r>
      <w:r w:rsidRPr="00711AA5">
        <w:rPr>
          <w:rFonts w:ascii="Times New Roman" w:eastAsia="Times New Roman" w:hAnsi="Times New Roman" w:cs="Times New Roman"/>
          <w:color w:val="000000"/>
          <w:sz w:val="24"/>
          <w:szCs w:val="24"/>
          <w:lang w:eastAsia="hr-HR"/>
        </w:rPr>
        <w:t>prof. dr. sc. Zrinka Jelaska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3. </w:t>
      </w:r>
      <w:r w:rsidRPr="00711AA5">
        <w:rPr>
          <w:rFonts w:ascii="Times New Roman" w:eastAsia="Times New Roman" w:hAnsi="Times New Roman" w:cs="Times New Roman"/>
          <w:color w:val="000000"/>
          <w:sz w:val="24"/>
          <w:szCs w:val="24"/>
          <w:lang w:eastAsia="hr-HR"/>
        </w:rPr>
        <w:t>doc. dr. sc. Lidija Cvikić (Učiteljski fakultet, Zagreb)</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 xml:space="preserve">180. I. </w:t>
      </w:r>
      <w:r w:rsidRPr="00711AA5">
        <w:rPr>
          <w:rFonts w:ascii="Times New Roman" w:eastAsia="Times New Roman" w:hAnsi="Times New Roman" w:cs="Times New Roman"/>
          <w:sz w:val="24"/>
          <w:szCs w:val="24"/>
          <w:lang w:eastAsia="hr-HR"/>
        </w:rPr>
        <w:t>Imenovanje stručnoga povjerenstva za ocjenu teme</w:t>
      </w:r>
      <w:r w:rsidRPr="00711AA5">
        <w:rPr>
          <w:rFonts w:ascii="Times New Roman" w:eastAsia="Times New Roman" w:hAnsi="Times New Roman" w:cs="Times New Roman"/>
          <w:color w:val="000000"/>
          <w:sz w:val="24"/>
          <w:szCs w:val="24"/>
          <w:lang w:eastAsia="hr-HR"/>
        </w:rPr>
        <w:t xml:space="preserve"> </w:t>
      </w:r>
      <w:r w:rsidRPr="00711AA5">
        <w:rPr>
          <w:rFonts w:ascii="Times New Roman" w:eastAsia="Times New Roman" w:hAnsi="Times New Roman" w:cs="Times New Roman"/>
          <w:b/>
          <w:color w:val="000000"/>
          <w:sz w:val="24"/>
          <w:szCs w:val="24"/>
          <w:lang w:eastAsia="hr-HR"/>
        </w:rPr>
        <w:t xml:space="preserve">Željke Jelavić </w:t>
      </w:r>
      <w:r w:rsidRPr="00711AA5">
        <w:rPr>
          <w:rFonts w:ascii="Times New Roman" w:eastAsia="Times New Roman" w:hAnsi="Times New Roman" w:cs="Times New Roman"/>
          <w:sz w:val="24"/>
          <w:szCs w:val="24"/>
          <w:lang w:eastAsia="hr-HR"/>
        </w:rPr>
        <w:t>na poslijediplomskome doktorskome studiju Etnologije i kulturne antropologije</w:t>
      </w:r>
      <w:r w:rsidRPr="00711AA5">
        <w:rPr>
          <w:rFonts w:ascii="Times New Roman" w:eastAsia="Times New Roman" w:hAnsi="Times New Roman" w:cs="Times New Roman"/>
          <w:color w:val="000000"/>
          <w:sz w:val="24"/>
          <w:szCs w:val="24"/>
          <w:lang w:eastAsia="hr-HR"/>
        </w:rPr>
        <w:t xml:space="preserve"> pod naslovom</w:t>
      </w:r>
      <w:r w:rsidRPr="00711AA5">
        <w:rPr>
          <w:rFonts w:ascii="Times New Roman" w:eastAsia="Times New Roman" w:hAnsi="Times New Roman" w:cs="Times New Roman"/>
          <w:b/>
          <w:i/>
          <w:color w:val="000000"/>
          <w:sz w:val="24"/>
          <w:szCs w:val="24"/>
          <w:lang w:eastAsia="hr-HR"/>
        </w:rPr>
        <w:t xml:space="preserve"> </w:t>
      </w:r>
      <w:r w:rsidRPr="00711AA5">
        <w:rPr>
          <w:rFonts w:ascii="Times New Roman" w:eastAsia="Times New Roman" w:hAnsi="Times New Roman" w:cs="Times New Roman"/>
          <w:b/>
          <w:color w:val="000000"/>
          <w:sz w:val="24"/>
          <w:szCs w:val="24"/>
          <w:lang w:eastAsia="hr-HR"/>
        </w:rPr>
        <w:t>Prirodni porod: etnološka i kulturnoantropološka analiza suvremenih porodnih praksi u Hrvatskoj</w:t>
      </w:r>
      <w:r w:rsidRPr="00711AA5">
        <w:rPr>
          <w:rFonts w:ascii="Times New Roman" w:eastAsia="Times New Roman" w:hAnsi="Times New Roman" w:cs="Times New Roman"/>
          <w:color w:val="000000"/>
          <w:sz w:val="24"/>
          <w:szCs w:val="24"/>
          <w:lang w:eastAsia="hr-HR"/>
        </w:rPr>
        <w:t>,</w:t>
      </w:r>
      <w:r w:rsidRPr="00711AA5">
        <w:rPr>
          <w:rFonts w:ascii="Times New Roman" w:eastAsia="Times New Roman" w:hAnsi="Times New Roman" w:cs="Times New Roman"/>
          <w:b/>
          <w:i/>
          <w:color w:val="000000"/>
          <w:sz w:val="24"/>
          <w:szCs w:val="24"/>
          <w:lang w:eastAsia="hr-HR"/>
        </w:rPr>
        <w:t xml:space="preserve"> </w:t>
      </w:r>
      <w:r w:rsidRPr="00711AA5">
        <w:rPr>
          <w:rFonts w:ascii="Times New Roman" w:eastAsia="Times New Roman" w:hAnsi="Times New Roman" w:cs="Times New Roman"/>
          <w:color w:val="000000"/>
          <w:sz w:val="24"/>
          <w:szCs w:val="24"/>
          <w:lang w:eastAsia="hr-HR"/>
        </w:rPr>
        <w:t>mentorice: izv. prof. dr. sc. Nevena Škrbić Alempijević i doc. dr. sc. Sanja Potkonjak</w:t>
      </w:r>
    </w:p>
    <w:p w:rsidR="00711AA5" w:rsidRPr="00711AA5" w:rsidRDefault="00711AA5" w:rsidP="00711AA5">
      <w:pPr>
        <w:spacing w:after="0" w:line="240" w:lineRule="auto"/>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 xml:space="preserve">1. </w:t>
      </w:r>
      <w:r w:rsidRPr="00711AA5">
        <w:rPr>
          <w:rFonts w:ascii="Times New Roman" w:eastAsia="Times New Roman" w:hAnsi="Times New Roman" w:cs="Times New Roman"/>
          <w:sz w:val="24"/>
          <w:szCs w:val="24"/>
          <w:lang w:eastAsia="hr-HR"/>
        </w:rPr>
        <w:t>doc. dr. sc. Tanja Bukovčan</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2. </w:t>
      </w:r>
      <w:r w:rsidRPr="00711AA5">
        <w:rPr>
          <w:rFonts w:ascii="Times New Roman" w:eastAsia="Times New Roman" w:hAnsi="Times New Roman" w:cs="Times New Roman"/>
          <w:color w:val="000000"/>
          <w:sz w:val="24"/>
          <w:szCs w:val="24"/>
          <w:lang w:eastAsia="hr-HR"/>
        </w:rPr>
        <w:t>doc. dr. sc. Sanja Potkonjak</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3. </w:t>
      </w:r>
      <w:r w:rsidRPr="00711AA5">
        <w:rPr>
          <w:rFonts w:ascii="Times New Roman" w:eastAsia="Times New Roman" w:hAnsi="Times New Roman" w:cs="Times New Roman"/>
          <w:color w:val="000000"/>
          <w:sz w:val="24"/>
          <w:szCs w:val="24"/>
          <w:lang w:eastAsia="hr-HR"/>
        </w:rPr>
        <w:t>dr. sc. Tea Škokić, viša znan. surad. (Institut za etnologiju i folkloristiku, Zagreb)</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sz w:val="24"/>
          <w:szCs w:val="24"/>
          <w:lang w:eastAsia="hr-HR"/>
        </w:rPr>
        <w:t>II.</w:t>
      </w:r>
      <w:r w:rsidRPr="00711AA5">
        <w:rPr>
          <w:rFonts w:ascii="Times New Roman" w:eastAsia="Times New Roman" w:hAnsi="Times New Roman" w:cs="Times New Roman"/>
          <w:sz w:val="24"/>
          <w:szCs w:val="24"/>
          <w:lang w:eastAsia="hr-HR"/>
        </w:rPr>
        <w:t xml:space="preserve"> Vijeće</w:t>
      </w:r>
      <w:r w:rsidRPr="00711AA5">
        <w:rPr>
          <w:rFonts w:ascii="Times New Roman" w:eastAsia="Times New Roman" w:hAnsi="Times New Roman" w:cs="Times New Roman"/>
          <w:b/>
          <w:sz w:val="24"/>
          <w:szCs w:val="24"/>
          <w:lang w:eastAsia="hr-HR"/>
        </w:rPr>
        <w:t xml:space="preserve"> </w:t>
      </w:r>
      <w:r w:rsidRPr="00711AA5">
        <w:rPr>
          <w:rFonts w:ascii="Times New Roman" w:eastAsia="Times New Roman" w:hAnsi="Times New Roman" w:cs="Times New Roman"/>
          <w:sz w:val="24"/>
          <w:szCs w:val="24"/>
          <w:lang w:eastAsia="hr-HR"/>
        </w:rPr>
        <w:t>sugerira stručnom povjerenstvo da se u naslovu umjesto dvotočke stavi crtica.</w:t>
      </w:r>
    </w:p>
    <w:p w:rsidR="00711AA5" w:rsidRPr="00711AA5" w:rsidRDefault="00711AA5" w:rsidP="00711AA5">
      <w:pPr>
        <w:spacing w:after="0" w:line="240" w:lineRule="auto"/>
        <w:rPr>
          <w:rFonts w:ascii="Times New Roman" w:eastAsia="Calibri" w:hAnsi="Times New Roman" w:cs="Times New Roman"/>
          <w:b/>
          <w:sz w:val="24"/>
          <w:szCs w:val="24"/>
        </w:rPr>
      </w:pPr>
    </w:p>
    <w:p w:rsidR="00711AA5" w:rsidRPr="00711AA5" w:rsidRDefault="00711AA5" w:rsidP="00711AA5">
      <w:pPr>
        <w:spacing w:after="0" w:line="240" w:lineRule="auto"/>
        <w:rPr>
          <w:rFonts w:ascii="Times New Roman" w:eastAsia="Calibri" w:hAnsi="Times New Roman" w:cs="Times New Roman"/>
          <w:b/>
          <w:sz w:val="24"/>
          <w:szCs w:val="24"/>
        </w:rPr>
      </w:pPr>
    </w:p>
    <w:p w:rsidR="00711AA5" w:rsidRPr="00711AA5" w:rsidRDefault="00711AA5" w:rsidP="00711AA5">
      <w:pPr>
        <w:spacing w:after="0" w:line="240" w:lineRule="auto"/>
        <w:rPr>
          <w:rFonts w:ascii="Times New Roman" w:eastAsia="Calibri" w:hAnsi="Times New Roman" w:cs="Times New Roman"/>
          <w:b/>
          <w:sz w:val="24"/>
          <w:szCs w:val="24"/>
        </w:rPr>
      </w:pPr>
    </w:p>
    <w:p w:rsidR="00711AA5" w:rsidRPr="00711AA5" w:rsidRDefault="00711AA5" w:rsidP="00711AA5">
      <w:pPr>
        <w:spacing w:after="0" w:line="240" w:lineRule="auto"/>
        <w:rPr>
          <w:rFonts w:ascii="Times New Roman" w:eastAsia="Calibri" w:hAnsi="Times New Roman" w:cs="Times New Roman"/>
          <w:b/>
          <w:i/>
          <w:sz w:val="24"/>
          <w:szCs w:val="24"/>
          <w:u w:val="single"/>
        </w:rPr>
      </w:pPr>
      <w:r w:rsidRPr="00711AA5">
        <w:rPr>
          <w:rFonts w:ascii="Times New Roman" w:eastAsia="Calibri" w:hAnsi="Times New Roman" w:cs="Times New Roman"/>
          <w:b/>
          <w:i/>
          <w:sz w:val="24"/>
          <w:szCs w:val="24"/>
          <w:u w:val="single"/>
        </w:rPr>
        <w:t>Promjena naslova teme</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181.</w:t>
      </w:r>
      <w:r w:rsidRPr="00711AA5">
        <w:rPr>
          <w:rFonts w:ascii="Times New Roman" w:eastAsia="Calibri" w:hAnsi="Times New Roman" w:cs="Times New Roman"/>
          <w:sz w:val="24"/>
          <w:szCs w:val="24"/>
        </w:rPr>
        <w:t xml:space="preserve"> Prijedlog Vijeća poslijediplomskoga doktorskoga studija Glotodidaktike da se </w:t>
      </w:r>
      <w:r w:rsidRPr="00711AA5">
        <w:rPr>
          <w:rFonts w:ascii="Times New Roman" w:eastAsia="Calibri" w:hAnsi="Times New Roman" w:cs="Times New Roman"/>
          <w:b/>
          <w:sz w:val="24"/>
          <w:szCs w:val="24"/>
        </w:rPr>
        <w:t>Rei Lujić</w:t>
      </w:r>
      <w:r w:rsidRPr="00711AA5">
        <w:rPr>
          <w:rFonts w:ascii="Times New Roman" w:eastAsia="Calibri" w:hAnsi="Times New Roman" w:cs="Times New Roman"/>
          <w:sz w:val="24"/>
          <w:szCs w:val="24"/>
        </w:rPr>
        <w:t xml:space="preserve"> odobri promjena naslova teme za izradu doktorskoga rada. Umjesto naslova "Utjecaj višejezičnoga pristupa na sudjelovanje višejezičnih učenika u trojezičnoj nastavi" predlaže se naslov "Utjecaj višejezičnoga pristupa na sudjelovanje višejezičnih učenika u nastavi trećega jezika". Tema je prihvaćena na sjednici Senata Sveučilišta u Zagrebu održanoj 11. listopada 2016.</w:t>
      </w:r>
    </w:p>
    <w:p w:rsidR="00711AA5" w:rsidRPr="00711AA5" w:rsidRDefault="00711AA5" w:rsidP="00711AA5">
      <w:pPr>
        <w:spacing w:after="0" w:line="240" w:lineRule="auto"/>
        <w:rPr>
          <w:rFonts w:ascii="Times New Roman" w:eastAsia="Calibri" w:hAnsi="Times New Roman" w:cs="Times New Roman"/>
          <w:sz w:val="24"/>
          <w:szCs w:val="24"/>
        </w:rPr>
      </w:pPr>
    </w:p>
    <w:p w:rsidR="00711AA5" w:rsidRPr="00711AA5" w:rsidRDefault="00711AA5" w:rsidP="00711AA5">
      <w:pPr>
        <w:rPr>
          <w:rFonts w:ascii="Times New Roman" w:eastAsia="Calibri" w:hAnsi="Times New Roman" w:cs="Times New Roman"/>
          <w:b/>
          <w:i/>
          <w:sz w:val="24"/>
          <w:szCs w:val="24"/>
          <w:u w:val="single"/>
        </w:rPr>
      </w:pPr>
      <w:r w:rsidRPr="00711AA5">
        <w:rPr>
          <w:rFonts w:ascii="Times New Roman" w:eastAsia="Calibri" w:hAnsi="Times New Roman" w:cs="Times New Roman"/>
          <w:b/>
          <w:i/>
          <w:sz w:val="24"/>
          <w:szCs w:val="24"/>
          <w:u w:val="single"/>
        </w:rPr>
        <w:br w:type="page"/>
      </w:r>
    </w:p>
    <w:p w:rsidR="00711AA5" w:rsidRPr="00711AA5" w:rsidRDefault="00711AA5" w:rsidP="00711AA5">
      <w:pPr>
        <w:spacing w:after="0" w:line="240" w:lineRule="auto"/>
        <w:rPr>
          <w:rFonts w:ascii="Times New Roman" w:eastAsia="Calibri" w:hAnsi="Times New Roman" w:cs="Times New Roman"/>
          <w:b/>
          <w:i/>
          <w:sz w:val="24"/>
          <w:szCs w:val="24"/>
          <w:u w:val="single"/>
        </w:rPr>
      </w:pPr>
      <w:r w:rsidRPr="00711AA5">
        <w:rPr>
          <w:rFonts w:ascii="Times New Roman" w:eastAsia="Calibri" w:hAnsi="Times New Roman" w:cs="Times New Roman"/>
          <w:b/>
          <w:i/>
          <w:sz w:val="24"/>
          <w:szCs w:val="24"/>
          <w:u w:val="single"/>
        </w:rPr>
        <w:lastRenderedPageBreak/>
        <w:t>Promjena mentora</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182.</w:t>
      </w:r>
      <w:r w:rsidRPr="00711AA5">
        <w:rPr>
          <w:rFonts w:ascii="Times New Roman" w:eastAsia="Calibri" w:hAnsi="Times New Roman" w:cs="Times New Roman"/>
          <w:sz w:val="24"/>
          <w:szCs w:val="24"/>
        </w:rPr>
        <w:t xml:space="preserve"> Prijedlog  Povjerenstva za doktorske radove Sveučilišta u Zagrebu da se Marti Račić, studentici poslijediplomskoga doktorskoga studija Hrvatske kulture, umjesto dvije mentorice prof. dr. sc. Jadranke Grbić i prof. dr. sc. Tihana Petrović Leš za mentoricu imenuje prof. dr. sc. Jadranka Grbić.</w:t>
      </w:r>
    </w:p>
    <w:p w:rsidR="00711AA5" w:rsidRPr="00711AA5" w:rsidRDefault="00711AA5" w:rsidP="00711AA5">
      <w:pPr>
        <w:spacing w:after="0" w:line="240" w:lineRule="auto"/>
        <w:rPr>
          <w:rFonts w:ascii="Times New Roman" w:eastAsia="Calibri" w:hAnsi="Times New Roman" w:cs="Times New Roman"/>
          <w:sz w:val="24"/>
          <w:szCs w:val="24"/>
        </w:rPr>
      </w:pPr>
      <w:r w:rsidRPr="00711AA5">
        <w:rPr>
          <w:rFonts w:ascii="Times New Roman" w:eastAsia="Calibri" w:hAnsi="Times New Roman" w:cs="Times New Roman"/>
          <w:sz w:val="24"/>
          <w:szCs w:val="24"/>
        </w:rPr>
        <w:t>Tema je prihvaćena na sjednici Fakultetskog vijeća održanoj 16. lipnja 2016.</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rPr>
          <w:rFonts w:ascii="Times New Roman" w:eastAsia="Times New Roman" w:hAnsi="Times New Roman" w:cs="Times New Roman"/>
          <w:b/>
          <w:i/>
          <w:sz w:val="24"/>
          <w:szCs w:val="24"/>
          <w:u w:val="single"/>
          <w:lang w:eastAsia="hr-HR"/>
        </w:rPr>
      </w:pPr>
      <w:r w:rsidRPr="00711AA5">
        <w:rPr>
          <w:rFonts w:ascii="Times New Roman" w:eastAsia="Times New Roman" w:hAnsi="Times New Roman" w:cs="Times New Roman"/>
          <w:b/>
          <w:i/>
          <w:sz w:val="24"/>
          <w:szCs w:val="24"/>
          <w:u w:val="single"/>
          <w:lang w:eastAsia="hr-HR"/>
        </w:rPr>
        <w:t>Izvještaji mentora o prihvaćanju teme na poslijediplomskom specijalističkom studiju</w:t>
      </w:r>
    </w:p>
    <w:p w:rsidR="00711AA5" w:rsidRPr="00711AA5" w:rsidRDefault="00711AA5" w:rsidP="00711AA5">
      <w:pPr>
        <w:spacing w:after="0" w:line="240" w:lineRule="auto"/>
        <w:rPr>
          <w:rFonts w:ascii="Times New Roman" w:eastAsia="Times New Roman" w:hAnsi="Times New Roman" w:cs="Times New Roman"/>
          <w:color w:val="000000"/>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t>183.</w:t>
      </w:r>
      <w:r w:rsidRPr="00711AA5">
        <w:rPr>
          <w:rFonts w:ascii="Times New Roman" w:eastAsia="Times New Roman" w:hAnsi="Times New Roman" w:cs="Times New Roman"/>
          <w:sz w:val="24"/>
          <w:szCs w:val="24"/>
          <w:lang w:eastAsia="hr-HR"/>
        </w:rPr>
        <w:t xml:space="preserve"> Prijedlog za </w:t>
      </w:r>
      <w:r w:rsidRPr="00711AA5">
        <w:rPr>
          <w:rFonts w:ascii="Times New Roman" w:eastAsia="Times New Roman" w:hAnsi="Times New Roman" w:cs="Times New Roman"/>
          <w:color w:val="000000"/>
          <w:sz w:val="24"/>
          <w:szCs w:val="24"/>
          <w:lang w:eastAsia="hr-HR"/>
        </w:rPr>
        <w:t>prihvaćanje teme</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sz w:val="24"/>
          <w:szCs w:val="24"/>
          <w:lang w:eastAsia="hr-HR"/>
        </w:rPr>
        <w:t>Latinke Basara</w:t>
      </w:r>
      <w:r w:rsidRPr="00711AA5">
        <w:rPr>
          <w:rFonts w:ascii="Times New Roman" w:eastAsia="Times New Roman" w:hAnsi="Times New Roman" w:cs="Times New Roman"/>
          <w:sz w:val="24"/>
          <w:szCs w:val="24"/>
          <w:lang w:eastAsia="hr-HR"/>
        </w:rPr>
        <w:t xml:space="preserve"> za izradu završnog specijalističkog rada na poslijediplomskome specijalističkome</w:t>
      </w:r>
      <w:r w:rsidRPr="00711AA5">
        <w:rPr>
          <w:rFonts w:ascii="Times New Roman" w:eastAsia="Times New Roman" w:hAnsi="Times New Roman" w:cs="Times New Roman"/>
          <w:b/>
          <w:bCs/>
          <w:sz w:val="24"/>
          <w:szCs w:val="24"/>
          <w:lang w:eastAsia="hr-HR"/>
        </w:rPr>
        <w:t xml:space="preserve"> </w:t>
      </w:r>
      <w:r w:rsidRPr="00711AA5">
        <w:rPr>
          <w:rFonts w:ascii="Times New Roman" w:eastAsia="Times New Roman" w:hAnsi="Times New Roman" w:cs="Times New Roman"/>
          <w:sz w:val="24"/>
          <w:szCs w:val="24"/>
          <w:lang w:eastAsia="hr-HR"/>
        </w:rPr>
        <w:t>studiju Kliničke psihologije pod naslovom</w:t>
      </w:r>
      <w:r w:rsidRPr="00711AA5">
        <w:rPr>
          <w:rFonts w:ascii="Times New Roman" w:eastAsia="Times New Roman" w:hAnsi="Times New Roman" w:cs="Times New Roman"/>
          <w:b/>
          <w:sz w:val="24"/>
          <w:szCs w:val="24"/>
          <w:lang w:eastAsia="hr-HR"/>
        </w:rPr>
        <w:t xml:space="preserve"> Biološke, psihološke i socijalne odrednice zaduhe</w:t>
      </w:r>
      <w:r w:rsidRPr="00711AA5">
        <w:rPr>
          <w:rFonts w:ascii="Times New Roman" w:eastAsia="Times New Roman" w:hAnsi="Times New Roman" w:cs="Times New Roman"/>
          <w:b/>
          <w:sz w:val="24"/>
          <w:szCs w:val="24"/>
          <w:lang w:val="en-GB" w:eastAsia="hr-HR"/>
        </w:rPr>
        <w:t>,</w:t>
      </w:r>
      <w:r w:rsidRPr="00711AA5">
        <w:rPr>
          <w:rFonts w:ascii="Times New Roman" w:eastAsia="Times New Roman" w:hAnsi="Times New Roman" w:cs="Times New Roman"/>
          <w:sz w:val="24"/>
          <w:szCs w:val="24"/>
          <w:lang w:val="en-GB" w:eastAsia="hr-HR"/>
        </w:rPr>
        <w:t xml:space="preserve"> </w:t>
      </w:r>
      <w:r w:rsidRPr="00711AA5">
        <w:rPr>
          <w:rFonts w:ascii="Times New Roman" w:eastAsia="Times New Roman" w:hAnsi="Times New Roman" w:cs="Times New Roman"/>
          <w:sz w:val="24"/>
          <w:szCs w:val="24"/>
          <w:lang w:eastAsia="hr-HR"/>
        </w:rPr>
        <w:t xml:space="preserve">mentorica: </w:t>
      </w:r>
      <w:r w:rsidRPr="00711AA5">
        <w:rPr>
          <w:rFonts w:ascii="Times New Roman" w:eastAsia="Times New Roman" w:hAnsi="Times New Roman" w:cs="Times New Roman"/>
          <w:sz w:val="24"/>
          <w:szCs w:val="24"/>
          <w:lang w:val="en-GB" w:eastAsia="hr-HR"/>
        </w:rPr>
        <w:t>prof. dr. sc. Nataša Jokić-Begić.</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t>184.</w:t>
      </w:r>
      <w:r w:rsidRPr="00711AA5">
        <w:rPr>
          <w:rFonts w:ascii="Times New Roman" w:eastAsia="Times New Roman" w:hAnsi="Times New Roman" w:cs="Times New Roman"/>
          <w:sz w:val="24"/>
          <w:szCs w:val="24"/>
          <w:lang w:eastAsia="hr-HR"/>
        </w:rPr>
        <w:t xml:space="preserve"> Prijedlog za </w:t>
      </w:r>
      <w:r w:rsidRPr="00711AA5">
        <w:rPr>
          <w:rFonts w:ascii="Times New Roman" w:eastAsia="Times New Roman" w:hAnsi="Times New Roman" w:cs="Times New Roman"/>
          <w:color w:val="000000"/>
          <w:sz w:val="24"/>
          <w:szCs w:val="24"/>
          <w:lang w:eastAsia="hr-HR"/>
        </w:rPr>
        <w:t>prihvaćanje teme</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sz w:val="24"/>
          <w:szCs w:val="24"/>
          <w:lang w:eastAsia="hr-HR"/>
        </w:rPr>
        <w:t>Ane Čima Franc</w:t>
      </w:r>
      <w:r w:rsidRPr="00711AA5">
        <w:rPr>
          <w:rFonts w:ascii="Times New Roman" w:eastAsia="Times New Roman" w:hAnsi="Times New Roman" w:cs="Times New Roman"/>
          <w:sz w:val="24"/>
          <w:szCs w:val="24"/>
          <w:lang w:eastAsia="hr-HR"/>
        </w:rPr>
        <w:t xml:space="preserve"> za izradu završnog specijalističkog rada na poslijediplomskome specijalističkome</w:t>
      </w:r>
      <w:r w:rsidRPr="00711AA5">
        <w:rPr>
          <w:rFonts w:ascii="Times New Roman" w:eastAsia="Times New Roman" w:hAnsi="Times New Roman" w:cs="Times New Roman"/>
          <w:b/>
          <w:bCs/>
          <w:sz w:val="24"/>
          <w:szCs w:val="24"/>
          <w:lang w:eastAsia="hr-HR"/>
        </w:rPr>
        <w:t xml:space="preserve"> </w:t>
      </w:r>
      <w:r w:rsidRPr="00711AA5">
        <w:rPr>
          <w:rFonts w:ascii="Times New Roman" w:eastAsia="Times New Roman" w:hAnsi="Times New Roman" w:cs="Times New Roman"/>
          <w:sz w:val="24"/>
          <w:szCs w:val="24"/>
          <w:lang w:eastAsia="hr-HR"/>
        </w:rPr>
        <w:t>studiju Kliničke psihologije pod naslovom</w:t>
      </w:r>
      <w:r w:rsidRPr="00711AA5">
        <w:rPr>
          <w:rFonts w:ascii="Times New Roman" w:eastAsia="Times New Roman" w:hAnsi="Times New Roman" w:cs="Times New Roman"/>
          <w:b/>
          <w:sz w:val="24"/>
          <w:szCs w:val="24"/>
          <w:lang w:eastAsia="hr-HR"/>
        </w:rPr>
        <w:t xml:space="preserve"> Primjena neurofeedback metode u tretmanu depresije</w:t>
      </w:r>
      <w:r w:rsidRPr="00711AA5">
        <w:rPr>
          <w:rFonts w:ascii="Times New Roman" w:eastAsia="Times New Roman" w:hAnsi="Times New Roman" w:cs="Times New Roman"/>
          <w:sz w:val="24"/>
          <w:szCs w:val="24"/>
          <w:lang w:eastAsia="hr-HR"/>
        </w:rPr>
        <w:t>, mentorica: prof. dr. sc. Meri Tadinac.</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val="en-GB" w:eastAsia="hr-HR"/>
        </w:rPr>
      </w:pPr>
      <w:r w:rsidRPr="00711AA5">
        <w:rPr>
          <w:rFonts w:ascii="Times New Roman" w:eastAsia="Times New Roman" w:hAnsi="Times New Roman" w:cs="Times New Roman"/>
          <w:b/>
          <w:sz w:val="24"/>
          <w:szCs w:val="24"/>
          <w:lang w:eastAsia="hr-HR"/>
        </w:rPr>
        <w:t>185.</w:t>
      </w:r>
      <w:r w:rsidRPr="00711AA5">
        <w:rPr>
          <w:rFonts w:ascii="Times New Roman" w:eastAsia="Times New Roman" w:hAnsi="Times New Roman" w:cs="Times New Roman"/>
          <w:sz w:val="24"/>
          <w:szCs w:val="24"/>
          <w:lang w:eastAsia="hr-HR"/>
        </w:rPr>
        <w:t xml:space="preserve"> Prijedlog za </w:t>
      </w:r>
      <w:r w:rsidRPr="00711AA5">
        <w:rPr>
          <w:rFonts w:ascii="Times New Roman" w:eastAsia="Times New Roman" w:hAnsi="Times New Roman" w:cs="Times New Roman"/>
          <w:color w:val="000000"/>
          <w:sz w:val="24"/>
          <w:szCs w:val="24"/>
          <w:lang w:eastAsia="hr-HR"/>
        </w:rPr>
        <w:t>prihvaćanje teme</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sz w:val="24"/>
          <w:szCs w:val="24"/>
          <w:lang w:eastAsia="hr-HR"/>
        </w:rPr>
        <w:t>Dubravke Nikšić Kerber</w:t>
      </w:r>
      <w:r w:rsidRPr="00711AA5">
        <w:rPr>
          <w:rFonts w:ascii="Times New Roman" w:eastAsia="Times New Roman" w:hAnsi="Times New Roman" w:cs="Times New Roman"/>
          <w:sz w:val="24"/>
          <w:szCs w:val="24"/>
          <w:lang w:eastAsia="hr-HR"/>
        </w:rPr>
        <w:t xml:space="preserve"> za izradu završnog specijalističkog rada na poslijediplomskome specijalističkome</w:t>
      </w:r>
      <w:r w:rsidRPr="00711AA5">
        <w:rPr>
          <w:rFonts w:ascii="Times New Roman" w:eastAsia="Times New Roman" w:hAnsi="Times New Roman" w:cs="Times New Roman"/>
          <w:b/>
          <w:bCs/>
          <w:sz w:val="24"/>
          <w:szCs w:val="24"/>
          <w:lang w:eastAsia="hr-HR"/>
        </w:rPr>
        <w:t xml:space="preserve"> </w:t>
      </w:r>
      <w:r w:rsidRPr="00711AA5">
        <w:rPr>
          <w:rFonts w:ascii="Times New Roman" w:eastAsia="Times New Roman" w:hAnsi="Times New Roman" w:cs="Times New Roman"/>
          <w:sz w:val="24"/>
          <w:szCs w:val="24"/>
          <w:lang w:eastAsia="hr-HR"/>
        </w:rPr>
        <w:t>studiju Kliničke psihologije pod naslovom</w:t>
      </w:r>
      <w:r w:rsidRPr="00711AA5">
        <w:rPr>
          <w:rFonts w:ascii="Times New Roman" w:eastAsia="Times New Roman" w:hAnsi="Times New Roman" w:cs="Times New Roman"/>
          <w:b/>
          <w:sz w:val="24"/>
          <w:szCs w:val="24"/>
          <w:lang w:eastAsia="hr-HR"/>
        </w:rPr>
        <w:t xml:space="preserve"> Prikaz tretmana djece nakon traumatskih iskustava</w:t>
      </w:r>
      <w:r w:rsidRPr="00711AA5">
        <w:rPr>
          <w:rFonts w:ascii="Times New Roman" w:eastAsia="Times New Roman" w:hAnsi="Times New Roman" w:cs="Times New Roman"/>
          <w:b/>
          <w:sz w:val="24"/>
          <w:szCs w:val="24"/>
          <w:lang w:val="en-GB" w:eastAsia="hr-HR"/>
        </w:rPr>
        <w:t>,</w:t>
      </w:r>
      <w:r w:rsidRPr="00711AA5">
        <w:rPr>
          <w:rFonts w:ascii="Times New Roman" w:eastAsia="Times New Roman" w:hAnsi="Times New Roman" w:cs="Times New Roman"/>
          <w:sz w:val="24"/>
          <w:szCs w:val="24"/>
          <w:lang w:val="en-GB" w:eastAsia="hr-HR"/>
        </w:rPr>
        <w:t xml:space="preserve"> </w:t>
      </w:r>
      <w:r w:rsidRPr="00711AA5">
        <w:rPr>
          <w:rFonts w:ascii="Times New Roman" w:eastAsia="Times New Roman" w:hAnsi="Times New Roman" w:cs="Times New Roman"/>
          <w:sz w:val="24"/>
          <w:szCs w:val="24"/>
          <w:lang w:eastAsia="hr-HR"/>
        </w:rPr>
        <w:t xml:space="preserve">mentorica: </w:t>
      </w:r>
      <w:r w:rsidRPr="00711AA5">
        <w:rPr>
          <w:rFonts w:ascii="Times New Roman" w:eastAsia="Times New Roman" w:hAnsi="Times New Roman" w:cs="Times New Roman"/>
          <w:sz w:val="24"/>
          <w:szCs w:val="24"/>
          <w:lang w:val="en-GB" w:eastAsia="hr-HR"/>
        </w:rPr>
        <w:t>prof. dr. sc. Lidija Arambašić.</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t>186.</w:t>
      </w:r>
      <w:r w:rsidRPr="00711AA5">
        <w:rPr>
          <w:rFonts w:ascii="Times New Roman" w:eastAsia="Times New Roman" w:hAnsi="Times New Roman" w:cs="Times New Roman"/>
          <w:sz w:val="24"/>
          <w:szCs w:val="24"/>
          <w:lang w:eastAsia="hr-HR"/>
        </w:rPr>
        <w:t xml:space="preserve"> Prijedlog za </w:t>
      </w:r>
      <w:r w:rsidRPr="00711AA5">
        <w:rPr>
          <w:rFonts w:ascii="Times New Roman" w:eastAsia="Times New Roman" w:hAnsi="Times New Roman" w:cs="Times New Roman"/>
          <w:color w:val="000000"/>
          <w:sz w:val="24"/>
          <w:szCs w:val="24"/>
          <w:lang w:eastAsia="hr-HR"/>
        </w:rPr>
        <w:t>prihvaćanje teme</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sz w:val="24"/>
          <w:szCs w:val="24"/>
          <w:lang w:eastAsia="hr-HR"/>
        </w:rPr>
        <w:t>Mladena Kosanovića</w:t>
      </w:r>
      <w:r w:rsidRPr="00711AA5">
        <w:rPr>
          <w:rFonts w:ascii="Times New Roman" w:eastAsia="Times New Roman" w:hAnsi="Times New Roman" w:cs="Times New Roman"/>
          <w:sz w:val="24"/>
          <w:szCs w:val="24"/>
          <w:lang w:eastAsia="hr-HR"/>
        </w:rPr>
        <w:t xml:space="preserve"> za izradu završnog specijalističkog rada na poslijediplomskome specijalističkome</w:t>
      </w:r>
      <w:r w:rsidRPr="00711AA5">
        <w:rPr>
          <w:rFonts w:ascii="Times New Roman" w:eastAsia="Times New Roman" w:hAnsi="Times New Roman" w:cs="Times New Roman"/>
          <w:b/>
          <w:bCs/>
          <w:sz w:val="24"/>
          <w:szCs w:val="24"/>
          <w:lang w:eastAsia="hr-HR"/>
        </w:rPr>
        <w:t xml:space="preserve"> </w:t>
      </w:r>
      <w:r w:rsidRPr="00711AA5">
        <w:rPr>
          <w:rFonts w:ascii="Times New Roman" w:eastAsia="Times New Roman" w:hAnsi="Times New Roman" w:cs="Times New Roman"/>
          <w:sz w:val="24"/>
          <w:szCs w:val="24"/>
          <w:lang w:eastAsia="hr-HR"/>
        </w:rPr>
        <w:t>studiju Kliničke psihologije pod naslovom</w:t>
      </w:r>
      <w:r w:rsidRPr="00711AA5">
        <w:rPr>
          <w:rFonts w:ascii="Times New Roman" w:eastAsia="Times New Roman" w:hAnsi="Times New Roman" w:cs="Times New Roman"/>
          <w:b/>
          <w:sz w:val="24"/>
          <w:szCs w:val="24"/>
          <w:lang w:eastAsia="hr-HR"/>
        </w:rPr>
        <w:t xml:space="preserve"> Psihološka podrška i iskustvo stvarnog života u početnoj fazi tranzicije spola</w:t>
      </w:r>
      <w:r w:rsidRPr="00711AA5">
        <w:rPr>
          <w:rFonts w:ascii="Times New Roman" w:eastAsia="Times New Roman" w:hAnsi="Times New Roman" w:cs="Times New Roman"/>
          <w:b/>
          <w:sz w:val="24"/>
          <w:szCs w:val="24"/>
          <w:lang w:val="en-GB" w:eastAsia="hr-HR"/>
        </w:rPr>
        <w:t>,</w:t>
      </w:r>
      <w:r w:rsidRPr="00711AA5">
        <w:rPr>
          <w:rFonts w:ascii="Times New Roman" w:eastAsia="Times New Roman" w:hAnsi="Times New Roman" w:cs="Times New Roman"/>
          <w:sz w:val="24"/>
          <w:szCs w:val="24"/>
          <w:lang w:val="en-GB" w:eastAsia="hr-HR"/>
        </w:rPr>
        <w:t xml:space="preserve"> </w:t>
      </w:r>
      <w:r w:rsidRPr="00711AA5">
        <w:rPr>
          <w:rFonts w:ascii="Times New Roman" w:eastAsia="Times New Roman" w:hAnsi="Times New Roman" w:cs="Times New Roman"/>
          <w:sz w:val="24"/>
          <w:szCs w:val="24"/>
          <w:lang w:eastAsia="hr-HR"/>
        </w:rPr>
        <w:t xml:space="preserve">mentorica: </w:t>
      </w:r>
      <w:r w:rsidRPr="00711AA5">
        <w:rPr>
          <w:rFonts w:ascii="Times New Roman" w:eastAsia="Times New Roman" w:hAnsi="Times New Roman" w:cs="Times New Roman"/>
          <w:sz w:val="24"/>
          <w:szCs w:val="24"/>
          <w:lang w:val="en-GB" w:eastAsia="hr-HR"/>
        </w:rPr>
        <w:t xml:space="preserve">prof. dr. sc. Alessandra Pokrajac Bulian </w:t>
      </w:r>
      <w:r w:rsidRPr="00711AA5">
        <w:rPr>
          <w:rFonts w:ascii="Times New Roman" w:eastAsia="Times New Roman" w:hAnsi="Times New Roman" w:cs="Times New Roman"/>
          <w:sz w:val="24"/>
          <w:szCs w:val="24"/>
          <w:lang w:eastAsia="hr-HR"/>
        </w:rPr>
        <w:t>(Sveučilište u Rijeci, Filozofski fakultet).</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b/>
          <w:i/>
          <w:sz w:val="24"/>
          <w:szCs w:val="24"/>
          <w:u w:val="single"/>
          <w:lang w:eastAsia="hr-HR"/>
        </w:rPr>
      </w:pPr>
      <w:r w:rsidRPr="00711AA5">
        <w:rPr>
          <w:rFonts w:ascii="Times New Roman" w:eastAsia="Times New Roman" w:hAnsi="Times New Roman" w:cs="Times New Roman"/>
          <w:b/>
          <w:i/>
          <w:sz w:val="24"/>
          <w:szCs w:val="24"/>
          <w:u w:val="single"/>
          <w:lang w:eastAsia="hr-HR"/>
        </w:rPr>
        <w:t>Nastavni predmeti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contextualSpacing/>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187.</w:t>
      </w:r>
      <w:r w:rsidRPr="00711AA5">
        <w:rPr>
          <w:rFonts w:ascii="Times New Roman" w:eastAsia="Times New Roman" w:hAnsi="Times New Roman" w:cs="Times New Roman"/>
          <w:sz w:val="24"/>
          <w:szCs w:val="24"/>
          <w:lang w:eastAsia="hr-HR"/>
        </w:rPr>
        <w:t xml:space="preserve"> Prijedlog za imenovanje stručnoga povjerenstva za izradu strateških dokumenata za poslijediplomsku razinu studiranja u svrhu reakreditacije doktorskih studija:</w:t>
      </w:r>
    </w:p>
    <w:p w:rsidR="00711AA5" w:rsidRPr="00711AA5" w:rsidRDefault="00711AA5" w:rsidP="00711AA5">
      <w:pPr>
        <w:spacing w:after="0" w:line="240" w:lineRule="auto"/>
        <w:contextualSpacing/>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Prof. dr. sc. Jadranka Lasić Lazić, prof. dr. sc. Vjekoslav Afrić, prof. dr. sc. Darja Maslić Seršić, prof. dr. sc. Neven Budak, prof. dr. sc. Stipe Botica, prof. dr. sc. Jadranka Grbić i prof. dr. sc . Velimir Piškorec.</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contextualSpacing/>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188.</w:t>
      </w:r>
      <w:r w:rsidRPr="00711AA5">
        <w:rPr>
          <w:rFonts w:ascii="Times New Roman" w:eastAsia="Times New Roman" w:hAnsi="Times New Roman" w:cs="Times New Roman"/>
          <w:sz w:val="24"/>
          <w:szCs w:val="24"/>
          <w:lang w:eastAsia="hr-HR"/>
        </w:rPr>
        <w:t xml:space="preserve"> Prijedlog Vijeća poslijediplomskoga doktorskoga studija Filozofije da se izv. prof. dr. sc. Hrvoje Jurić imenuje za zamjenika voditelja studija u akad. god. 2016/2017. i 2017/2018.</w:t>
      </w:r>
    </w:p>
    <w:p w:rsidR="00711AA5" w:rsidRPr="00711AA5" w:rsidRDefault="00711AA5" w:rsidP="00711AA5">
      <w:pPr>
        <w:spacing w:after="0" w:line="240" w:lineRule="auto"/>
        <w:contextualSpacing/>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contextualSpacing/>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lastRenderedPageBreak/>
        <w:t>189.</w:t>
      </w:r>
      <w:r w:rsidRPr="00711AA5">
        <w:rPr>
          <w:rFonts w:ascii="Times New Roman" w:eastAsia="Times New Roman" w:hAnsi="Times New Roman" w:cs="Times New Roman"/>
          <w:sz w:val="24"/>
          <w:szCs w:val="24"/>
          <w:lang w:eastAsia="hr-HR"/>
        </w:rPr>
        <w:t xml:space="preserve"> Prijedlog Vijeća Odsjeka za kroatistiku da se za voditelja  poslijediplomskoga sveučilišnoga doktorskoga studija Hrvatska filologija u </w:t>
      </w:r>
      <w:r w:rsidR="00D76323" w:rsidRPr="00711AA5">
        <w:rPr>
          <w:rFonts w:ascii="Times New Roman" w:eastAsia="Times New Roman" w:hAnsi="Times New Roman" w:cs="Times New Roman"/>
          <w:sz w:val="24"/>
          <w:szCs w:val="24"/>
          <w:lang w:eastAsia="hr-HR"/>
        </w:rPr>
        <w:t>interkulturnom</w:t>
      </w:r>
      <w:r w:rsidRPr="00711AA5">
        <w:rPr>
          <w:rFonts w:ascii="Times New Roman" w:eastAsia="Times New Roman" w:hAnsi="Times New Roman" w:cs="Times New Roman"/>
          <w:sz w:val="24"/>
          <w:szCs w:val="24"/>
          <w:lang w:eastAsia="hr-HR"/>
        </w:rPr>
        <w:t xml:space="preserve"> kontekstu od akad. god. 2016/2017. imenuje izv. prof. dr. sc. Leo Rafolt, a za zamjenika izv. prof. dr. sc. Krešimir Mićanović.</w:t>
      </w:r>
    </w:p>
    <w:p w:rsidR="00711AA5" w:rsidRPr="00711AA5" w:rsidRDefault="00711AA5" w:rsidP="00711AA5">
      <w:pPr>
        <w:spacing w:after="0" w:line="240" w:lineRule="auto"/>
        <w:contextualSpacing/>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contextualSpacing/>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190.</w:t>
      </w:r>
      <w:r w:rsidRPr="00711AA5">
        <w:rPr>
          <w:rFonts w:ascii="Times New Roman" w:eastAsia="Times New Roman" w:hAnsi="Times New Roman" w:cs="Times New Roman"/>
          <w:sz w:val="24"/>
          <w:szCs w:val="24"/>
          <w:lang w:eastAsia="hr-HR"/>
        </w:rPr>
        <w:t xml:space="preserve"> Prijedlog Vijeća poslijediplomskoga doktorskoga studija Povijesti umjetnosti da se za voditelja studija imenuje izv. prof. dr. sc. Predrag Marković, a za zamjenicu  doc. dr. sc. Nikolina Maraković od akad. god. 2016/2017.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Times New Roman" w:hAnsi="Times New Roman" w:cs="Times New Roman"/>
          <w:b/>
          <w:sz w:val="24"/>
          <w:szCs w:val="24"/>
          <w:lang w:eastAsia="hr-HR"/>
        </w:rPr>
        <w:t>191.</w:t>
      </w:r>
      <w:r w:rsidRPr="00711AA5">
        <w:rPr>
          <w:rFonts w:ascii="Times New Roman" w:eastAsia="Calibri" w:hAnsi="Times New Roman" w:cs="Times New Roman"/>
          <w:b/>
          <w:sz w:val="24"/>
          <w:szCs w:val="24"/>
        </w:rPr>
        <w:t xml:space="preserve"> </w:t>
      </w:r>
      <w:r w:rsidRPr="00711AA5">
        <w:rPr>
          <w:rFonts w:ascii="Times New Roman" w:eastAsia="Calibri" w:hAnsi="Times New Roman" w:cs="Times New Roman"/>
          <w:sz w:val="24"/>
          <w:szCs w:val="24"/>
        </w:rPr>
        <w:t xml:space="preserve">Prijedlog Vijeća poslijediplomskoga doktorskoga studija Glotodidaktike za promjenu nositelja kolegija </w:t>
      </w:r>
      <w:r w:rsidRPr="00711AA5">
        <w:rPr>
          <w:rFonts w:ascii="Times New Roman" w:eastAsia="Calibri" w:hAnsi="Times New Roman" w:cs="Times New Roman"/>
          <w:i/>
          <w:sz w:val="24"/>
          <w:szCs w:val="24"/>
        </w:rPr>
        <w:t xml:space="preserve">Jezik struke. </w:t>
      </w:r>
      <w:r w:rsidRPr="00711AA5">
        <w:rPr>
          <w:rFonts w:ascii="Times New Roman" w:eastAsia="Calibri" w:hAnsi="Times New Roman" w:cs="Times New Roman"/>
          <w:sz w:val="24"/>
          <w:szCs w:val="24"/>
        </w:rPr>
        <w:t>Umjesto prof. dr. sc. Milice Gačić (Učiteljski fakultet u Zagrebu) za nositeljicu kolegija imenuje se</w:t>
      </w:r>
      <w:r w:rsidRPr="00711AA5">
        <w:rPr>
          <w:rFonts w:ascii="Times New Roman" w:eastAsia="Calibri" w:hAnsi="Times New Roman" w:cs="Times New Roman"/>
          <w:i/>
          <w:sz w:val="24"/>
          <w:szCs w:val="24"/>
        </w:rPr>
        <w:t xml:space="preserve"> </w:t>
      </w:r>
      <w:r w:rsidRPr="00711AA5">
        <w:rPr>
          <w:rFonts w:ascii="Times New Roman" w:eastAsia="Calibri" w:hAnsi="Times New Roman" w:cs="Times New Roman"/>
          <w:sz w:val="24"/>
          <w:szCs w:val="24"/>
        </w:rPr>
        <w:t xml:space="preserve"> doc. dr. sc. Sandra Mardešić.</w:t>
      </w:r>
    </w:p>
    <w:p w:rsidR="00711AA5" w:rsidRPr="00711AA5" w:rsidRDefault="00711AA5" w:rsidP="00711AA5">
      <w:pPr>
        <w:spacing w:after="0" w:line="240" w:lineRule="auto"/>
        <w:rPr>
          <w:rFonts w:ascii="Times New Roman" w:eastAsia="Calibri" w:hAnsi="Times New Roman" w:cs="Times New Roman"/>
          <w:sz w:val="24"/>
          <w:szCs w:val="24"/>
        </w:rPr>
      </w:pP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jc w:val="center"/>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H. IMENOVANJE STRUČNIH POVJERENSTAVA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i/>
          <w:sz w:val="24"/>
          <w:szCs w:val="24"/>
          <w:lang w:eastAsia="hr-HR"/>
        </w:rPr>
        <w:t>a)</w:t>
      </w:r>
      <w:r w:rsidRPr="00711AA5">
        <w:rPr>
          <w:rFonts w:ascii="Times New Roman" w:eastAsia="Times New Roman" w:hAnsi="Times New Roman" w:cs="Times New Roman"/>
          <w:b/>
          <w:i/>
          <w:sz w:val="24"/>
          <w:szCs w:val="24"/>
          <w:u w:val="single"/>
          <w:lang w:eastAsia="hr-HR"/>
        </w:rPr>
        <w:t xml:space="preserve"> Imenovanje stručnih povjerenstava radi davanja mišljenja za izbor</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192.</w:t>
      </w:r>
      <w:r w:rsidRPr="00711AA5">
        <w:rPr>
          <w:rFonts w:ascii="Times New Roman" w:eastAsia="Calibri" w:hAnsi="Times New Roman" w:cs="Times New Roman"/>
          <w:sz w:val="24"/>
          <w:szCs w:val="24"/>
        </w:rPr>
        <w:t xml:space="preserve"> Imenovanje stručnoga povjerenstva radi davanja mišljenja o ispunjavanju uvjeta predloženice za izbor u znanstveno-nastavno zvanje </w:t>
      </w:r>
      <w:r w:rsidRPr="00711AA5">
        <w:rPr>
          <w:rFonts w:ascii="Times New Roman" w:eastAsia="Calibri" w:hAnsi="Times New Roman" w:cs="Times New Roman"/>
          <w:b/>
          <w:sz w:val="24"/>
          <w:szCs w:val="24"/>
        </w:rPr>
        <w:t>redovite profesorice</w:t>
      </w:r>
      <w:r w:rsidRPr="00711AA5">
        <w:rPr>
          <w:rFonts w:ascii="Times New Roman" w:eastAsia="Calibri" w:hAnsi="Times New Roman" w:cs="Times New Roman"/>
          <w:sz w:val="24"/>
          <w:szCs w:val="24"/>
        </w:rPr>
        <w:t xml:space="preserve"> za područje humanističkih znanosti, polje filologija, grana anglistika, na Katedri za strane jezika Pravnog fakulteta Sveučilišta u Zagrebu (predloženica: dr. sc. Lelija Sočanac)</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prof. dr. sc. Višnja Josipović Smojver</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Borislav Knežević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prof. emeritus dr. sc. Damir Kalogjera</w:t>
      </w:r>
    </w:p>
    <w:p w:rsidR="00711AA5" w:rsidRPr="00711AA5" w:rsidRDefault="00711AA5" w:rsidP="00711AA5">
      <w:pPr>
        <w:spacing w:after="0" w:line="240" w:lineRule="auto"/>
        <w:rPr>
          <w:rFonts w:ascii="Times New Roman" w:eastAsia="Times New Roman" w:hAnsi="Times New Roman" w:cs="Times New Roman"/>
          <w:b/>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color w:val="000000" w:themeColor="text1"/>
          <w:sz w:val="24"/>
          <w:szCs w:val="24"/>
          <w:lang w:eastAsia="hr-HR"/>
        </w:rPr>
        <w:t>193.</w:t>
      </w:r>
      <w:r w:rsidRPr="00711AA5">
        <w:rPr>
          <w:rFonts w:ascii="Times New Roman" w:eastAsia="Times New Roman" w:hAnsi="Times New Roman" w:cs="Times New Roman"/>
          <w:color w:val="000000" w:themeColor="text1"/>
          <w:sz w:val="24"/>
          <w:szCs w:val="24"/>
          <w:lang w:eastAsia="hr-HR"/>
        </w:rPr>
        <w:t xml:space="preserve"> Imenovanje stručnoga povjerenstva radi davanja mišljenja o ispunjavanju uvjeta predloženika za izbor u znanstveno zvanje </w:t>
      </w:r>
      <w:r w:rsidRPr="00711AA5">
        <w:rPr>
          <w:rFonts w:ascii="Times New Roman" w:eastAsia="Times New Roman" w:hAnsi="Times New Roman" w:cs="Times New Roman"/>
          <w:b/>
          <w:color w:val="000000" w:themeColor="text1"/>
          <w:sz w:val="24"/>
          <w:szCs w:val="24"/>
          <w:lang w:eastAsia="hr-HR"/>
        </w:rPr>
        <w:t>znanstvenog savjetnika</w:t>
      </w:r>
      <w:r w:rsidRPr="00711AA5">
        <w:rPr>
          <w:rFonts w:ascii="Times New Roman" w:eastAsia="Times New Roman" w:hAnsi="Times New Roman" w:cs="Times New Roman"/>
          <w:color w:val="000000" w:themeColor="text1"/>
          <w:sz w:val="24"/>
          <w:szCs w:val="24"/>
          <w:lang w:eastAsia="hr-HR"/>
        </w:rPr>
        <w:t xml:space="preserve"> za područje društvenih znanosti, polje informacijske i komunikacijske znanosti, grana knjižničarstvo (predloženik: dr. sc. Zoran Velagić)</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1. prof. dr. sc. Jadranka Lasić Lazić</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2. prof. dr. sc. Žarka Vujić</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3. prof. dr. sc. Kornelija Petr Balog (Filozofski fakultet, Osijek)</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t>194.</w:t>
      </w:r>
      <w:r w:rsidRPr="00711AA5">
        <w:rPr>
          <w:rFonts w:ascii="Times New Roman" w:eastAsia="Calibri" w:hAnsi="Times New Roman" w:cs="Times New Roman"/>
          <w:sz w:val="24"/>
          <w:szCs w:val="24"/>
          <w:lang w:eastAsia="hr-HR"/>
        </w:rPr>
        <w:t xml:space="preserve"> Imenovanje stručnoga povjerenstva radi davanja mišljenja o ispunjavanju uvjeta predloženika za izbor u znanstveno-nastavno zvanje </w:t>
      </w:r>
      <w:r w:rsidRPr="00711AA5">
        <w:rPr>
          <w:rFonts w:ascii="Times New Roman" w:eastAsia="Calibri" w:hAnsi="Times New Roman" w:cs="Times New Roman"/>
          <w:b/>
          <w:sz w:val="24"/>
          <w:szCs w:val="24"/>
          <w:lang w:eastAsia="hr-HR"/>
        </w:rPr>
        <w:t>izvanrednog profesora</w:t>
      </w:r>
      <w:r w:rsidRPr="00711AA5">
        <w:rPr>
          <w:rFonts w:ascii="Times New Roman" w:eastAsia="Calibri" w:hAnsi="Times New Roman" w:cs="Times New Roman"/>
          <w:sz w:val="24"/>
          <w:szCs w:val="24"/>
          <w:lang w:eastAsia="hr-HR"/>
        </w:rPr>
        <w:t xml:space="preserve"> iz znanstvenog područja humanističkih znanosti, znanstvenog polja filozofije, grane filozofije jezika na Odjelu za kroatistiku i slavistiku Sveučilišta u Zadru (predloženik: dr. sc. Ante Periša)</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1. izv. prof. dr. sc. Davor Lauc</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2. prof. dr. sc. Borislav Mikulić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lang w:eastAsia="hr-HR"/>
        </w:rPr>
        <w:t>3. prof. dr. sc. Iris Tićac (Odjel za filozofiju Sveučilišta u Zadru)</w:t>
      </w:r>
    </w:p>
    <w:p w:rsidR="00711AA5" w:rsidRPr="00711AA5" w:rsidRDefault="00711AA5" w:rsidP="00711AA5">
      <w:pPr>
        <w:spacing w:after="0" w:line="240" w:lineRule="auto"/>
        <w:jc w:val="both"/>
        <w:rPr>
          <w:rFonts w:ascii="Times New Roman" w:eastAsia="Calibri" w:hAnsi="Times New Roman" w:cs="Times New Roman"/>
          <w:b/>
          <w:sz w:val="24"/>
          <w:szCs w:val="24"/>
          <w:lang w:eastAsia="hr-HR"/>
        </w:rPr>
      </w:pPr>
    </w:p>
    <w:p w:rsidR="00711AA5" w:rsidRPr="00711AA5" w:rsidRDefault="00711AA5" w:rsidP="00711AA5">
      <w:pPr>
        <w:rPr>
          <w:rFonts w:ascii="Times New Roman" w:eastAsia="Calibri" w:hAnsi="Times New Roman" w:cs="Times New Roman"/>
          <w:b/>
          <w:sz w:val="24"/>
          <w:szCs w:val="24"/>
          <w:lang w:eastAsia="hr-HR"/>
        </w:rPr>
      </w:pPr>
      <w:r w:rsidRPr="00711AA5">
        <w:rPr>
          <w:rFonts w:ascii="Times New Roman" w:eastAsia="Calibri" w:hAnsi="Times New Roman" w:cs="Times New Roman"/>
          <w:b/>
          <w:sz w:val="24"/>
          <w:szCs w:val="24"/>
          <w:lang w:eastAsia="hr-HR"/>
        </w:rPr>
        <w:br w:type="page"/>
      </w: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lastRenderedPageBreak/>
        <w:t>195.</w:t>
      </w:r>
      <w:r w:rsidRPr="00711AA5">
        <w:rPr>
          <w:rFonts w:ascii="Times New Roman" w:eastAsia="Calibri" w:hAnsi="Times New Roman" w:cs="Times New Roman"/>
          <w:sz w:val="24"/>
          <w:szCs w:val="24"/>
          <w:lang w:eastAsia="hr-HR"/>
        </w:rPr>
        <w:t xml:space="preserve"> Imenovanje stručnoga povjerenstva radi davanja mišljenja o ispunjavanju uvjeta predloženika za izbor u znanstveno-nastavno zvanje </w:t>
      </w:r>
      <w:r w:rsidRPr="00711AA5">
        <w:rPr>
          <w:rFonts w:ascii="Times New Roman" w:eastAsia="Calibri" w:hAnsi="Times New Roman" w:cs="Times New Roman"/>
          <w:b/>
          <w:sz w:val="24"/>
          <w:szCs w:val="24"/>
          <w:lang w:eastAsia="hr-HR"/>
        </w:rPr>
        <w:t>izvanrednog profesora</w:t>
      </w:r>
      <w:r w:rsidRPr="00711AA5">
        <w:rPr>
          <w:rFonts w:ascii="Times New Roman" w:eastAsia="Calibri" w:hAnsi="Times New Roman" w:cs="Times New Roman"/>
          <w:sz w:val="24"/>
          <w:szCs w:val="24"/>
          <w:lang w:eastAsia="hr-HR"/>
        </w:rPr>
        <w:t xml:space="preserve"> za područje humanističkih znanosti, polje filozofije, na </w:t>
      </w:r>
      <w:r w:rsidRPr="00711AA5">
        <w:rPr>
          <w:rFonts w:ascii="Times New Roman" w:eastAsia="Calibri" w:hAnsi="Times New Roman" w:cs="Times New Roman"/>
          <w:sz w:val="24"/>
          <w:szCs w:val="24"/>
        </w:rPr>
        <w:t>Katoličkom bogoslovnom fakultetu Sveučilišta u Zagrebu</w:t>
      </w:r>
      <w:r w:rsidRPr="00711AA5">
        <w:rPr>
          <w:rFonts w:ascii="Times New Roman" w:eastAsia="Calibri" w:hAnsi="Times New Roman" w:cs="Times New Roman"/>
          <w:sz w:val="24"/>
          <w:szCs w:val="24"/>
          <w:lang w:eastAsia="hr-HR"/>
        </w:rPr>
        <w:t xml:space="preserve"> (predloženik: dr. sc. Nenad Malović)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1. </w:t>
      </w:r>
      <w:r w:rsidRPr="00711AA5">
        <w:rPr>
          <w:rFonts w:ascii="Times New Roman" w:eastAsia="MS Mincho" w:hAnsi="Times New Roman" w:cs="Times New Roman"/>
          <w:sz w:val="24"/>
          <w:szCs w:val="24"/>
          <w:lang w:eastAsia="ja-JP"/>
        </w:rPr>
        <w:t>prof. dr. sc. Lino Veljak</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izv. prof. dr. sc. Hrvoje Jurić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izv. prof. dr. sc. Alojz Ćubelić (Katolički bogoslovni fakultet, Zagreb)</w:t>
      </w:r>
    </w:p>
    <w:p w:rsidR="00711AA5" w:rsidRPr="00711AA5" w:rsidRDefault="00711AA5" w:rsidP="00711AA5">
      <w:pPr>
        <w:spacing w:after="0" w:line="240" w:lineRule="auto"/>
        <w:jc w:val="both"/>
        <w:rPr>
          <w:rFonts w:ascii="Times New Roman" w:eastAsia="Calibri" w:hAnsi="Times New Roman" w:cs="Times New Roman"/>
          <w:b/>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196.</w:t>
      </w:r>
      <w:r w:rsidRPr="00711AA5">
        <w:rPr>
          <w:rFonts w:ascii="Times New Roman" w:eastAsia="Calibri" w:hAnsi="Times New Roman" w:cs="Times New Roman"/>
          <w:sz w:val="24"/>
          <w:szCs w:val="24"/>
        </w:rPr>
        <w:t xml:space="preserve"> Imenovanje stručnoga povjerenstva radi davanja mišljenja o ispunjavanju uvjeta predloženika za izbor u znanstveno-nastavno zvanje </w:t>
      </w:r>
      <w:r w:rsidRPr="00711AA5">
        <w:rPr>
          <w:rFonts w:ascii="Times New Roman" w:eastAsia="Calibri" w:hAnsi="Times New Roman" w:cs="Times New Roman"/>
          <w:b/>
          <w:bCs/>
          <w:sz w:val="24"/>
          <w:szCs w:val="24"/>
        </w:rPr>
        <w:t>izvanrednog profesora</w:t>
      </w:r>
      <w:r w:rsidRPr="00711AA5">
        <w:rPr>
          <w:rFonts w:ascii="Times New Roman" w:eastAsia="Calibri" w:hAnsi="Times New Roman" w:cs="Times New Roman"/>
          <w:sz w:val="24"/>
          <w:szCs w:val="24"/>
        </w:rPr>
        <w:t xml:space="preserve"> za područje humanističkih znanosti, polje filozofija, na Katedri za filozofiju i sociologiju Učiteljskog fakulteta Sveučilišta u Zagrebu (predloženik: dr. sc. Tomislav Krznar)</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prof. dr. sc. Ante Čović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izv. prof. dr. sc. Hrvoje Jurić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prof. dr. sc. Mislav Kukoč (Filozofski fakultet, Split)</w:t>
      </w:r>
    </w:p>
    <w:p w:rsidR="00711AA5" w:rsidRPr="00711AA5" w:rsidRDefault="00711AA5" w:rsidP="00711AA5">
      <w:pPr>
        <w:spacing w:after="0" w:line="240" w:lineRule="auto"/>
        <w:jc w:val="both"/>
        <w:rPr>
          <w:rFonts w:ascii="Times New Roman" w:eastAsia="Times New Roman" w:hAnsi="Times New Roman" w:cs="Times New Roman"/>
          <w:b/>
          <w:color w:val="000000"/>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197.</w:t>
      </w:r>
      <w:r w:rsidRPr="00711AA5">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predloženice za izbor u znanstveno-nastavno zvanje </w:t>
      </w:r>
      <w:r w:rsidRPr="00711AA5">
        <w:rPr>
          <w:rFonts w:ascii="Times New Roman" w:eastAsia="Times New Roman" w:hAnsi="Times New Roman" w:cs="Times New Roman"/>
          <w:b/>
          <w:color w:val="000000"/>
          <w:sz w:val="24"/>
          <w:szCs w:val="24"/>
          <w:lang w:eastAsia="hr-HR"/>
        </w:rPr>
        <w:t>izvanredne profesorice</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 grana masovni mediji, na Odsjeku za novinarstvo i odnose s javnošću, na Fakultetu političkih znanosti Sveučilišta u Zagrebu (predloženica: dr. sc. Marijana Grbeša Zenzerović)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prof. dr. sc. Jadranka Lasić Lazić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prof. dr. sc. Sanja Seljan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izv. prof. dr. sc. Gordana Vilović (Fakultet političkih znanosti, Zagreb)</w:t>
      </w:r>
    </w:p>
    <w:p w:rsidR="00711AA5" w:rsidRPr="00711AA5" w:rsidRDefault="00711AA5" w:rsidP="00711AA5">
      <w:pPr>
        <w:spacing w:after="0" w:line="240" w:lineRule="auto"/>
        <w:jc w:val="both"/>
        <w:rPr>
          <w:rFonts w:ascii="Times New Roman" w:eastAsia="Times New Roman" w:hAnsi="Times New Roman" w:cs="Times New Roman"/>
          <w:b/>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rPr>
      </w:pPr>
      <w:r w:rsidRPr="00711AA5">
        <w:rPr>
          <w:rFonts w:ascii="Times New Roman" w:eastAsia="Times New Roman" w:hAnsi="Times New Roman" w:cs="Times New Roman"/>
          <w:b/>
          <w:sz w:val="24"/>
          <w:szCs w:val="24"/>
        </w:rPr>
        <w:t xml:space="preserve">198. </w:t>
      </w:r>
      <w:r w:rsidRPr="00711AA5">
        <w:rPr>
          <w:rFonts w:ascii="Times New Roman" w:eastAsia="Times New Roman" w:hAnsi="Times New Roman" w:cs="Times New Roman"/>
          <w:sz w:val="24"/>
          <w:szCs w:val="24"/>
        </w:rPr>
        <w:t xml:space="preserve">Imenovanje stručnoga povjerenstva radi davanja mišljenja o ispunjavanju uvjeta predloženika za izbor u znanstveno-nastavno zvanje </w:t>
      </w:r>
      <w:r w:rsidRPr="00711AA5">
        <w:rPr>
          <w:rFonts w:ascii="Times New Roman" w:eastAsia="Times New Roman" w:hAnsi="Times New Roman" w:cs="Times New Roman"/>
          <w:b/>
          <w:sz w:val="24"/>
          <w:szCs w:val="24"/>
        </w:rPr>
        <w:t xml:space="preserve">izvanrednog profesora </w:t>
      </w:r>
      <w:r w:rsidRPr="00711AA5">
        <w:rPr>
          <w:rFonts w:ascii="Times New Roman" w:eastAsia="Times New Roman" w:hAnsi="Times New Roman" w:cs="Times New Roman"/>
          <w:sz w:val="24"/>
          <w:szCs w:val="24"/>
        </w:rPr>
        <w:t>za područje humanističkih znanosti, polje povijest, grana hrvatska i svjetska moderna i suvremena povijest, na Odsjeku za povijest Filozofskog fakulteta Sveučilišta u Splitu (predloženik: dr. sc. Edi Miloš)</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1. prof. dr. sc. Drago Roksandić</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2. prof. dr. sc. Damir Agičić</w:t>
      </w:r>
    </w:p>
    <w:p w:rsidR="00711AA5" w:rsidRPr="00711AA5" w:rsidRDefault="00711AA5" w:rsidP="00711AA5">
      <w:pPr>
        <w:spacing w:after="0" w:line="240" w:lineRule="auto"/>
        <w:ind w:left="900" w:hanging="900"/>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3. prof. dr. sc. Josip Vrandečić (Filozofski fakultet, Split)</w:t>
      </w:r>
    </w:p>
    <w:p w:rsidR="00711AA5" w:rsidRPr="00711AA5" w:rsidRDefault="00711AA5" w:rsidP="00711AA5">
      <w:pPr>
        <w:spacing w:after="0" w:line="240" w:lineRule="auto"/>
        <w:jc w:val="both"/>
        <w:rPr>
          <w:rFonts w:ascii="Times New Roman" w:eastAsia="Calibri" w:hAnsi="Times New Roman" w:cs="Times New Roman"/>
          <w:b/>
          <w:noProof/>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noProof/>
          <w:sz w:val="24"/>
          <w:szCs w:val="24"/>
        </w:rPr>
        <w:t xml:space="preserve">199. </w:t>
      </w:r>
      <w:r w:rsidRPr="00711AA5">
        <w:rPr>
          <w:rFonts w:ascii="Times New Roman" w:eastAsia="Calibri" w:hAnsi="Times New Roman" w:cs="Times New Roman"/>
          <w:noProof/>
          <w:sz w:val="24"/>
          <w:szCs w:val="24"/>
        </w:rPr>
        <w:t xml:space="preserve">Imenovanje stručnoga povjerenstva radi davanja mišljenja o ispunjavanju uvjeta predloženika za izbor u znanstveno-nastavno zvanje </w:t>
      </w:r>
      <w:r w:rsidRPr="00711AA5">
        <w:rPr>
          <w:rFonts w:ascii="Times New Roman" w:eastAsia="Calibri" w:hAnsi="Times New Roman" w:cs="Times New Roman"/>
          <w:b/>
          <w:noProof/>
          <w:sz w:val="24"/>
          <w:szCs w:val="24"/>
        </w:rPr>
        <w:t>izvanrednog profesora</w:t>
      </w:r>
      <w:r w:rsidRPr="00711AA5">
        <w:rPr>
          <w:rFonts w:ascii="Times New Roman" w:eastAsia="Calibri" w:hAnsi="Times New Roman" w:cs="Times New Roman"/>
          <w:noProof/>
          <w:sz w:val="24"/>
          <w:szCs w:val="24"/>
        </w:rPr>
        <w:t xml:space="preserve"> za područje društvenih znanosti, polje sociologija, grana posebne sociologije, na Odsjeku za javne politike, menadžment i razvoj Fakulteta političkih znanosti Sveučilišta u Zagrebu (predloženik: dr. sc. Sanjin Dragojević)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prof. dr. sc. Vjekoslav Afrić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Ozren Žunec</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prof. dr. sc. Zrinjka Peruško (Fakultet političkih znanosti, Zagreb)</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rPr>
          <w:rFonts w:ascii="Times New Roman" w:eastAsia="Calibri" w:hAnsi="Times New Roman" w:cs="Times New Roman"/>
          <w:b/>
          <w:sz w:val="24"/>
          <w:szCs w:val="24"/>
          <w:lang w:eastAsia="hr-HR"/>
        </w:rPr>
      </w:pPr>
      <w:r w:rsidRPr="00711AA5">
        <w:rPr>
          <w:rFonts w:ascii="Times New Roman" w:eastAsia="Calibri" w:hAnsi="Times New Roman" w:cs="Times New Roman"/>
          <w:b/>
          <w:sz w:val="24"/>
          <w:szCs w:val="24"/>
          <w:lang w:eastAsia="hr-HR"/>
        </w:rPr>
        <w:br w:type="page"/>
      </w: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lang w:eastAsia="hr-HR"/>
        </w:rPr>
        <w:lastRenderedPageBreak/>
        <w:t>200.</w:t>
      </w:r>
      <w:r w:rsidRPr="00711AA5">
        <w:rPr>
          <w:rFonts w:ascii="Times New Roman" w:eastAsia="Calibri" w:hAnsi="Times New Roman" w:cs="Times New Roman"/>
          <w:sz w:val="24"/>
          <w:szCs w:val="24"/>
          <w:lang w:eastAsia="hr-HR"/>
        </w:rPr>
        <w:t xml:space="preserve"> Imenovanje stručnoga povjerenstva radi davanja mišljenja o ispunjavanju uvjeta predloženika za izbor u znanstveno-nastavno zvanje </w:t>
      </w:r>
      <w:r w:rsidRPr="00711AA5">
        <w:rPr>
          <w:rFonts w:ascii="Times New Roman" w:eastAsia="Calibri" w:hAnsi="Times New Roman" w:cs="Times New Roman"/>
          <w:b/>
          <w:sz w:val="24"/>
          <w:szCs w:val="24"/>
          <w:lang w:eastAsia="hr-HR"/>
        </w:rPr>
        <w:t>docenta</w:t>
      </w:r>
      <w:r w:rsidRPr="00711AA5">
        <w:rPr>
          <w:rFonts w:ascii="Times New Roman" w:eastAsia="Calibri" w:hAnsi="Times New Roman" w:cs="Times New Roman"/>
          <w:sz w:val="24"/>
          <w:szCs w:val="24"/>
          <w:lang w:eastAsia="hr-HR"/>
        </w:rPr>
        <w:t xml:space="preserve"> za područje humanističkih znanosti, polje filozofije, na Odjelu za filozofiju Sveučilišta u Zadru (predloženici: dr. sc. Bruno Ćurko, dr. sc. Ivana Knežić, dr. sc. Sandro Skansi, dr. sc. Mario Slugan, dr. sc. Nenad Vertovšek)</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1. izv. prof. dr. sc. Davor Lauc</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2. prof. dr. sc. Borislav Mikulić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lang w:eastAsia="hr-HR"/>
        </w:rPr>
        <w:t>3. prof. dr. sc. Borislav Dadić (Odjel za filozofiju Sveučilišta u Zadru)</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201.</w:t>
      </w:r>
      <w:r w:rsidRPr="00711AA5">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predloženika za izbor u znanstveno-nastavno zvanje</w:t>
      </w:r>
      <w:r w:rsidRPr="00711AA5">
        <w:rPr>
          <w:rFonts w:ascii="Times New Roman" w:eastAsia="Times New Roman" w:hAnsi="Times New Roman" w:cs="Times New Roman"/>
          <w:b/>
          <w:color w:val="000000"/>
          <w:sz w:val="24"/>
          <w:szCs w:val="24"/>
          <w:lang w:eastAsia="hr-HR"/>
        </w:rPr>
        <w:t xml:space="preserve"> docenta </w:t>
      </w:r>
      <w:r w:rsidRPr="00711AA5">
        <w:rPr>
          <w:rFonts w:ascii="Times New Roman" w:eastAsia="Times New Roman" w:hAnsi="Times New Roman" w:cs="Times New Roman"/>
          <w:color w:val="000000"/>
          <w:sz w:val="24"/>
          <w:szCs w:val="24"/>
          <w:lang w:eastAsia="hr-HR"/>
        </w:rPr>
        <w:t>za područje društvenih znanosti, polje informacijske i komunikacijske znanosti, na Katedri za grafički dizajn i slikovne informacije Grafičkog fakulteta Sveučilišta u Zagrebu (predloženici: dr. sc. Daria Mustić, dr. sc. Mandi Orlić Bachler i dr. sc. Darijo Čerepinko)</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izv. prof. dr. sc. Hrvoje Stančić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izv. prof. Mihaela Banek Zorica</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prof. dr. Ljubica Bakić Tomić (Sveučilište Sjever, Varaždin)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rPr>
      </w:pPr>
      <w:r w:rsidRPr="00711AA5">
        <w:rPr>
          <w:rFonts w:ascii="Times New Roman" w:eastAsia="Times New Roman" w:hAnsi="Times New Roman" w:cs="Times New Roman"/>
          <w:b/>
          <w:sz w:val="24"/>
          <w:szCs w:val="24"/>
        </w:rPr>
        <w:t xml:space="preserve">202. </w:t>
      </w:r>
      <w:r w:rsidRPr="00711AA5">
        <w:rPr>
          <w:rFonts w:ascii="Times New Roman" w:eastAsia="Times New Roman" w:hAnsi="Times New Roman" w:cs="Times New Roman"/>
          <w:sz w:val="24"/>
          <w:szCs w:val="24"/>
        </w:rPr>
        <w:t xml:space="preserve">Imenovanje stručnoga povjerenstva radi davanja mišljenja o ispunjavanju uvjeta predloženice za izbor u znanstveno-nastavno zvanje </w:t>
      </w:r>
      <w:r w:rsidRPr="00711AA5">
        <w:rPr>
          <w:rFonts w:ascii="Times New Roman" w:eastAsia="Times New Roman" w:hAnsi="Times New Roman" w:cs="Times New Roman"/>
          <w:b/>
          <w:sz w:val="24"/>
          <w:szCs w:val="24"/>
        </w:rPr>
        <w:t xml:space="preserve">docenta </w:t>
      </w:r>
      <w:r w:rsidRPr="00711AA5">
        <w:rPr>
          <w:rFonts w:ascii="Times New Roman" w:eastAsia="Times New Roman" w:hAnsi="Times New Roman" w:cs="Times New Roman"/>
          <w:sz w:val="24"/>
          <w:szCs w:val="24"/>
        </w:rPr>
        <w:t>za područje humanističkih znanosti, polje povijest, grana hrvatska i svjetska moderna i suvremena povijest, na Sveučilištu u Dubrovniku (predloženica: dr. sc. Marija Gjurašić)</w:t>
      </w:r>
    </w:p>
    <w:p w:rsidR="00711AA5" w:rsidRPr="00711AA5" w:rsidRDefault="00711AA5" w:rsidP="00711AA5">
      <w:pPr>
        <w:tabs>
          <w:tab w:val="left" w:pos="3750"/>
        </w:tabs>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1. prof. dr. sc. Damir Agičić</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2. doc. dr. sc. Nikola Anušić</w:t>
      </w:r>
    </w:p>
    <w:p w:rsidR="00711AA5" w:rsidRPr="00711AA5" w:rsidRDefault="00711AA5" w:rsidP="00711AA5">
      <w:pPr>
        <w:spacing w:after="0" w:line="240" w:lineRule="auto"/>
        <w:ind w:left="900" w:hanging="900"/>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3. akademik Nenad Vekarić (Zavod za povijesne znanosti HAZU u Dubrovniku)</w:t>
      </w:r>
    </w:p>
    <w:p w:rsidR="00711AA5" w:rsidRPr="00711AA5" w:rsidRDefault="00711AA5" w:rsidP="00711AA5">
      <w:pPr>
        <w:spacing w:after="0" w:line="240" w:lineRule="auto"/>
        <w:jc w:val="both"/>
        <w:rPr>
          <w:rFonts w:ascii="Times New Roman" w:eastAsia="Times New Roman"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rPr>
      </w:pPr>
      <w:r w:rsidRPr="00711AA5">
        <w:rPr>
          <w:rFonts w:ascii="Times New Roman" w:eastAsia="Times New Roman" w:hAnsi="Times New Roman" w:cs="Times New Roman"/>
          <w:b/>
          <w:sz w:val="24"/>
          <w:szCs w:val="24"/>
          <w:lang w:eastAsia="hr-HR"/>
        </w:rPr>
        <w:t>203.</w:t>
      </w:r>
      <w:r w:rsidRPr="00711AA5">
        <w:rPr>
          <w:rFonts w:ascii="Times New Roman" w:eastAsia="Times New Roman" w:hAnsi="Times New Roman" w:cs="Times New Roman"/>
          <w:sz w:val="24"/>
          <w:szCs w:val="24"/>
          <w:lang w:eastAsia="hr-HR"/>
        </w:rPr>
        <w:t xml:space="preserve"> Imenovanje stručnoga povjerenstva radi davanja mišljenja</w:t>
      </w:r>
      <w:r w:rsidRPr="00711AA5">
        <w:rPr>
          <w:rFonts w:ascii="Times New Roman" w:eastAsia="Times New Roman" w:hAnsi="Times New Roman" w:cs="Times New Roman"/>
          <w:color w:val="000000"/>
          <w:sz w:val="24"/>
          <w:szCs w:val="24"/>
          <w:lang w:eastAsia="hr-HR"/>
        </w:rPr>
        <w:t xml:space="preserve"> o ispunjavanju uvjeta</w:t>
      </w:r>
      <w:r w:rsidRPr="00711AA5">
        <w:rPr>
          <w:rFonts w:ascii="Times New Roman" w:eastAsia="Times New Roman" w:hAnsi="Times New Roman" w:cs="Times New Roman"/>
          <w:sz w:val="24"/>
          <w:szCs w:val="24"/>
          <w:lang w:eastAsia="hr-HR"/>
        </w:rPr>
        <w:t xml:space="preserve"> predloženice za izbor u znanstveno zvanje </w:t>
      </w:r>
      <w:r w:rsidRPr="00711AA5">
        <w:rPr>
          <w:rFonts w:ascii="Times New Roman" w:eastAsia="Times New Roman" w:hAnsi="Times New Roman" w:cs="Times New Roman"/>
          <w:b/>
          <w:sz w:val="24"/>
          <w:szCs w:val="24"/>
          <w:lang w:eastAsia="hr-HR"/>
        </w:rPr>
        <w:t>znanstvene suradnice</w:t>
      </w:r>
      <w:r w:rsidRPr="00711AA5">
        <w:rPr>
          <w:rFonts w:ascii="Times New Roman" w:eastAsia="Times New Roman" w:hAnsi="Times New Roman" w:cs="Times New Roman"/>
          <w:sz w:val="24"/>
          <w:szCs w:val="24"/>
          <w:lang w:eastAsia="hr-HR"/>
        </w:rPr>
        <w:t xml:space="preserve"> za područje društvenih znanosti, polje informacijske i komunikacijske znanosti (predloženica dr. sc. Marina Đukić)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1. izv. prof. dr. sc. Ana Barbarić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2. doc. dr. sc. Ivana Hebrang Grgić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Kornelija Balog Petr (Sveučilište J. J. Strossmayera u Osijeku)</w:t>
      </w:r>
    </w:p>
    <w:p w:rsidR="00711AA5" w:rsidRPr="00711AA5" w:rsidRDefault="00711AA5" w:rsidP="00711AA5">
      <w:pPr>
        <w:spacing w:after="0" w:line="240" w:lineRule="auto"/>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w:hAnsi="Times New Roman" w:cs="Times New Roman"/>
          <w:sz w:val="24"/>
          <w:szCs w:val="24"/>
        </w:rPr>
      </w:pPr>
      <w:r w:rsidRPr="00711AA5">
        <w:rPr>
          <w:rFonts w:ascii="Times New Roman" w:eastAsia="Times" w:hAnsi="Times New Roman" w:cs="Times New Roman"/>
          <w:b/>
          <w:sz w:val="24"/>
          <w:szCs w:val="24"/>
        </w:rPr>
        <w:t xml:space="preserve">204. </w:t>
      </w:r>
      <w:r w:rsidRPr="00711AA5">
        <w:rPr>
          <w:rFonts w:ascii="Times New Roman" w:eastAsia="Times" w:hAnsi="Times New Roman" w:cs="Times New Roman"/>
          <w:sz w:val="24"/>
          <w:szCs w:val="24"/>
        </w:rPr>
        <w:t xml:space="preserve">Imenovanje stručnoga povjerenstva radi davanja mišljenja o ispunjavanju uvjeta predloženice za izbor u znanstveno zvanje </w:t>
      </w:r>
      <w:r w:rsidRPr="00711AA5">
        <w:rPr>
          <w:rFonts w:ascii="Times New Roman" w:eastAsia="Times" w:hAnsi="Times New Roman" w:cs="Times New Roman"/>
          <w:b/>
          <w:sz w:val="24"/>
          <w:szCs w:val="24"/>
        </w:rPr>
        <w:t>znanstvene savjetnice u trajnom zvanju</w:t>
      </w:r>
      <w:r w:rsidRPr="00711AA5">
        <w:rPr>
          <w:rFonts w:ascii="Times New Roman" w:eastAsia="Times" w:hAnsi="Times New Roman" w:cs="Times New Roman"/>
          <w:sz w:val="24"/>
          <w:szCs w:val="24"/>
        </w:rPr>
        <w:t xml:space="preserve"> za područje humanističkih znanosti, polje arheologija, grana srednjovjekovna arheologija (predloženica: dr. sc. Tajana Sekelj Ivančan)</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 xml:space="preserve">1. dr. sc. Branka Migotti, znan. sav. u trajnom zvanju (Odjel za arheologiju HAZU) </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2. prof. dr. sc. Mirjana Matijević Sokol</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3. prof. dr. sc. Aleksandar Durman</w:t>
      </w:r>
    </w:p>
    <w:p w:rsidR="00711AA5" w:rsidRPr="00711AA5" w:rsidRDefault="00711AA5" w:rsidP="00711AA5">
      <w:pPr>
        <w:spacing w:after="0" w:line="240" w:lineRule="auto"/>
        <w:jc w:val="both"/>
        <w:rPr>
          <w:rFonts w:ascii="Times New Roman" w:eastAsia="Times" w:hAnsi="Times New Roman" w:cs="Times New Roman"/>
          <w:sz w:val="24"/>
          <w:szCs w:val="24"/>
        </w:rPr>
      </w:pPr>
    </w:p>
    <w:p w:rsidR="00711AA5" w:rsidRPr="00711AA5" w:rsidRDefault="00711AA5" w:rsidP="00711AA5">
      <w:pPr>
        <w:rPr>
          <w:rFonts w:ascii="Times New Roman" w:eastAsia="Calibri" w:hAnsi="Times New Roman" w:cs="Times New Roman"/>
          <w:b/>
          <w:sz w:val="24"/>
          <w:szCs w:val="24"/>
          <w:lang w:eastAsia="hr-HR"/>
        </w:rPr>
      </w:pPr>
      <w:r w:rsidRPr="00711AA5">
        <w:rPr>
          <w:rFonts w:ascii="Times New Roman" w:eastAsia="Calibri" w:hAnsi="Times New Roman" w:cs="Times New Roman"/>
          <w:b/>
          <w:sz w:val="24"/>
          <w:szCs w:val="24"/>
          <w:lang w:eastAsia="hr-HR"/>
        </w:rPr>
        <w:br w:type="page"/>
      </w: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lastRenderedPageBreak/>
        <w:t>205.</w:t>
      </w:r>
      <w:r w:rsidRPr="00711AA5">
        <w:rPr>
          <w:rFonts w:ascii="Times New Roman" w:eastAsia="Calibri" w:hAnsi="Times New Roman" w:cs="Times New Roman"/>
          <w:sz w:val="24"/>
          <w:szCs w:val="24"/>
          <w:lang w:eastAsia="hr-HR"/>
        </w:rPr>
        <w:t xml:space="preserve"> Imenovanje stručnoga povjerenstva radi davanja mišljenja o ispunjavanju uvjeta predloženika za izbor u znanstveno zvanje</w:t>
      </w:r>
      <w:r w:rsidRPr="00711AA5">
        <w:rPr>
          <w:rFonts w:ascii="Times New Roman" w:eastAsia="Calibri" w:hAnsi="Times New Roman" w:cs="Times New Roman"/>
          <w:b/>
          <w:sz w:val="24"/>
          <w:szCs w:val="24"/>
          <w:lang w:eastAsia="hr-HR"/>
        </w:rPr>
        <w:t xml:space="preserve"> znanstvenog savjetnika </w:t>
      </w:r>
      <w:r w:rsidRPr="00711AA5">
        <w:rPr>
          <w:rFonts w:ascii="Times New Roman" w:eastAsia="Calibri" w:hAnsi="Times New Roman" w:cs="Times New Roman"/>
          <w:sz w:val="24"/>
          <w:szCs w:val="24"/>
          <w:lang w:eastAsia="hr-HR"/>
        </w:rPr>
        <w:t>za područje humanističkih znanosti, polje etnologija i antropologija, grana etnologija (predloženik: dr. sc. Tomislav Pletenac)</w:t>
      </w:r>
    </w:p>
    <w:p w:rsidR="00711AA5" w:rsidRPr="00711AA5" w:rsidRDefault="00711AA5" w:rsidP="00711AA5">
      <w:pPr>
        <w:spacing w:after="0" w:line="240" w:lineRule="auto"/>
        <w:jc w:val="both"/>
        <w:rPr>
          <w:rFonts w:ascii="Times New Roman" w:eastAsia="Calibri" w:hAnsi="Times New Roman" w:cs="Times New Roman"/>
          <w:noProof/>
          <w:sz w:val="24"/>
          <w:szCs w:val="24"/>
        </w:rPr>
      </w:pPr>
      <w:r w:rsidRPr="00711AA5">
        <w:rPr>
          <w:rFonts w:ascii="Times New Roman" w:eastAsia="Calibri" w:hAnsi="Times New Roman" w:cs="Times New Roman"/>
          <w:sz w:val="24"/>
          <w:szCs w:val="24"/>
          <w:lang w:eastAsia="hr-HR"/>
        </w:rPr>
        <w:t>1. prof. dr. sc. Jadranka Grbić</w:t>
      </w:r>
    </w:p>
    <w:p w:rsidR="00711AA5" w:rsidRPr="00711AA5" w:rsidRDefault="00711AA5" w:rsidP="00711AA5">
      <w:pPr>
        <w:spacing w:after="0" w:line="240" w:lineRule="auto"/>
        <w:jc w:val="both"/>
        <w:rPr>
          <w:rFonts w:ascii="Times New Roman" w:eastAsia="Calibri" w:hAnsi="Times New Roman" w:cs="Times New Roman"/>
          <w:noProof/>
          <w:sz w:val="24"/>
          <w:szCs w:val="24"/>
        </w:rPr>
      </w:pPr>
      <w:r w:rsidRPr="00711AA5">
        <w:rPr>
          <w:rFonts w:ascii="Times New Roman" w:eastAsia="Calibri" w:hAnsi="Times New Roman" w:cs="Times New Roman"/>
          <w:sz w:val="24"/>
          <w:szCs w:val="24"/>
          <w:lang w:eastAsia="hr-HR"/>
        </w:rPr>
        <w:t>2. prof. dr. sc. Branko Đaković</w:t>
      </w:r>
    </w:p>
    <w:p w:rsidR="00711AA5" w:rsidRPr="00711AA5" w:rsidRDefault="00711AA5" w:rsidP="00711AA5">
      <w:pPr>
        <w:spacing w:after="0" w:line="240" w:lineRule="auto"/>
        <w:jc w:val="both"/>
        <w:rPr>
          <w:rFonts w:ascii="Times New Roman" w:eastAsia="Calibri" w:hAnsi="Times New Roman" w:cs="Times New Roman"/>
          <w:noProof/>
          <w:sz w:val="24"/>
          <w:szCs w:val="24"/>
        </w:rPr>
      </w:pPr>
      <w:r w:rsidRPr="00711AA5">
        <w:rPr>
          <w:rFonts w:ascii="Times New Roman" w:eastAsia="Calibri" w:hAnsi="Times New Roman" w:cs="Times New Roman"/>
          <w:sz w:val="24"/>
          <w:szCs w:val="24"/>
          <w:lang w:eastAsia="hr-HR"/>
        </w:rPr>
        <w:t>3. dr. sc. Ines Prica, znanstvena savjetnica (Institut za etnologiju i folkloristiku, Zagreb)</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0"/>
        </w:rPr>
      </w:pPr>
      <w:r w:rsidRPr="00711AA5">
        <w:rPr>
          <w:rFonts w:ascii="Times New Roman" w:eastAsia="Times New Roman" w:hAnsi="Times New Roman" w:cs="Times New Roman"/>
          <w:b/>
          <w:sz w:val="24"/>
          <w:szCs w:val="20"/>
        </w:rPr>
        <w:t>206.</w:t>
      </w:r>
      <w:r w:rsidRPr="00711AA5">
        <w:rPr>
          <w:rFonts w:ascii="Times New Roman" w:eastAsia="Times New Roman" w:hAnsi="Times New Roman" w:cs="Times New Roman"/>
          <w:sz w:val="24"/>
          <w:szCs w:val="20"/>
        </w:rPr>
        <w:t xml:space="preserve"> Imenovanje stručnog povjerenstva radi davanja mišljenja o ispunjavanju uvjeta predloženika za izbor u znanstveno zvanje </w:t>
      </w:r>
      <w:r w:rsidRPr="00711AA5">
        <w:rPr>
          <w:rFonts w:ascii="Times New Roman" w:eastAsia="Times New Roman" w:hAnsi="Times New Roman" w:cs="Times New Roman"/>
          <w:b/>
          <w:sz w:val="24"/>
          <w:szCs w:val="20"/>
        </w:rPr>
        <w:t>znanstvenog savjetnika</w:t>
      </w:r>
      <w:r w:rsidRPr="00711AA5">
        <w:rPr>
          <w:rFonts w:ascii="Times New Roman" w:eastAsia="Times New Roman" w:hAnsi="Times New Roman" w:cs="Times New Roman"/>
          <w:sz w:val="24"/>
          <w:szCs w:val="20"/>
        </w:rPr>
        <w:t xml:space="preserve"> za područje humanističkih znanosti, polje filologije, grana germanistika. (predloženik: dr. sc. Svjetlan Lacko Vidulić)</w:t>
      </w:r>
    </w:p>
    <w:p w:rsidR="00711AA5" w:rsidRPr="00711AA5" w:rsidRDefault="00711AA5" w:rsidP="00711AA5">
      <w:pPr>
        <w:spacing w:after="0" w:line="240" w:lineRule="auto"/>
        <w:jc w:val="both"/>
        <w:rPr>
          <w:rFonts w:ascii="Times New Roman" w:eastAsia="Times New Roman" w:hAnsi="Times New Roman" w:cs="Times New Roman"/>
          <w:sz w:val="24"/>
          <w:szCs w:val="20"/>
        </w:rPr>
      </w:pPr>
      <w:r w:rsidRPr="00711AA5">
        <w:rPr>
          <w:rFonts w:ascii="Times New Roman" w:eastAsia="Times New Roman" w:hAnsi="Times New Roman" w:cs="Times New Roman"/>
          <w:sz w:val="24"/>
          <w:szCs w:val="20"/>
        </w:rPr>
        <w:t>1. prof. dr. sc. Marijan Bobinac</w:t>
      </w:r>
    </w:p>
    <w:p w:rsidR="00711AA5" w:rsidRPr="00711AA5" w:rsidRDefault="00711AA5" w:rsidP="00711AA5">
      <w:pPr>
        <w:spacing w:after="0" w:line="240" w:lineRule="auto"/>
        <w:jc w:val="both"/>
        <w:rPr>
          <w:rFonts w:ascii="Times New Roman" w:eastAsia="Times New Roman" w:hAnsi="Times New Roman" w:cs="Times New Roman"/>
          <w:sz w:val="24"/>
          <w:szCs w:val="20"/>
        </w:rPr>
      </w:pPr>
      <w:r w:rsidRPr="00711AA5">
        <w:rPr>
          <w:rFonts w:ascii="Times New Roman" w:eastAsia="Times New Roman" w:hAnsi="Times New Roman" w:cs="Times New Roman"/>
          <w:sz w:val="24"/>
          <w:szCs w:val="20"/>
        </w:rPr>
        <w:t>2. prof. dr. sc. Davor Dukić</w:t>
      </w:r>
    </w:p>
    <w:p w:rsidR="00711AA5" w:rsidRPr="00711AA5" w:rsidRDefault="00711AA5" w:rsidP="00711AA5">
      <w:pPr>
        <w:spacing w:after="0" w:line="240" w:lineRule="auto"/>
        <w:jc w:val="both"/>
        <w:rPr>
          <w:rFonts w:ascii="Times New Roman" w:eastAsia="Times New Roman" w:hAnsi="Times New Roman" w:cs="Times New Roman"/>
          <w:sz w:val="24"/>
          <w:szCs w:val="20"/>
        </w:rPr>
      </w:pPr>
      <w:r w:rsidRPr="00711AA5">
        <w:rPr>
          <w:rFonts w:ascii="Times New Roman" w:eastAsia="Times New Roman" w:hAnsi="Times New Roman" w:cs="Times New Roman"/>
          <w:sz w:val="24"/>
          <w:szCs w:val="20"/>
        </w:rPr>
        <w:t>3. prof. dr. sc. Slavija Kabić (Filozofski fakultet, Zadar)</w:t>
      </w:r>
    </w:p>
    <w:p w:rsidR="00711AA5" w:rsidRPr="00711AA5" w:rsidRDefault="00711AA5" w:rsidP="00711AA5">
      <w:pPr>
        <w:spacing w:after="0" w:line="240" w:lineRule="auto"/>
        <w:jc w:val="both"/>
        <w:rPr>
          <w:rFonts w:ascii="Times New Roman" w:eastAsia="Times New Roman" w:hAnsi="Times New Roman" w:cs="Times New Roman"/>
          <w:b/>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207.</w:t>
      </w:r>
      <w:r w:rsidRPr="00711AA5">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predloženice za izbor u znanstveno zvanje </w:t>
      </w:r>
      <w:r w:rsidRPr="00711AA5">
        <w:rPr>
          <w:rFonts w:ascii="Times New Roman" w:eastAsia="Times New Roman" w:hAnsi="Times New Roman" w:cs="Times New Roman"/>
          <w:b/>
          <w:color w:val="000000"/>
          <w:sz w:val="24"/>
          <w:szCs w:val="24"/>
          <w:lang w:eastAsia="hr-HR"/>
        </w:rPr>
        <w:t>znanstvene savjetnice</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 (predloženica: dr. sc. Tena Perišin)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prof. dr. sc. Jadranka Lasić Lazić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izv. prof. dr. sc. Nada Zgrabljić Rotar (Hrvatski studiji, Zagreb)</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prof. dr. sc. Vladimir Mateljan</w:t>
      </w:r>
    </w:p>
    <w:p w:rsidR="00711AA5" w:rsidRPr="00711AA5" w:rsidRDefault="00711AA5" w:rsidP="00711AA5">
      <w:pPr>
        <w:spacing w:after="0" w:line="240" w:lineRule="auto"/>
        <w:jc w:val="both"/>
        <w:rPr>
          <w:rFonts w:ascii="Times New Roman" w:eastAsia="Times New Roman" w:hAnsi="Times New Roman" w:cs="Times New Roman"/>
          <w:b/>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208.</w:t>
      </w:r>
      <w:r w:rsidRPr="00711AA5">
        <w:rPr>
          <w:rFonts w:ascii="Times New Roman" w:eastAsia="Times New Roman" w:hAnsi="Times New Roman" w:cs="Times New Roman"/>
          <w:color w:val="000000"/>
          <w:sz w:val="24"/>
          <w:szCs w:val="24"/>
          <w:lang w:eastAsia="hr-HR"/>
        </w:rPr>
        <w:t xml:space="preserve"> </w:t>
      </w:r>
      <w:r w:rsidRPr="00711AA5">
        <w:rPr>
          <w:rFonts w:ascii="Times New Roman" w:eastAsia="Times New Roman" w:hAnsi="Times New Roman" w:cs="Times New Roman"/>
          <w:sz w:val="24"/>
          <w:szCs w:val="24"/>
          <w:lang w:eastAsia="hr-HR"/>
        </w:rPr>
        <w:t xml:space="preserve">Imenovanje stručnoga povjerenstva radi davanja mišljenja </w:t>
      </w:r>
      <w:r w:rsidRPr="00711AA5">
        <w:rPr>
          <w:rFonts w:ascii="Times New Roman" w:eastAsia="Times New Roman" w:hAnsi="Times New Roman" w:cs="Times New Roman"/>
          <w:color w:val="000000"/>
          <w:sz w:val="24"/>
          <w:szCs w:val="24"/>
          <w:lang w:eastAsia="hr-HR"/>
        </w:rPr>
        <w:t xml:space="preserve">o ispunjavanju uvjeta predloženika za izbor u znanstveno zvanje </w:t>
      </w:r>
      <w:r w:rsidRPr="00711AA5">
        <w:rPr>
          <w:rFonts w:ascii="Times New Roman" w:eastAsia="Times New Roman" w:hAnsi="Times New Roman" w:cs="Times New Roman"/>
          <w:b/>
          <w:color w:val="000000"/>
          <w:sz w:val="24"/>
          <w:szCs w:val="24"/>
          <w:lang w:eastAsia="hr-HR"/>
        </w:rPr>
        <w:t>znanstvene savjetnice</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 (predloženica: dr. sc. Marina Mučalo)</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prof. dr. sc. Sanja Seljan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prof. dr. sc. Jadranka Lasić Lazić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prof. dr. sc. Gordana Vilović (Fakultet političkih znanosti, Zagreb)</w:t>
      </w:r>
    </w:p>
    <w:p w:rsidR="00711AA5" w:rsidRPr="00711AA5" w:rsidRDefault="00711AA5" w:rsidP="00711AA5">
      <w:pPr>
        <w:spacing w:after="0" w:line="240" w:lineRule="auto"/>
        <w:jc w:val="both"/>
        <w:rPr>
          <w:rFonts w:ascii="Times New Roman" w:eastAsia="Times New Roman" w:hAnsi="Times New Roman" w:cs="Times New Roman"/>
          <w:b/>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rPr>
      </w:pPr>
      <w:r w:rsidRPr="00711AA5">
        <w:rPr>
          <w:rFonts w:ascii="Times New Roman" w:eastAsia="Times New Roman" w:hAnsi="Times New Roman" w:cs="Times New Roman"/>
          <w:b/>
          <w:sz w:val="24"/>
          <w:szCs w:val="24"/>
        </w:rPr>
        <w:t xml:space="preserve">209. </w:t>
      </w:r>
      <w:r w:rsidRPr="00711AA5">
        <w:rPr>
          <w:rFonts w:ascii="Times New Roman" w:eastAsia="Times New Roman" w:hAnsi="Times New Roman" w:cs="Times New Roman"/>
          <w:sz w:val="24"/>
          <w:szCs w:val="24"/>
        </w:rPr>
        <w:t xml:space="preserve">Imenovanje stručnoga povjerenstva radi davanja mišljenja o ispunjavanju uvjeta predloženice za izbor u znanstveno zvanje </w:t>
      </w:r>
      <w:r w:rsidRPr="00711AA5">
        <w:rPr>
          <w:rFonts w:ascii="Times New Roman" w:eastAsia="Times New Roman" w:hAnsi="Times New Roman" w:cs="Times New Roman"/>
          <w:b/>
          <w:sz w:val="24"/>
          <w:szCs w:val="24"/>
        </w:rPr>
        <w:t xml:space="preserve">znanstvene savjetnice </w:t>
      </w:r>
      <w:r w:rsidRPr="00711AA5">
        <w:rPr>
          <w:rFonts w:ascii="Times New Roman" w:eastAsia="Times New Roman" w:hAnsi="Times New Roman" w:cs="Times New Roman"/>
          <w:sz w:val="24"/>
          <w:szCs w:val="24"/>
        </w:rPr>
        <w:t>za područje humanističkih znanosti, polje povijest, grana hrvatska i svjetska ranonovovjekovna povijest (predloženica: dr. sc. Zrinka Blažević)</w:t>
      </w:r>
    </w:p>
    <w:p w:rsidR="00711AA5" w:rsidRPr="00711AA5" w:rsidRDefault="00711AA5" w:rsidP="00711AA5">
      <w:pPr>
        <w:tabs>
          <w:tab w:val="left" w:pos="3750"/>
        </w:tabs>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1. prof. dr. sc. Drago Roksandić</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2. prof. dr. sc. Damir Agičić</w:t>
      </w:r>
    </w:p>
    <w:p w:rsidR="00711AA5" w:rsidRPr="00711AA5" w:rsidRDefault="00711AA5" w:rsidP="00711AA5">
      <w:pPr>
        <w:spacing w:after="0" w:line="240" w:lineRule="auto"/>
        <w:ind w:left="900" w:hanging="900"/>
        <w:jc w:val="both"/>
        <w:rPr>
          <w:rFonts w:ascii="Times New Roman" w:eastAsia="Times New Roman" w:hAnsi="Times New Roman" w:cs="Times New Roman"/>
          <w:b/>
          <w:bCs/>
          <w:sz w:val="24"/>
          <w:szCs w:val="24"/>
        </w:rPr>
      </w:pPr>
      <w:r w:rsidRPr="00711AA5">
        <w:rPr>
          <w:rFonts w:ascii="Times New Roman" w:eastAsia="Times New Roman" w:hAnsi="Times New Roman" w:cs="Times New Roman"/>
          <w:sz w:val="24"/>
          <w:szCs w:val="24"/>
        </w:rPr>
        <w:t>3. prof. dr. sc. Slaven Bertoša (Filozofski fakultet, Pula)</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rPr>
          <w:rFonts w:ascii="Times New Roman" w:eastAsia="Times New Roman" w:hAnsi="Times New Roman" w:cs="Times New Roman"/>
          <w:b/>
          <w:sz w:val="24"/>
          <w:szCs w:val="24"/>
        </w:rPr>
      </w:pPr>
      <w:r w:rsidRPr="00711AA5">
        <w:rPr>
          <w:rFonts w:ascii="Times New Roman" w:eastAsia="Times New Roman" w:hAnsi="Times New Roman" w:cs="Times New Roman"/>
          <w:b/>
          <w:sz w:val="24"/>
          <w:szCs w:val="24"/>
        </w:rPr>
        <w:br w:type="page"/>
      </w: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rPr>
      </w:pPr>
      <w:r w:rsidRPr="00711AA5">
        <w:rPr>
          <w:rFonts w:ascii="Times New Roman" w:eastAsia="Times New Roman" w:hAnsi="Times New Roman" w:cs="Times New Roman"/>
          <w:b/>
          <w:sz w:val="24"/>
          <w:szCs w:val="24"/>
        </w:rPr>
        <w:lastRenderedPageBreak/>
        <w:t xml:space="preserve">210. </w:t>
      </w:r>
      <w:r w:rsidRPr="00711AA5">
        <w:rPr>
          <w:rFonts w:ascii="Times New Roman" w:eastAsia="Times New Roman" w:hAnsi="Times New Roman" w:cs="Times New Roman"/>
          <w:sz w:val="24"/>
          <w:szCs w:val="24"/>
        </w:rPr>
        <w:t xml:space="preserve">Imenovanje stručnoga povjerenstva radi davanja mišljenja o ispunjavanju uvjeta predloženice za izbor u znanstveno zvanje </w:t>
      </w:r>
      <w:r w:rsidRPr="00711AA5">
        <w:rPr>
          <w:rFonts w:ascii="Times New Roman" w:eastAsia="Times New Roman" w:hAnsi="Times New Roman" w:cs="Times New Roman"/>
          <w:b/>
          <w:sz w:val="24"/>
          <w:szCs w:val="24"/>
        </w:rPr>
        <w:t xml:space="preserve">znanstvene savjetnice </w:t>
      </w:r>
      <w:r w:rsidRPr="00711AA5">
        <w:rPr>
          <w:rFonts w:ascii="Times New Roman" w:eastAsia="Times New Roman" w:hAnsi="Times New Roman" w:cs="Times New Roman"/>
          <w:sz w:val="24"/>
          <w:szCs w:val="24"/>
        </w:rPr>
        <w:t>za područje humanističkih znanosti, polje povijest, grana hrvatska i svjetska ranonovovjekovna povijest (predloženica: dr. sc. Nataša Štefanec)</w:t>
      </w:r>
    </w:p>
    <w:p w:rsidR="00711AA5" w:rsidRPr="00711AA5" w:rsidRDefault="00711AA5" w:rsidP="00711AA5">
      <w:pPr>
        <w:tabs>
          <w:tab w:val="left" w:pos="3750"/>
        </w:tabs>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1. prof. dr. sc. Nenad Moačanin</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2. prof. dr. sc. Neven Budak</w:t>
      </w:r>
    </w:p>
    <w:p w:rsidR="00711AA5" w:rsidRPr="00711AA5" w:rsidRDefault="00711AA5" w:rsidP="00711AA5">
      <w:pPr>
        <w:spacing w:after="0" w:line="240" w:lineRule="auto"/>
        <w:ind w:left="900" w:hanging="900"/>
        <w:jc w:val="both"/>
        <w:rPr>
          <w:rFonts w:ascii="Times New Roman" w:eastAsia="Times New Roman" w:hAnsi="Times New Roman" w:cs="Times New Roman"/>
          <w:b/>
          <w:bCs/>
          <w:sz w:val="24"/>
          <w:szCs w:val="24"/>
        </w:rPr>
      </w:pPr>
      <w:r w:rsidRPr="00711AA5">
        <w:rPr>
          <w:rFonts w:ascii="Times New Roman" w:eastAsia="Times New Roman" w:hAnsi="Times New Roman" w:cs="Times New Roman"/>
          <w:sz w:val="24"/>
          <w:szCs w:val="24"/>
        </w:rPr>
        <w:t>3. prof. dr. sc. Ivan Jurković (Sveučilište Jurja Dobrile, Pula)</w:t>
      </w:r>
    </w:p>
    <w:p w:rsidR="00711AA5" w:rsidRPr="00711AA5" w:rsidRDefault="00711AA5" w:rsidP="00711AA5">
      <w:pPr>
        <w:spacing w:after="0" w:line="240" w:lineRule="auto"/>
        <w:jc w:val="both"/>
        <w:rPr>
          <w:rFonts w:ascii="Times New Roman" w:eastAsia="Times" w:hAnsi="Times New Roman" w:cs="Times New Roman"/>
          <w:b/>
          <w:sz w:val="24"/>
          <w:szCs w:val="24"/>
          <w:u w:val="single"/>
          <w:lang w:val="en-US"/>
        </w:rPr>
      </w:pPr>
    </w:p>
    <w:p w:rsidR="00711AA5" w:rsidRPr="00711AA5" w:rsidRDefault="00711AA5" w:rsidP="00711AA5">
      <w:pPr>
        <w:spacing w:after="0" w:line="240" w:lineRule="auto"/>
        <w:ind w:firstLine="708"/>
        <w:jc w:val="both"/>
        <w:rPr>
          <w:rFonts w:ascii="Times New Roman" w:eastAsia="Times New Roman" w:hAnsi="Times New Roman" w:cs="Times New Roman"/>
          <w:b/>
          <w:sz w:val="24"/>
          <w:szCs w:val="24"/>
          <w:u w:val="single"/>
        </w:rPr>
      </w:pPr>
      <w:r w:rsidRPr="00711AA5">
        <w:rPr>
          <w:rFonts w:ascii="Times New Roman" w:eastAsia="Times" w:hAnsi="Times New Roman" w:cs="Times New Roman"/>
          <w:b/>
          <w:sz w:val="24"/>
          <w:szCs w:val="24"/>
          <w:lang w:val="en-US"/>
        </w:rPr>
        <w:t xml:space="preserve">211. </w:t>
      </w:r>
      <w:r w:rsidRPr="00711AA5">
        <w:rPr>
          <w:rFonts w:ascii="Times New Roman" w:eastAsia="Times New Roman" w:hAnsi="Times New Roman" w:cs="Times New Roman"/>
          <w:sz w:val="24"/>
          <w:szCs w:val="24"/>
        </w:rPr>
        <w:t xml:space="preserve">Imenovanje stručnoga povjerenstva radi davanja mišljenja o ispunjavanju uvjeta predloženice za izbor u znanstveno zvanje </w:t>
      </w:r>
      <w:r w:rsidRPr="00711AA5">
        <w:rPr>
          <w:rFonts w:ascii="Times New Roman" w:eastAsia="Times New Roman" w:hAnsi="Times New Roman" w:cs="Times New Roman"/>
          <w:b/>
          <w:bCs/>
          <w:sz w:val="24"/>
          <w:szCs w:val="24"/>
        </w:rPr>
        <w:t>znanstvene savjetnice</w:t>
      </w:r>
      <w:r w:rsidRPr="00711AA5">
        <w:rPr>
          <w:rFonts w:ascii="Times New Roman" w:eastAsia="Times New Roman" w:hAnsi="Times New Roman" w:cs="Times New Roman"/>
          <w:sz w:val="24"/>
          <w:szCs w:val="24"/>
        </w:rPr>
        <w:t xml:space="preserve"> za područje humanističkih znanosti, polje filologija, grana kroatistika (predloženica: dr. sc. Marija-Ana Dürrigl)</w:t>
      </w:r>
    </w:p>
    <w:p w:rsidR="00711AA5" w:rsidRPr="00711AA5" w:rsidRDefault="00711AA5" w:rsidP="00711AA5">
      <w:pPr>
        <w:spacing w:after="0" w:line="240" w:lineRule="auto"/>
        <w:jc w:val="both"/>
        <w:rPr>
          <w:rFonts w:ascii="Times New Roman" w:eastAsia="Times New Roman" w:hAnsi="Times New Roman" w:cs="Times New Roman"/>
          <w:b/>
          <w:sz w:val="24"/>
          <w:szCs w:val="24"/>
          <w:u w:val="single"/>
        </w:rPr>
      </w:pPr>
      <w:r w:rsidRPr="00711AA5">
        <w:rPr>
          <w:rFonts w:ascii="Times New Roman" w:eastAsia="Times New Roman" w:hAnsi="Times New Roman" w:cs="Times New Roman"/>
          <w:sz w:val="24"/>
          <w:szCs w:val="24"/>
        </w:rPr>
        <w:t>1. dr. sc. Vesna Badurina Stipčević, znanstvena savjetnica (Staroslavenski institut, Zagreb)</w:t>
      </w:r>
    </w:p>
    <w:p w:rsidR="00711AA5" w:rsidRPr="00711AA5" w:rsidRDefault="00711AA5" w:rsidP="00711AA5">
      <w:pPr>
        <w:spacing w:after="0" w:line="240" w:lineRule="auto"/>
        <w:jc w:val="both"/>
        <w:rPr>
          <w:rFonts w:ascii="Times New Roman" w:eastAsia="Times New Roman" w:hAnsi="Times New Roman" w:cs="Times New Roman"/>
          <w:b/>
          <w:sz w:val="24"/>
          <w:szCs w:val="24"/>
          <w:u w:val="single"/>
        </w:rPr>
      </w:pPr>
      <w:r w:rsidRPr="00711AA5">
        <w:rPr>
          <w:rFonts w:ascii="Times New Roman" w:eastAsia="Times New Roman" w:hAnsi="Times New Roman" w:cs="Times New Roman"/>
          <w:sz w:val="24"/>
          <w:szCs w:val="24"/>
        </w:rPr>
        <w:t>2. prof. dr. sc. Mateo Žagar</w:t>
      </w:r>
    </w:p>
    <w:p w:rsidR="00711AA5" w:rsidRPr="00711AA5" w:rsidRDefault="00711AA5" w:rsidP="00711AA5">
      <w:pPr>
        <w:spacing w:after="0" w:line="240" w:lineRule="auto"/>
        <w:jc w:val="both"/>
        <w:rPr>
          <w:rFonts w:ascii="Times New Roman" w:eastAsia="Times New Roman" w:hAnsi="Times New Roman" w:cs="Times New Roman"/>
          <w:b/>
          <w:sz w:val="24"/>
          <w:szCs w:val="24"/>
          <w:u w:val="single"/>
        </w:rPr>
      </w:pPr>
      <w:r w:rsidRPr="00711AA5">
        <w:rPr>
          <w:rFonts w:ascii="Times New Roman" w:eastAsia="Times New Roman" w:hAnsi="Times New Roman" w:cs="Times New Roman"/>
          <w:sz w:val="24"/>
          <w:szCs w:val="24"/>
        </w:rPr>
        <w:t>3. prof. emeritus dr. sc. Dunja Fališevac</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color w:val="000000" w:themeColor="text1"/>
          <w:sz w:val="24"/>
          <w:szCs w:val="24"/>
          <w:lang w:eastAsia="hr-HR"/>
        </w:rPr>
        <w:t>212.</w:t>
      </w:r>
      <w:r w:rsidRPr="00711AA5">
        <w:rPr>
          <w:rFonts w:ascii="Times New Roman" w:eastAsia="Times New Roman" w:hAnsi="Times New Roman" w:cs="Times New Roman"/>
          <w:color w:val="000000" w:themeColor="text1"/>
          <w:sz w:val="24"/>
          <w:szCs w:val="24"/>
          <w:lang w:eastAsia="hr-HR"/>
        </w:rPr>
        <w:t xml:space="preserve"> Imenovanje stručnoga povjerenstva radi davanja mišljenja o ispunjavanju uvjeta predloženika za izbor u znanstveno zvanje </w:t>
      </w:r>
      <w:r w:rsidRPr="00711AA5">
        <w:rPr>
          <w:rFonts w:ascii="Times New Roman" w:eastAsia="Times New Roman" w:hAnsi="Times New Roman" w:cs="Times New Roman"/>
          <w:b/>
          <w:color w:val="000000" w:themeColor="text1"/>
          <w:sz w:val="24"/>
          <w:szCs w:val="24"/>
          <w:lang w:eastAsia="hr-HR"/>
        </w:rPr>
        <w:t>višeg</w:t>
      </w:r>
      <w:r w:rsidRPr="00711AA5">
        <w:rPr>
          <w:rFonts w:ascii="Times New Roman" w:eastAsia="Times New Roman" w:hAnsi="Times New Roman" w:cs="Times New Roman"/>
          <w:color w:val="000000" w:themeColor="text1"/>
          <w:sz w:val="24"/>
          <w:szCs w:val="24"/>
          <w:lang w:eastAsia="hr-HR"/>
        </w:rPr>
        <w:t xml:space="preserve"> </w:t>
      </w:r>
      <w:r w:rsidRPr="00711AA5">
        <w:rPr>
          <w:rFonts w:ascii="Times New Roman" w:eastAsia="Times New Roman" w:hAnsi="Times New Roman" w:cs="Times New Roman"/>
          <w:b/>
          <w:color w:val="000000" w:themeColor="text1"/>
          <w:sz w:val="24"/>
          <w:szCs w:val="24"/>
          <w:lang w:eastAsia="hr-HR"/>
        </w:rPr>
        <w:t>znanstvenog suradnika</w:t>
      </w:r>
      <w:r w:rsidRPr="00711AA5">
        <w:rPr>
          <w:rFonts w:ascii="Times New Roman" w:eastAsia="Times New Roman" w:hAnsi="Times New Roman" w:cs="Times New Roman"/>
          <w:color w:val="000000" w:themeColor="text1"/>
          <w:sz w:val="24"/>
          <w:szCs w:val="24"/>
          <w:lang w:eastAsia="hr-HR"/>
        </w:rPr>
        <w:t xml:space="preserve"> za područje društvenih znanosti, polje informacijske i komunikacijske znanosti, grana informacijski sustavi i informatologija (predloženik: dr. sc. Alen Jakupović) </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1. prof. dr. sc. Zdravko Dovedan</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2. prof. dr. sc. Vladimir Mateljan</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3. prof. dr. sc. Mile Pavlić (Odjel za informatiku Sveučilišta u Rijeci)</w:t>
      </w:r>
    </w:p>
    <w:p w:rsidR="00711AA5" w:rsidRPr="00711AA5" w:rsidRDefault="00711AA5" w:rsidP="00711AA5">
      <w:pPr>
        <w:spacing w:after="0" w:line="240" w:lineRule="auto"/>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t>213.</w:t>
      </w:r>
      <w:r w:rsidRPr="00711AA5">
        <w:rPr>
          <w:rFonts w:ascii="Times New Roman" w:eastAsia="Calibri" w:hAnsi="Times New Roman" w:cs="Times New Roman"/>
          <w:sz w:val="24"/>
          <w:szCs w:val="24"/>
          <w:lang w:eastAsia="hr-HR"/>
        </w:rPr>
        <w:t xml:space="preserve"> Imenovanje stručnoga povjerenstva radi davanja mišljenja o ispunjavanju uvjeta predloženice za izbor u znanstveno zvanje </w:t>
      </w:r>
      <w:r w:rsidRPr="00711AA5">
        <w:rPr>
          <w:rFonts w:ascii="Times New Roman" w:eastAsia="Calibri" w:hAnsi="Times New Roman" w:cs="Times New Roman"/>
          <w:b/>
          <w:sz w:val="24"/>
          <w:szCs w:val="24"/>
          <w:lang w:eastAsia="hr-HR"/>
        </w:rPr>
        <w:t xml:space="preserve">više znanstvene suradnice </w:t>
      </w:r>
      <w:r w:rsidRPr="00711AA5">
        <w:rPr>
          <w:rFonts w:ascii="Times New Roman" w:eastAsia="Calibri" w:hAnsi="Times New Roman" w:cs="Times New Roman"/>
          <w:sz w:val="24"/>
          <w:szCs w:val="24"/>
          <w:lang w:eastAsia="hr-HR"/>
        </w:rPr>
        <w:t>za područje humanističkih znanosti, polje znanost o umjetnosti, grana povijest i teorija likovnih umjetnosti, arhitekture, urbanizma i vizualnih komunikacija (predloženica: dr. sc. Rosana Ratkovčić)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1. izv. prof. dr. sc. Predrag Marković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2. prof. dr. sc. Miljenko Jurković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3. prof. emeritus dr. sc. Nikola Jakšić (Sveučilište u Zadru)</w:t>
      </w:r>
    </w:p>
    <w:p w:rsidR="00711AA5" w:rsidRPr="00711AA5" w:rsidRDefault="00711AA5" w:rsidP="00711AA5">
      <w:pPr>
        <w:spacing w:after="0" w:line="240" w:lineRule="auto"/>
        <w:rPr>
          <w:rFonts w:ascii="Times New Roman" w:eastAsia="Calibri"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t>214.</w:t>
      </w:r>
      <w:r w:rsidRPr="00711AA5">
        <w:rPr>
          <w:rFonts w:ascii="Times New Roman" w:eastAsia="Calibri" w:hAnsi="Times New Roman" w:cs="Times New Roman"/>
          <w:sz w:val="24"/>
          <w:szCs w:val="24"/>
          <w:lang w:eastAsia="hr-HR"/>
        </w:rPr>
        <w:t xml:space="preserve"> Imenovanje stručnoga povjerenstva radi davanja mišljenja o ispunjavanju uvjeta predloženice za izbor u znanstveno zvanje </w:t>
      </w:r>
      <w:r w:rsidRPr="00711AA5">
        <w:rPr>
          <w:rFonts w:ascii="Times New Roman" w:eastAsia="Calibri" w:hAnsi="Times New Roman" w:cs="Times New Roman"/>
          <w:b/>
          <w:sz w:val="24"/>
          <w:szCs w:val="24"/>
          <w:lang w:eastAsia="hr-HR"/>
        </w:rPr>
        <w:t>više znanstvene suradnice</w:t>
      </w:r>
      <w:r w:rsidRPr="00711AA5">
        <w:rPr>
          <w:rFonts w:ascii="Times New Roman" w:eastAsia="Calibri" w:hAnsi="Times New Roman" w:cs="Times New Roman"/>
          <w:sz w:val="24"/>
          <w:szCs w:val="24"/>
          <w:lang w:eastAsia="hr-HR"/>
        </w:rPr>
        <w:t xml:space="preserve"> za područje humanističkih znanosti, polje povijest umjetnosti, grana povijest i teorija likovnih umjetnosti, arhitekture, urbanizma i vizualnih komunikacija (predloženica: dr. sc. Ana Munk)</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1. prof. emeritus dr. sc. Igor Fisković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2. izv. prof. dr. sc. Predrag Marković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3. prof. dr. sc. Marina Vicelja Matijašić (Sveučilište u Rijeci)</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rPr>
          <w:rFonts w:ascii="Times New Roman" w:eastAsia="Times New Roman" w:hAnsi="Times New Roman" w:cs="Times New Roman"/>
          <w:b/>
          <w:color w:val="000000"/>
          <w:sz w:val="24"/>
          <w:szCs w:val="24"/>
          <w:lang w:eastAsia="hr-HR"/>
        </w:rPr>
      </w:pPr>
      <w:r w:rsidRPr="00711AA5">
        <w:rPr>
          <w:rFonts w:ascii="Times New Roman" w:eastAsia="Times New Roman" w:hAnsi="Times New Roman" w:cs="Times New Roman"/>
          <w:b/>
          <w:color w:val="000000"/>
          <w:sz w:val="24"/>
          <w:szCs w:val="24"/>
          <w:lang w:eastAsia="hr-HR"/>
        </w:rPr>
        <w:br w:type="page"/>
      </w: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lastRenderedPageBreak/>
        <w:t>215.</w:t>
      </w:r>
      <w:r w:rsidRPr="00711AA5">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predloženice za izbor u znanstveno zvanje </w:t>
      </w:r>
      <w:r w:rsidRPr="00711AA5">
        <w:rPr>
          <w:rFonts w:ascii="Times New Roman" w:eastAsia="Times New Roman" w:hAnsi="Times New Roman" w:cs="Times New Roman"/>
          <w:b/>
          <w:color w:val="000000"/>
          <w:sz w:val="24"/>
          <w:szCs w:val="24"/>
          <w:lang w:eastAsia="hr-HR"/>
        </w:rPr>
        <w:t>više znanstvene suradnice</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 (predloženica: dr. sc. Kristina Kocijan)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prof. dr. sc. Zdravko Dovedan Han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prof. dr. sc. Vladimir Mateljan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prof. dr. sc. Mile Pavlić (Odjel za informatiku Sveučilišta u Rijeci)</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216.</w:t>
      </w:r>
      <w:r w:rsidRPr="00711AA5">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predloženika za izbor u znanstveno zvanje </w:t>
      </w:r>
      <w:r w:rsidRPr="00711AA5">
        <w:rPr>
          <w:rFonts w:ascii="Times New Roman" w:eastAsia="Times New Roman" w:hAnsi="Times New Roman" w:cs="Times New Roman"/>
          <w:b/>
          <w:color w:val="000000"/>
          <w:sz w:val="24"/>
          <w:szCs w:val="24"/>
          <w:lang w:eastAsia="hr-HR"/>
        </w:rPr>
        <w:t>višeg znanstvenog suradnika</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 (predloženik: dr. sc. Igor Kanižaj)</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izv. prof. dr. sc. Mihaela Banek Zorica</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 xml:space="preserve">2. izv. prof. dr. sc. Sonja Špiranec </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izv. prof. dr. sc. Gordana Vilović (Fakultet političkih znanosti, Zagreb)</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217.</w:t>
      </w:r>
      <w:r w:rsidRPr="00711AA5">
        <w:rPr>
          <w:rFonts w:ascii="Times New Roman" w:eastAsia="Times New Roman" w:hAnsi="Times New Roman" w:cs="Times New Roman"/>
          <w:sz w:val="24"/>
          <w:szCs w:val="24"/>
          <w:lang w:eastAsia="hr-HR"/>
        </w:rPr>
        <w:t xml:space="preserve"> Imenovanje stručnoga povjerenstva radi davanja mišljenja o ispunjavanju uvjeta predloženika za izbor u znanstveno zvanje </w:t>
      </w:r>
      <w:r w:rsidRPr="00711AA5">
        <w:rPr>
          <w:rFonts w:ascii="Times New Roman" w:eastAsia="Times New Roman" w:hAnsi="Times New Roman" w:cs="Times New Roman"/>
          <w:b/>
          <w:sz w:val="24"/>
          <w:szCs w:val="24"/>
          <w:lang w:eastAsia="hr-HR"/>
        </w:rPr>
        <w:t>višeg</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sz w:val="24"/>
          <w:szCs w:val="24"/>
          <w:lang w:eastAsia="hr-HR"/>
        </w:rPr>
        <w:t>znanstvenog suradnika</w:t>
      </w:r>
      <w:r w:rsidRPr="00711AA5">
        <w:rPr>
          <w:rFonts w:ascii="Times New Roman" w:eastAsia="Times New Roman" w:hAnsi="Times New Roman" w:cs="Times New Roman"/>
          <w:sz w:val="24"/>
          <w:szCs w:val="24"/>
          <w:lang w:eastAsia="hr-HR"/>
        </w:rPr>
        <w:t xml:space="preserve"> za područje društvenih znanosti, polje informacijske i komunikacijske znanosti (predloženik: dr. sc. Božidar Kovačić)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Vladimir Mateljan</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2. prof. dr. sc. Jadranka Lasić Lazić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Mile Pavlić (Odjel za informatiku Sveučilišta u Rijeci)</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218.</w:t>
      </w:r>
      <w:r w:rsidRPr="00711AA5">
        <w:rPr>
          <w:rFonts w:ascii="Times New Roman" w:eastAsia="Calibri" w:hAnsi="Times New Roman" w:cs="Times New Roman"/>
          <w:sz w:val="24"/>
          <w:szCs w:val="24"/>
        </w:rPr>
        <w:t xml:space="preserve"> Imenovanje stručnoga povjerenstva radi davanja mišljenja o ispunjavanju uvjeta predloženice za izbor u znanstveno zvanje </w:t>
      </w:r>
      <w:r w:rsidRPr="00711AA5">
        <w:rPr>
          <w:rFonts w:ascii="Times New Roman" w:eastAsia="Calibri" w:hAnsi="Times New Roman" w:cs="Times New Roman"/>
          <w:b/>
          <w:sz w:val="24"/>
          <w:szCs w:val="24"/>
        </w:rPr>
        <w:t>više znanstvene suradnice</w:t>
      </w:r>
      <w:r w:rsidRPr="00711AA5">
        <w:rPr>
          <w:rFonts w:ascii="Times New Roman" w:eastAsia="Calibri" w:hAnsi="Times New Roman" w:cs="Times New Roman"/>
          <w:sz w:val="24"/>
          <w:szCs w:val="24"/>
        </w:rPr>
        <w:t xml:space="preserve"> za područje humanističkih znanosti, polje filologija (predloženica: dr. sc. Ivana Žužul)</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prof. dr. sc. Zlatko Kramarić (Sveučilište J. J. Strossmayera u Osijeku)</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 xml:space="preserve">2. prof. dr. sc. Vinko Brešić </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izv. prof. dr. sc. Leo Rafolt</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219.</w:t>
      </w:r>
      <w:r w:rsidRPr="00711AA5">
        <w:rPr>
          <w:rFonts w:ascii="Times New Roman" w:eastAsia="Times New Roman" w:hAnsi="Times New Roman" w:cs="Times New Roman"/>
          <w:sz w:val="24"/>
          <w:szCs w:val="24"/>
          <w:lang w:eastAsia="hr-HR"/>
        </w:rPr>
        <w:t xml:space="preserve"> Imenovanje stručnog povjerenstva radi davanja mišljenja o ispunjavanju uvjeta predloženice za izbor u znanstveno zvanje </w:t>
      </w:r>
      <w:r w:rsidRPr="00711AA5">
        <w:rPr>
          <w:rFonts w:ascii="Times New Roman" w:eastAsia="Times New Roman" w:hAnsi="Times New Roman" w:cs="Times New Roman"/>
          <w:b/>
          <w:sz w:val="24"/>
          <w:szCs w:val="24"/>
          <w:lang w:eastAsia="hr-HR"/>
        </w:rPr>
        <w:t xml:space="preserve">više znanstvene suradnice </w:t>
      </w:r>
      <w:r w:rsidRPr="00711AA5">
        <w:rPr>
          <w:rFonts w:ascii="Times New Roman" w:eastAsia="Times New Roman" w:hAnsi="Times New Roman" w:cs="Times New Roman"/>
          <w:sz w:val="24"/>
          <w:szCs w:val="24"/>
          <w:lang w:eastAsia="hr-HR"/>
        </w:rPr>
        <w:t>za područje društvenih znanosti, polje psihologija (predloženica: dr. sc. Ana Butković)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izv. prof. dr. sc. Zvonimir Galić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Damir Ljubotina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Igor Kardum (Filozofski fakultet, Rijeka)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220.</w:t>
      </w:r>
      <w:r w:rsidRPr="00711AA5">
        <w:rPr>
          <w:rFonts w:ascii="Times New Roman" w:eastAsia="Times New Roman" w:hAnsi="Times New Roman" w:cs="Times New Roman"/>
          <w:sz w:val="24"/>
          <w:szCs w:val="24"/>
          <w:lang w:eastAsia="hr-HR"/>
        </w:rPr>
        <w:t xml:space="preserve"> Imenovanje stručnog povjerenstva radi davanja mišljenja o ispunjavanju uvjeta predloženice za izbor u znanstveno zvanje </w:t>
      </w:r>
      <w:r w:rsidRPr="00711AA5">
        <w:rPr>
          <w:rFonts w:ascii="Times New Roman" w:eastAsia="Times New Roman" w:hAnsi="Times New Roman" w:cs="Times New Roman"/>
          <w:b/>
          <w:sz w:val="24"/>
          <w:szCs w:val="24"/>
          <w:lang w:eastAsia="hr-HR"/>
        </w:rPr>
        <w:t xml:space="preserve">više znanstvene suradnice </w:t>
      </w:r>
      <w:r w:rsidRPr="00711AA5">
        <w:rPr>
          <w:rFonts w:ascii="Times New Roman" w:eastAsia="Times New Roman" w:hAnsi="Times New Roman" w:cs="Times New Roman"/>
          <w:sz w:val="24"/>
          <w:szCs w:val="24"/>
          <w:lang w:eastAsia="hr-HR"/>
        </w:rPr>
        <w:t>za područje društvenih znanosti, polje psihologija (predloženica: dr. sc. Andrea Vranić)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Dragutin Ivanec</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Vesna Vlahović Štetić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Dražen Domijan (Filozofski fakultet, Rijeka)</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noProof/>
          <w:sz w:val="24"/>
          <w:szCs w:val="24"/>
        </w:rPr>
      </w:pPr>
      <w:r w:rsidRPr="00711AA5">
        <w:rPr>
          <w:rFonts w:ascii="Times New Roman" w:eastAsia="Calibri" w:hAnsi="Times New Roman" w:cs="Times New Roman"/>
          <w:b/>
          <w:noProof/>
          <w:sz w:val="24"/>
          <w:szCs w:val="24"/>
        </w:rPr>
        <w:lastRenderedPageBreak/>
        <w:t xml:space="preserve">221. </w:t>
      </w:r>
      <w:r w:rsidRPr="00711AA5">
        <w:rPr>
          <w:rFonts w:ascii="Times New Roman" w:eastAsia="Calibri" w:hAnsi="Times New Roman" w:cs="Times New Roman"/>
          <w:noProof/>
          <w:sz w:val="24"/>
          <w:szCs w:val="24"/>
        </w:rPr>
        <w:t xml:space="preserve">Imenovanje stručnoga povjerenstva radi davanja mišljenja o ispunjavanju uvjeta predloženice za izbor u znanstveno zvanje </w:t>
      </w:r>
      <w:r w:rsidRPr="00711AA5">
        <w:rPr>
          <w:rFonts w:ascii="Times New Roman" w:eastAsia="Calibri" w:hAnsi="Times New Roman" w:cs="Times New Roman"/>
          <w:b/>
          <w:noProof/>
          <w:sz w:val="24"/>
          <w:szCs w:val="24"/>
        </w:rPr>
        <w:t xml:space="preserve">više znanstvene suradnice </w:t>
      </w:r>
      <w:r w:rsidRPr="00711AA5">
        <w:rPr>
          <w:rFonts w:ascii="Times New Roman" w:eastAsia="Calibri" w:hAnsi="Times New Roman" w:cs="Times New Roman"/>
          <w:noProof/>
          <w:sz w:val="24"/>
          <w:szCs w:val="24"/>
        </w:rPr>
        <w:t>za područje društvenih znanosti, polje sociologija (predloženica: dr. sc. Jaka Primorac)</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prof. dr. sc. Aleksandar Štulhofer</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izv. prof. dr. sc. Jasminka Lažnjak</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prof. u miru dr. sc. Rade Kalanj</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Times New Roman" w:hAnsi="Times New Roman" w:cs="Times New Roman"/>
          <w:b/>
          <w:sz w:val="24"/>
          <w:szCs w:val="24"/>
          <w:lang w:eastAsia="hr-HR"/>
        </w:rPr>
        <w:t xml:space="preserve">222. </w:t>
      </w:r>
      <w:r w:rsidRPr="00711AA5">
        <w:rPr>
          <w:rFonts w:ascii="Times New Roman" w:eastAsia="Times New Roman" w:hAnsi="Times New Roman" w:cs="Times New Roman"/>
          <w:sz w:val="24"/>
          <w:szCs w:val="24"/>
          <w:lang w:eastAsia="hr-HR"/>
        </w:rPr>
        <w:t xml:space="preserve">Imenovanje stručnoga povjerenstva radi davanja mišljenja o ispunjavanju uvjeta predloženice za izbor u znanstveno zvanje </w:t>
      </w:r>
      <w:r w:rsidRPr="00711AA5">
        <w:rPr>
          <w:rFonts w:ascii="Times New Roman" w:eastAsia="Times New Roman" w:hAnsi="Times New Roman" w:cs="Times New Roman"/>
          <w:b/>
          <w:sz w:val="24"/>
          <w:szCs w:val="24"/>
          <w:lang w:eastAsia="hr-HR"/>
        </w:rPr>
        <w:t>znanstvene suradnice</w:t>
      </w:r>
      <w:r w:rsidRPr="00711AA5">
        <w:rPr>
          <w:rFonts w:ascii="Times New Roman" w:eastAsia="Times New Roman" w:hAnsi="Times New Roman" w:cs="Times New Roman"/>
          <w:sz w:val="24"/>
          <w:szCs w:val="24"/>
          <w:lang w:eastAsia="hr-HR"/>
        </w:rPr>
        <w:t xml:space="preserve"> za područje humanističkih znanosti, polje filozofije (predloženica: dr. sc. Ivana Greguric)</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doc. dr. sc. Marija Selak</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izv. prof. dr. sc. Hrvoje Jurić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emer. dr. sc. Igor Čatić (Fakultet strojarstva i brodogradnje, Zagreb)</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color w:val="000000" w:themeColor="text1"/>
          <w:sz w:val="24"/>
          <w:szCs w:val="24"/>
          <w:lang w:eastAsia="hr-HR"/>
        </w:rPr>
        <w:t>223.</w:t>
      </w:r>
      <w:r w:rsidRPr="00711AA5">
        <w:rPr>
          <w:rFonts w:ascii="Times New Roman" w:eastAsia="Times New Roman" w:hAnsi="Times New Roman" w:cs="Times New Roman"/>
          <w:color w:val="000000" w:themeColor="text1"/>
          <w:sz w:val="24"/>
          <w:szCs w:val="24"/>
          <w:lang w:eastAsia="hr-HR"/>
        </w:rPr>
        <w:t xml:space="preserve"> Imenovanje stručnoga povjerenstva radi davanja mišljenja o ispunjavanju uvjeta predloženice za izbor u znanstveno zvanje </w:t>
      </w:r>
      <w:r w:rsidRPr="00711AA5">
        <w:rPr>
          <w:rFonts w:ascii="Times New Roman" w:eastAsia="Times New Roman" w:hAnsi="Times New Roman" w:cs="Times New Roman"/>
          <w:b/>
          <w:color w:val="000000" w:themeColor="text1"/>
          <w:sz w:val="24"/>
          <w:szCs w:val="24"/>
          <w:lang w:eastAsia="hr-HR"/>
        </w:rPr>
        <w:t xml:space="preserve">znanstvene suradnice </w:t>
      </w:r>
      <w:r w:rsidRPr="00711AA5">
        <w:rPr>
          <w:rFonts w:ascii="Times New Roman" w:eastAsia="Times New Roman" w:hAnsi="Times New Roman" w:cs="Times New Roman"/>
          <w:color w:val="000000" w:themeColor="text1"/>
          <w:sz w:val="24"/>
          <w:szCs w:val="24"/>
          <w:lang w:eastAsia="hr-HR"/>
        </w:rPr>
        <w:t>za područje društvenih znanosti, polje informacijske znanosti i komunikacijske znanosti, grana odnosi s javnošću (predloženica: dr. sc. Ksenija Žlof)</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1. izv. prof. dr. sc. Radovan Vrana</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2. doc. dr. sc. Ivana Hebrang Grgić</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3. prof. dr. sc. Ljubica Bakić Tomić (Sveučilište Sjever, Varaždin)</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224.</w:t>
      </w:r>
      <w:r w:rsidRPr="00711AA5">
        <w:rPr>
          <w:rFonts w:ascii="Times New Roman" w:eastAsia="Calibri" w:hAnsi="Times New Roman" w:cs="Times New Roman"/>
          <w:sz w:val="24"/>
          <w:szCs w:val="24"/>
        </w:rPr>
        <w:t xml:space="preserve"> Imenovanje stručnoga povjerenstva radi davanja mišljenja o ispunjavanju uvjeta predloženice za izbor u znanstveno zvanje </w:t>
      </w:r>
      <w:r w:rsidRPr="00711AA5">
        <w:rPr>
          <w:rFonts w:ascii="Times New Roman" w:eastAsia="Calibri" w:hAnsi="Times New Roman" w:cs="Times New Roman"/>
          <w:b/>
          <w:sz w:val="24"/>
          <w:szCs w:val="24"/>
        </w:rPr>
        <w:t>znanstvene suradnice</w:t>
      </w:r>
      <w:r w:rsidRPr="00711AA5">
        <w:rPr>
          <w:rFonts w:ascii="Times New Roman" w:eastAsia="Calibri" w:hAnsi="Times New Roman" w:cs="Times New Roman"/>
          <w:sz w:val="24"/>
          <w:szCs w:val="24"/>
        </w:rPr>
        <w:t xml:space="preserve"> za područje društvenih znanost, polje informacijske i komunikacijske znanosti (predloženica: dr. sc. Helena Stublić) </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prof. dr. sc. Žarka Vujić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doc. dr. sc. Darko Babić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dr. sc. Ljerka Dulibić, viša znanstvena suradnica (Strossmayerova galerija HAZU)</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bCs/>
          <w:sz w:val="24"/>
          <w:szCs w:val="24"/>
        </w:rPr>
      </w:pPr>
      <w:r w:rsidRPr="00711AA5">
        <w:rPr>
          <w:rFonts w:ascii="Times New Roman" w:eastAsia="Calibri" w:hAnsi="Times New Roman" w:cs="Times New Roman"/>
          <w:b/>
          <w:bCs/>
          <w:sz w:val="24"/>
          <w:szCs w:val="24"/>
        </w:rPr>
        <w:t>225.</w:t>
      </w:r>
      <w:r w:rsidRPr="00711AA5">
        <w:rPr>
          <w:rFonts w:ascii="Times New Roman" w:eastAsia="Calibri" w:hAnsi="Times New Roman" w:cs="Times New Roman"/>
          <w:bCs/>
          <w:sz w:val="24"/>
          <w:szCs w:val="24"/>
        </w:rPr>
        <w:t xml:space="preserve"> Imenovanje stručnoga povjerenstva radi davanja mišljenja o ispunjavanju uvjeta predloženice za izbor u znanstveno zvanje </w:t>
      </w:r>
      <w:r w:rsidRPr="00711AA5">
        <w:rPr>
          <w:rFonts w:ascii="Times New Roman" w:eastAsia="Calibri" w:hAnsi="Times New Roman" w:cs="Times New Roman"/>
          <w:b/>
          <w:bCs/>
          <w:sz w:val="24"/>
          <w:szCs w:val="24"/>
        </w:rPr>
        <w:t>znanstvene suradnice</w:t>
      </w:r>
      <w:r w:rsidRPr="00711AA5">
        <w:rPr>
          <w:rFonts w:ascii="Times New Roman" w:eastAsia="Calibri" w:hAnsi="Times New Roman" w:cs="Times New Roman"/>
          <w:bCs/>
          <w:sz w:val="24"/>
          <w:szCs w:val="24"/>
        </w:rPr>
        <w:t xml:space="preserve"> za područje humanističkih znanosti, polje filologija, grana kroatistika (predloženica: dr. sc. Iva Nazalević Čučević)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prof. dr. sc. Zrinka Jelaska</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Ivo Pranjković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dr. sc. Željka Brlobaš, viša znanst. sur. (Institut za hrv. jezik i jezikoslovlje, Zagreb)</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226.</w:t>
      </w:r>
      <w:r w:rsidRPr="00711AA5">
        <w:rPr>
          <w:rFonts w:ascii="Times New Roman" w:eastAsia="Times New Roman" w:hAnsi="Times New Roman" w:cs="Times New Roman"/>
          <w:sz w:val="24"/>
          <w:szCs w:val="24"/>
          <w:lang w:eastAsia="hr-HR"/>
        </w:rPr>
        <w:t xml:space="preserve"> Imenovanje stručnoga povjerenstva radi davanja mišljenja o ispunjavanju uvjeta predloženice za izbor u znanstveno zvanje </w:t>
      </w:r>
      <w:r w:rsidRPr="00711AA5">
        <w:rPr>
          <w:rFonts w:ascii="Times New Roman" w:eastAsia="Times New Roman" w:hAnsi="Times New Roman" w:cs="Times New Roman"/>
          <w:b/>
          <w:sz w:val="24"/>
          <w:szCs w:val="24"/>
          <w:lang w:eastAsia="hr-HR"/>
        </w:rPr>
        <w:t>znanstvene suradnice</w:t>
      </w:r>
      <w:r w:rsidRPr="00711AA5">
        <w:rPr>
          <w:rFonts w:ascii="Times New Roman" w:eastAsia="Times New Roman" w:hAnsi="Times New Roman" w:cs="Times New Roman"/>
          <w:sz w:val="24"/>
          <w:szCs w:val="24"/>
          <w:lang w:eastAsia="hr-HR"/>
        </w:rPr>
        <w:t xml:space="preserve"> za područje društvenih znanosti, polje psihologija (predloženica: dr. sc. Lana Jurčec)</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Vesna Vlahović Štetić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doc. dr. sc. Nina Pavlin Bernardić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izv. prof. dr. sc. Tajana Ljubin Golub (Učiteljski fakultet, Zagreb)</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w:hAnsi="Times New Roman" w:cs="Times New Roman"/>
          <w:sz w:val="24"/>
          <w:szCs w:val="24"/>
        </w:rPr>
      </w:pPr>
      <w:r w:rsidRPr="00711AA5">
        <w:rPr>
          <w:rFonts w:ascii="Times New Roman" w:eastAsia="Times" w:hAnsi="Times New Roman" w:cs="Times New Roman"/>
          <w:b/>
          <w:sz w:val="24"/>
          <w:szCs w:val="24"/>
        </w:rPr>
        <w:lastRenderedPageBreak/>
        <w:t>227.</w:t>
      </w:r>
      <w:r w:rsidRPr="00711AA5">
        <w:rPr>
          <w:rFonts w:ascii="Times New Roman" w:eastAsia="Times" w:hAnsi="Times New Roman" w:cs="Times New Roman"/>
          <w:sz w:val="24"/>
          <w:szCs w:val="24"/>
        </w:rPr>
        <w:t xml:space="preserve"> Imenovanje stručnoga povjerenstva radi davanja mišljenja o ispunjavanju uvjeta predloženice za izbor u znanstveno zvanje </w:t>
      </w:r>
      <w:r w:rsidRPr="00711AA5">
        <w:rPr>
          <w:rFonts w:ascii="Times New Roman" w:eastAsia="Times" w:hAnsi="Times New Roman" w:cs="Times New Roman"/>
          <w:b/>
          <w:sz w:val="24"/>
          <w:szCs w:val="24"/>
        </w:rPr>
        <w:t>znanstvene suradnice</w:t>
      </w:r>
      <w:r w:rsidRPr="00711AA5">
        <w:rPr>
          <w:rFonts w:ascii="Times New Roman" w:eastAsia="Times" w:hAnsi="Times New Roman" w:cs="Times New Roman"/>
          <w:sz w:val="24"/>
          <w:szCs w:val="24"/>
        </w:rPr>
        <w:t xml:space="preserve"> za područje humanističkih znanosti, polje arheologija, grana antička arheologija (predloženica: dr. sc. Zrinka Buljević)</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 xml:space="preserve">1. prof. dr. sc. </w:t>
      </w:r>
      <w:smartTag w:uri="urn:schemas-microsoft-com:office:smarttags" w:element="PersonName">
        <w:r w:rsidRPr="00711AA5">
          <w:rPr>
            <w:rFonts w:ascii="Times New Roman" w:eastAsia="Times" w:hAnsi="Times New Roman" w:cs="Times New Roman"/>
            <w:sz w:val="24"/>
            <w:szCs w:val="24"/>
          </w:rPr>
          <w:t>Mirjana Sanader</w:t>
        </w:r>
      </w:smartTag>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 xml:space="preserve">2. doc. dr. sc. </w:t>
      </w:r>
      <w:smartTag w:uri="urn:schemas-microsoft-com:office:smarttags" w:element="PersonName">
        <w:r w:rsidRPr="00711AA5">
          <w:rPr>
            <w:rFonts w:ascii="Times New Roman" w:eastAsia="Times" w:hAnsi="Times New Roman" w:cs="Times New Roman"/>
            <w:sz w:val="24"/>
            <w:szCs w:val="24"/>
          </w:rPr>
          <w:t>Domagoj Tončinić</w:t>
        </w:r>
      </w:smartTag>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3. doc. dr. sc. Igor Borzić (Sveučilište u Zadru)</w:t>
      </w:r>
    </w:p>
    <w:p w:rsidR="00711AA5" w:rsidRPr="00711AA5" w:rsidRDefault="00711AA5" w:rsidP="00711AA5">
      <w:pPr>
        <w:spacing w:after="0" w:line="240" w:lineRule="auto"/>
        <w:rPr>
          <w:rFonts w:ascii="Times New Roman" w:eastAsia="Times" w:hAnsi="Times New Roman" w:cs="Times New Roman"/>
          <w:sz w:val="24"/>
          <w:szCs w:val="24"/>
        </w:rPr>
      </w:pPr>
    </w:p>
    <w:p w:rsidR="00711AA5" w:rsidRPr="00711AA5" w:rsidRDefault="00711AA5" w:rsidP="00711AA5">
      <w:pPr>
        <w:spacing w:after="0" w:line="240" w:lineRule="auto"/>
        <w:ind w:firstLine="708"/>
        <w:jc w:val="both"/>
        <w:rPr>
          <w:rFonts w:ascii="Times New Roman" w:eastAsia="Times" w:hAnsi="Times New Roman" w:cs="Times New Roman"/>
          <w:sz w:val="24"/>
          <w:szCs w:val="24"/>
        </w:rPr>
      </w:pPr>
      <w:r w:rsidRPr="00711AA5">
        <w:rPr>
          <w:rFonts w:ascii="Times New Roman" w:eastAsia="Times" w:hAnsi="Times New Roman" w:cs="Times New Roman"/>
          <w:b/>
          <w:sz w:val="24"/>
          <w:szCs w:val="24"/>
        </w:rPr>
        <w:t>228.</w:t>
      </w:r>
      <w:r w:rsidRPr="00711AA5">
        <w:rPr>
          <w:rFonts w:ascii="Times New Roman" w:eastAsia="Times" w:hAnsi="Times New Roman" w:cs="Times New Roman"/>
          <w:sz w:val="24"/>
          <w:szCs w:val="24"/>
        </w:rPr>
        <w:t xml:space="preserve"> Imenovanje stručnoga povjerenstva radi davanja mišljenja o ispunjavanju uvjeta predloženice za izbor u znanstveno zvanje </w:t>
      </w:r>
      <w:r w:rsidRPr="00711AA5">
        <w:rPr>
          <w:rFonts w:ascii="Times New Roman" w:eastAsia="Times" w:hAnsi="Times New Roman" w:cs="Times New Roman"/>
          <w:b/>
          <w:sz w:val="24"/>
          <w:szCs w:val="24"/>
        </w:rPr>
        <w:t>znanstvene suradnice</w:t>
      </w:r>
      <w:r w:rsidRPr="00711AA5">
        <w:rPr>
          <w:rFonts w:ascii="Times New Roman" w:eastAsia="Times" w:hAnsi="Times New Roman" w:cs="Times New Roman"/>
          <w:sz w:val="24"/>
          <w:szCs w:val="24"/>
        </w:rPr>
        <w:t xml:space="preserve"> za područje humanističkih znanosti, polje arheologija, grana antička arheologija (predloženica: dr. sc. Sanja Ivčević)</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 xml:space="preserve">1. prof. dr. sc. </w:t>
      </w:r>
      <w:smartTag w:uri="urn:schemas-microsoft-com:office:smarttags" w:element="PersonName">
        <w:r w:rsidRPr="00711AA5">
          <w:rPr>
            <w:rFonts w:ascii="Times New Roman" w:eastAsia="Times" w:hAnsi="Times New Roman" w:cs="Times New Roman"/>
            <w:sz w:val="24"/>
            <w:szCs w:val="24"/>
          </w:rPr>
          <w:t>Mirjana Sanader</w:t>
        </w:r>
      </w:smartTag>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 xml:space="preserve">2. doc. dr. sc. </w:t>
      </w:r>
      <w:smartTag w:uri="urn:schemas-microsoft-com:office:smarttags" w:element="PersonName">
        <w:r w:rsidRPr="00711AA5">
          <w:rPr>
            <w:rFonts w:ascii="Times New Roman" w:eastAsia="Times" w:hAnsi="Times New Roman" w:cs="Times New Roman"/>
            <w:sz w:val="24"/>
            <w:szCs w:val="24"/>
          </w:rPr>
          <w:t>Domagoj Tončinić</w:t>
        </w:r>
      </w:smartTag>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3. doc. dr. sc. Igor Borzić (Sveučilište u Zadru)</w:t>
      </w:r>
    </w:p>
    <w:p w:rsidR="00711AA5" w:rsidRPr="00711AA5" w:rsidRDefault="00711AA5" w:rsidP="00711AA5">
      <w:pPr>
        <w:spacing w:after="0" w:line="240" w:lineRule="auto"/>
        <w:rPr>
          <w:rFonts w:ascii="Times New Roman" w:eastAsia="Times"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b/>
          <w:color w:val="000000"/>
          <w:sz w:val="24"/>
          <w:szCs w:val="24"/>
          <w:lang w:eastAsia="hr-HR"/>
        </w:rPr>
      </w:pPr>
      <w:r w:rsidRPr="00711AA5">
        <w:rPr>
          <w:rFonts w:ascii="Times New Roman" w:eastAsia="Times New Roman" w:hAnsi="Times New Roman" w:cs="Times New Roman"/>
          <w:b/>
          <w:color w:val="000000"/>
          <w:sz w:val="24"/>
          <w:szCs w:val="24"/>
          <w:lang w:eastAsia="hr-HR"/>
        </w:rPr>
        <w:t>229.</w:t>
      </w:r>
      <w:r w:rsidRPr="00711AA5">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predloženika za izbor u znanstveno zvanje </w:t>
      </w:r>
      <w:r w:rsidRPr="00711AA5">
        <w:rPr>
          <w:rFonts w:ascii="Times New Roman" w:eastAsia="Times New Roman" w:hAnsi="Times New Roman" w:cs="Times New Roman"/>
          <w:b/>
          <w:color w:val="000000"/>
          <w:sz w:val="24"/>
          <w:szCs w:val="24"/>
          <w:lang w:eastAsia="hr-HR"/>
        </w:rPr>
        <w:t>znanstvenog suradnika</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 (predloženik: dr. sc. Igor Jugo)</w:t>
      </w:r>
      <w:r w:rsidRPr="00711AA5">
        <w:rPr>
          <w:rFonts w:ascii="Times New Roman" w:eastAsia="Times New Roman" w:hAnsi="Times New Roman" w:cs="Times New Roman"/>
          <w:b/>
          <w:color w:val="000000"/>
          <w:sz w:val="24"/>
          <w:szCs w:val="24"/>
          <w:lang w:eastAsia="hr-HR"/>
        </w:rPr>
        <w:t xml:space="preserve"> </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prof. dr. sc. Zdravko  Dovedan Han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prof. dr. sc. Vladimir Mateljan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prof. dr. sc. Mario Radovan (Odjel za informatiku Sveučilišta u Rijeci)</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230.</w:t>
      </w:r>
      <w:r w:rsidRPr="00711AA5">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predloženika za izbor u znanstveno zvanje </w:t>
      </w:r>
      <w:r w:rsidRPr="00711AA5">
        <w:rPr>
          <w:rFonts w:ascii="Times New Roman" w:eastAsia="Times New Roman" w:hAnsi="Times New Roman" w:cs="Times New Roman"/>
          <w:b/>
          <w:color w:val="000000"/>
          <w:sz w:val="24"/>
          <w:szCs w:val="24"/>
          <w:lang w:eastAsia="hr-HR"/>
        </w:rPr>
        <w:t xml:space="preserve">znanstvenog suradnika </w:t>
      </w:r>
      <w:r w:rsidRPr="00711AA5">
        <w:rPr>
          <w:rFonts w:ascii="Times New Roman" w:eastAsia="Times New Roman" w:hAnsi="Times New Roman" w:cs="Times New Roman"/>
          <w:color w:val="000000"/>
          <w:sz w:val="24"/>
          <w:szCs w:val="24"/>
          <w:lang w:eastAsia="hr-HR"/>
        </w:rPr>
        <w:t>za područje društvenih znanost, polje informacijske i komunikacijske znanosti (predloženik: dr. sc. Drago Martinović)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izv. prof. dr. sc. Nives Mikelić Preradović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izv. prof. dr. sc. Tomislava Lauc</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izv. prof. dr. sc. Nada Zgrabljić Rotar (Hrvatski studiji, Zagreb)</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231.</w:t>
      </w:r>
      <w:r w:rsidRPr="00711AA5">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predloženika za izbor u znanstveno zvanje </w:t>
      </w:r>
      <w:r w:rsidRPr="00711AA5">
        <w:rPr>
          <w:rFonts w:ascii="Times New Roman" w:eastAsia="Times New Roman" w:hAnsi="Times New Roman" w:cs="Times New Roman"/>
          <w:b/>
          <w:color w:val="000000"/>
          <w:sz w:val="24"/>
          <w:szCs w:val="24"/>
          <w:lang w:eastAsia="hr-HR"/>
        </w:rPr>
        <w:t>znanstvenog suradnika</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komunikacije znanosti (predloženik: dr. sc. Aleksandar Skendžić)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izv. dr. sc. Nives Mikelić Preradović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izv. prof. dr. sc. Radovan Vrana</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prof. dr. sc. Vladimir Šimović (Sveučilište Sjever, Varaždin)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p>
    <w:p w:rsidR="00711AA5" w:rsidRPr="00711AA5" w:rsidRDefault="00711AA5" w:rsidP="00711AA5">
      <w:pPr>
        <w:rPr>
          <w:rFonts w:ascii="Times New Roman" w:eastAsia="Times New Roman" w:hAnsi="Times New Roman" w:cs="Times New Roman"/>
          <w:b/>
          <w:color w:val="000000"/>
          <w:sz w:val="24"/>
          <w:szCs w:val="24"/>
          <w:lang w:eastAsia="hr-HR"/>
        </w:rPr>
      </w:pPr>
      <w:r w:rsidRPr="00711AA5">
        <w:rPr>
          <w:rFonts w:ascii="Times New Roman" w:eastAsia="Times New Roman" w:hAnsi="Times New Roman" w:cs="Times New Roman"/>
          <w:b/>
          <w:color w:val="000000"/>
          <w:sz w:val="24"/>
          <w:szCs w:val="24"/>
          <w:lang w:eastAsia="hr-HR"/>
        </w:rPr>
        <w:br w:type="page"/>
      </w: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lastRenderedPageBreak/>
        <w:t>232.</w:t>
      </w:r>
      <w:r w:rsidRPr="00711AA5">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predloženice za izbor u znanstveno zvanje </w:t>
      </w:r>
      <w:r w:rsidRPr="00711AA5">
        <w:rPr>
          <w:rFonts w:ascii="Times New Roman" w:eastAsia="Times New Roman" w:hAnsi="Times New Roman" w:cs="Times New Roman"/>
          <w:b/>
          <w:color w:val="000000"/>
          <w:sz w:val="24"/>
          <w:szCs w:val="24"/>
          <w:lang w:eastAsia="hr-HR"/>
        </w:rPr>
        <w:t>znanstvene suradnice</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 (predloženica: dr. sc. Josipa Selthofer)</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izv. prof. dr. sc. Ana Barbarić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doc. dr. sc. Ivana Hebrang Grgić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doc. dr. sc. Franjo Pehar (Odjel za informatiku Sveučilišta u Zadru)</w:t>
      </w:r>
    </w:p>
    <w:p w:rsidR="00711AA5" w:rsidRPr="00711AA5" w:rsidRDefault="00711AA5" w:rsidP="00711AA5">
      <w:pPr>
        <w:spacing w:after="0" w:line="240" w:lineRule="auto"/>
        <w:rPr>
          <w:rFonts w:ascii="Times New Roman" w:eastAsia="Times"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233.</w:t>
      </w:r>
      <w:r w:rsidRPr="00711AA5">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predloženika za izbor u znanstveno zvanje</w:t>
      </w:r>
      <w:r w:rsidRPr="00711AA5">
        <w:rPr>
          <w:rFonts w:ascii="Times New Roman" w:eastAsia="Times New Roman" w:hAnsi="Times New Roman" w:cs="Times New Roman"/>
          <w:b/>
          <w:color w:val="000000"/>
          <w:sz w:val="24"/>
          <w:szCs w:val="24"/>
          <w:lang w:eastAsia="hr-HR"/>
        </w:rPr>
        <w:t xml:space="preserve"> znanstvenog suradnika</w:t>
      </w:r>
      <w:r w:rsidRPr="00711AA5">
        <w:rPr>
          <w:rFonts w:ascii="Times New Roman" w:eastAsia="Times New Roman" w:hAnsi="Times New Roman" w:cs="Times New Roman"/>
          <w:color w:val="000000"/>
          <w:sz w:val="24"/>
          <w:szCs w:val="24"/>
          <w:lang w:eastAsia="hr-HR"/>
        </w:rPr>
        <w:t xml:space="preserve"> za</w:t>
      </w:r>
      <w:r w:rsidRPr="00711AA5">
        <w:rPr>
          <w:rFonts w:ascii="Times New Roman" w:eastAsia="Times New Roman" w:hAnsi="Times New Roman" w:cs="Times New Roman"/>
          <w:b/>
          <w:color w:val="000000"/>
          <w:sz w:val="24"/>
          <w:szCs w:val="24"/>
          <w:lang w:eastAsia="hr-HR"/>
        </w:rPr>
        <w:t xml:space="preserve"> </w:t>
      </w:r>
      <w:r w:rsidRPr="00711AA5">
        <w:rPr>
          <w:rFonts w:ascii="Times New Roman" w:eastAsia="Times New Roman" w:hAnsi="Times New Roman" w:cs="Times New Roman"/>
          <w:color w:val="000000"/>
          <w:sz w:val="24"/>
          <w:szCs w:val="24"/>
          <w:lang w:eastAsia="hr-HR"/>
        </w:rPr>
        <w:t xml:space="preserve">područje društvenih znanosti, polje informacijske i komunikacijske znanosti, grana informacijski sustavi i informatologija (predloženik: dr. sc. Dario Ogrizović) </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prof. dr. sc. Vladimir Mateljan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prof. dr. sc. Jadranka Lasić Lazić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prof. dr. sc. Dragan Čišić (Pomorski fakultet, Rijeka)</w:t>
      </w:r>
    </w:p>
    <w:p w:rsidR="00711AA5" w:rsidRPr="00711AA5" w:rsidRDefault="00711AA5" w:rsidP="00711AA5">
      <w:pPr>
        <w:spacing w:after="0" w:line="240" w:lineRule="auto"/>
        <w:rPr>
          <w:rFonts w:ascii="Times New Roman" w:eastAsia="Times"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234.</w:t>
      </w:r>
      <w:r w:rsidRPr="00711AA5">
        <w:rPr>
          <w:rFonts w:ascii="Times New Roman" w:eastAsia="Times New Roman" w:hAnsi="Times New Roman" w:cs="Times New Roman"/>
          <w:sz w:val="24"/>
          <w:szCs w:val="24"/>
          <w:lang w:eastAsia="hr-HR"/>
        </w:rPr>
        <w:t xml:space="preserve"> Imenovanje stručnoga povjerenstva radi davanja mišljenja o ispunjavanju uvjeta predloženika za izbor u znanstveno zvanje </w:t>
      </w:r>
      <w:r w:rsidRPr="00711AA5">
        <w:rPr>
          <w:rFonts w:ascii="Times New Roman" w:eastAsia="Times New Roman" w:hAnsi="Times New Roman" w:cs="Times New Roman"/>
          <w:b/>
          <w:sz w:val="24"/>
          <w:szCs w:val="24"/>
          <w:lang w:eastAsia="hr-HR"/>
        </w:rPr>
        <w:t xml:space="preserve">znanstvene suradnice </w:t>
      </w:r>
      <w:r w:rsidRPr="00711AA5">
        <w:rPr>
          <w:rFonts w:ascii="Times New Roman" w:eastAsia="Times New Roman" w:hAnsi="Times New Roman" w:cs="Times New Roman"/>
          <w:sz w:val="24"/>
          <w:szCs w:val="24"/>
          <w:lang w:eastAsia="hr-HR"/>
        </w:rPr>
        <w:t>za područje društvenih znanost, polje informacijske i komunikacijske znanosti (predloženica: dr. sc. Marija Erl Šafar)</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Vladimir Mateljan</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izv. prof. dr.sc. Ana Barbarić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izv. prof. dr. sc. Dinka Kovačević (Sveučilište Sjever, Varaždin)</w:t>
      </w:r>
    </w:p>
    <w:p w:rsidR="00711AA5" w:rsidRPr="00711AA5" w:rsidRDefault="00711AA5" w:rsidP="00711AA5">
      <w:pPr>
        <w:spacing w:after="0" w:line="240" w:lineRule="auto"/>
        <w:rPr>
          <w:rFonts w:ascii="Times New Roman" w:eastAsia="Times"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b/>
          <w:i/>
          <w:sz w:val="24"/>
          <w:szCs w:val="24"/>
          <w:u w:val="single"/>
          <w:lang w:eastAsia="hr-HR"/>
        </w:rPr>
      </w:pPr>
      <w:r w:rsidRPr="00711AA5">
        <w:rPr>
          <w:rFonts w:ascii="Times New Roman" w:eastAsia="Times New Roman" w:hAnsi="Times New Roman" w:cs="Times New Roman"/>
          <w:b/>
          <w:color w:val="000000"/>
          <w:sz w:val="24"/>
          <w:szCs w:val="24"/>
          <w:lang w:eastAsia="hr-HR"/>
        </w:rPr>
        <w:t>235.</w:t>
      </w:r>
      <w:r w:rsidRPr="00711AA5">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predloženika za izbor u naslovno znanstveno zvanje </w:t>
      </w:r>
      <w:r w:rsidRPr="00711AA5">
        <w:rPr>
          <w:rFonts w:ascii="Times New Roman" w:eastAsia="Times New Roman" w:hAnsi="Times New Roman" w:cs="Times New Roman"/>
          <w:b/>
          <w:color w:val="000000"/>
          <w:sz w:val="24"/>
          <w:szCs w:val="24"/>
          <w:lang w:eastAsia="hr-HR"/>
        </w:rPr>
        <w:t>znanstvenog suradnika</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 na Visokom učilištu Algebra (predloženica: dr. sc. Mislav Balković)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 xml:space="preserve">1. izv. prof. dr. sc. Mihaela Banek Zorica </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 xml:space="preserve">2. prof. dr. sc. Vladimir Mateljan </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prof. dr. sc. Vladimir Šimović (Sveučilište Sjever, Varaždin)</w:t>
      </w:r>
    </w:p>
    <w:p w:rsidR="00711AA5" w:rsidRPr="00711AA5" w:rsidRDefault="00711AA5" w:rsidP="00711AA5">
      <w:pPr>
        <w:spacing w:after="0" w:line="240" w:lineRule="auto"/>
        <w:rPr>
          <w:rFonts w:ascii="Times New Roman" w:eastAsia="Times"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bCs/>
          <w:sz w:val="24"/>
          <w:szCs w:val="24"/>
          <w:lang w:eastAsia="hr-HR"/>
        </w:rPr>
        <w:t>236.</w:t>
      </w:r>
      <w:r w:rsidRPr="00711AA5">
        <w:rPr>
          <w:rFonts w:ascii="Times New Roman" w:eastAsia="Calibri" w:hAnsi="Times New Roman" w:cs="Times New Roman"/>
          <w:sz w:val="24"/>
          <w:szCs w:val="24"/>
          <w:lang w:eastAsia="hr-HR"/>
        </w:rPr>
        <w:t xml:space="preserve"> Imenovanje stručnoga povjerenstva radi davanja mišljenja o ispunjavanju uvjeta predloženice za izbor u znanstveno zvanje </w:t>
      </w:r>
      <w:r w:rsidRPr="00711AA5">
        <w:rPr>
          <w:rFonts w:ascii="Times New Roman" w:eastAsia="Calibri" w:hAnsi="Times New Roman" w:cs="Times New Roman"/>
          <w:b/>
          <w:bCs/>
          <w:sz w:val="24"/>
          <w:szCs w:val="24"/>
          <w:lang w:eastAsia="hr-HR"/>
        </w:rPr>
        <w:t>znanstvene suradnice</w:t>
      </w:r>
      <w:r w:rsidRPr="00711AA5">
        <w:rPr>
          <w:rFonts w:ascii="Times New Roman" w:eastAsia="Calibri" w:hAnsi="Times New Roman" w:cs="Times New Roman"/>
          <w:sz w:val="24"/>
          <w:szCs w:val="24"/>
          <w:lang w:eastAsia="hr-HR"/>
        </w:rPr>
        <w:t xml:space="preserve"> za područje humanističkih znanosti, polje filologija, grana kroatistika (predloženica: dr. sc. Vlatka Štimac Ljubas)</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1. izv. prof. dr. sc. Krešimir Mićanović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2. prof. dr. sc. Ivo Pranjković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3. dr. sc. Anja Nikolić-Hoyt, znan. savj. (Zavod za lingvistička istraživanja HAZU) </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rPr>
          <w:rFonts w:ascii="Times New Roman" w:eastAsia="Calibri" w:hAnsi="Times New Roman" w:cs="Times New Roman"/>
          <w:b/>
          <w:sz w:val="24"/>
          <w:szCs w:val="24"/>
          <w:lang w:eastAsia="hr-HR"/>
        </w:rPr>
      </w:pPr>
      <w:r w:rsidRPr="00711AA5">
        <w:rPr>
          <w:rFonts w:ascii="Times New Roman" w:eastAsia="Calibri" w:hAnsi="Times New Roman" w:cs="Times New Roman"/>
          <w:b/>
          <w:sz w:val="24"/>
          <w:szCs w:val="24"/>
          <w:lang w:eastAsia="hr-HR"/>
        </w:rPr>
        <w:br w:type="page"/>
      </w: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lastRenderedPageBreak/>
        <w:t>237.</w:t>
      </w:r>
      <w:r w:rsidRPr="00711AA5">
        <w:rPr>
          <w:rFonts w:ascii="Times New Roman" w:eastAsia="Calibri" w:hAnsi="Times New Roman" w:cs="Times New Roman"/>
          <w:sz w:val="24"/>
          <w:szCs w:val="24"/>
          <w:lang w:eastAsia="hr-HR"/>
        </w:rPr>
        <w:t xml:space="preserve"> Imenovanje stručnoga povjerenstva radi davanja mišljenja o ispunjavanju uvjeta predloženice za izbor u znanstveno zvanje </w:t>
      </w:r>
      <w:r w:rsidRPr="00711AA5">
        <w:rPr>
          <w:rFonts w:ascii="Times New Roman" w:eastAsia="Calibri" w:hAnsi="Times New Roman" w:cs="Times New Roman"/>
          <w:b/>
          <w:sz w:val="24"/>
          <w:szCs w:val="24"/>
          <w:lang w:eastAsia="hr-HR"/>
        </w:rPr>
        <w:t>znanstvene suradnice</w:t>
      </w:r>
      <w:r w:rsidRPr="00711AA5">
        <w:rPr>
          <w:rFonts w:ascii="Times New Roman" w:eastAsia="Calibri" w:hAnsi="Times New Roman" w:cs="Times New Roman"/>
          <w:sz w:val="24"/>
          <w:szCs w:val="24"/>
          <w:lang w:eastAsia="hr-HR"/>
        </w:rPr>
        <w:t xml:space="preserve"> za područje humanističkih znanosti, polje filologija, grana kroatistika (predloženica: dr. sc. Tatjana Stupin)</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1. doc. dr. sc. Marina Protrka Štimec</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2. prof. dr. sc. Boris Senker</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3. doc. dr. sc. Ivana Žužul (Odjel za kulturologiju Sveučilišta J.J. Strossmayera u Osijeku)</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t>238.</w:t>
      </w:r>
      <w:r w:rsidRPr="00711AA5">
        <w:rPr>
          <w:rFonts w:ascii="Times New Roman" w:eastAsia="Calibri" w:hAnsi="Times New Roman" w:cs="Times New Roman"/>
          <w:sz w:val="24"/>
          <w:szCs w:val="24"/>
          <w:lang w:eastAsia="hr-HR"/>
        </w:rPr>
        <w:t xml:space="preserve"> Imenovanje stručnoga povjerenstva radi davanja mišljenja o ispunjavanju uvjeta predloženice za izbor u znanstveno zvanje </w:t>
      </w:r>
      <w:r w:rsidRPr="00711AA5">
        <w:rPr>
          <w:rFonts w:ascii="Times New Roman" w:eastAsia="Calibri" w:hAnsi="Times New Roman" w:cs="Times New Roman"/>
          <w:b/>
          <w:sz w:val="24"/>
          <w:szCs w:val="24"/>
          <w:lang w:eastAsia="hr-HR"/>
        </w:rPr>
        <w:t>znanstvene suradnice</w:t>
      </w:r>
      <w:r w:rsidRPr="00711AA5">
        <w:rPr>
          <w:rFonts w:ascii="Times New Roman" w:eastAsia="Calibri" w:hAnsi="Times New Roman" w:cs="Times New Roman"/>
          <w:sz w:val="24"/>
          <w:szCs w:val="24"/>
          <w:lang w:eastAsia="hr-HR"/>
        </w:rPr>
        <w:t xml:space="preserve"> za područje humanističkih znanosti, polje filologija (predloženica: dr. sc. Tatjana Ileš)</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1. doc. dr. sc. Maša Kolanović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2. izv. prof. dr. sc. Tvrtko Vuković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3. prof. dr. sc. Zlatko Kramarić (Sveučilište J.J. Strossmayera u Osijeku)</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t>239.</w:t>
      </w:r>
      <w:r w:rsidRPr="00711AA5">
        <w:rPr>
          <w:rFonts w:ascii="Times New Roman" w:eastAsia="Calibri" w:hAnsi="Times New Roman" w:cs="Times New Roman"/>
          <w:sz w:val="24"/>
          <w:szCs w:val="24"/>
          <w:lang w:eastAsia="hr-HR"/>
        </w:rPr>
        <w:t xml:space="preserve"> Imenovanje stručnoga povjerenstva radi davanja mišljenja o ispunjavanju uvjeta predloženice za izbor u znanstveno zvanje </w:t>
      </w:r>
      <w:r w:rsidRPr="00711AA5">
        <w:rPr>
          <w:rFonts w:ascii="Times New Roman" w:eastAsia="Calibri" w:hAnsi="Times New Roman" w:cs="Times New Roman"/>
          <w:b/>
          <w:bCs/>
          <w:sz w:val="24"/>
          <w:szCs w:val="24"/>
          <w:lang w:eastAsia="hr-HR"/>
        </w:rPr>
        <w:t>znanstvene suradnice</w:t>
      </w:r>
      <w:r w:rsidRPr="00711AA5">
        <w:rPr>
          <w:rFonts w:ascii="Times New Roman" w:eastAsia="Calibri" w:hAnsi="Times New Roman" w:cs="Times New Roman"/>
          <w:sz w:val="24"/>
          <w:szCs w:val="24"/>
          <w:lang w:eastAsia="hr-HR"/>
        </w:rPr>
        <w:t xml:space="preserve"> za područje humanističkih znanosti, polje filologija, grana opće jezikoslovlje (lingvistika) (predloženica: dr. sc. Martina Sekulić Sović)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1. prof. dr. sc. Ida Raffaelli</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2. prof. dr. sc. Vlasta Erdeljac</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3. dr. sc. Kristina Štrkalj Despot, viša znanstvena suradnica (Institut za hrv. jezik i jezikoslovlje, Zagreb)</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rPr>
      </w:pPr>
      <w:r w:rsidRPr="00711AA5">
        <w:rPr>
          <w:rFonts w:ascii="Times New Roman" w:eastAsia="Times New Roman" w:hAnsi="Times New Roman" w:cs="Times New Roman"/>
          <w:b/>
          <w:sz w:val="24"/>
          <w:szCs w:val="24"/>
        </w:rPr>
        <w:t xml:space="preserve">240. </w:t>
      </w:r>
      <w:r w:rsidRPr="00711AA5">
        <w:rPr>
          <w:rFonts w:ascii="Times New Roman" w:eastAsia="Times New Roman" w:hAnsi="Times New Roman" w:cs="Times New Roman"/>
          <w:sz w:val="24"/>
          <w:szCs w:val="24"/>
        </w:rPr>
        <w:t xml:space="preserve">Imenovanje stručnoga povjerenstva radi davanja mišljenja o ispunjavanju uvjeta predloženika za izbor u znanstveno zvanje </w:t>
      </w:r>
      <w:r w:rsidRPr="00711AA5">
        <w:rPr>
          <w:rFonts w:ascii="Times New Roman" w:eastAsia="Times New Roman" w:hAnsi="Times New Roman" w:cs="Times New Roman"/>
          <w:b/>
          <w:sz w:val="24"/>
          <w:szCs w:val="24"/>
        </w:rPr>
        <w:t xml:space="preserve">znanstvenog suradnika </w:t>
      </w:r>
      <w:r w:rsidRPr="00711AA5">
        <w:rPr>
          <w:rFonts w:ascii="Times New Roman" w:eastAsia="Times New Roman" w:hAnsi="Times New Roman" w:cs="Times New Roman"/>
          <w:sz w:val="24"/>
          <w:szCs w:val="24"/>
        </w:rPr>
        <w:t>za područje humanističkih znanosti, polje povijest (predloženik: dr. sc. Branimir Janković)</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1. prof. dr. sc. Damir Agičić</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2. prof. dr. sc. Mario Strecha</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3. prof. dr. sc. Suzana Leček, znanstvena savjetnica (Hrvatski institut za povijest – Podružnica za povijest Slavonije, Srijema i Baranje)</w:t>
      </w:r>
    </w:p>
    <w:p w:rsidR="00711AA5" w:rsidRPr="00711AA5" w:rsidRDefault="00711AA5" w:rsidP="00711AA5">
      <w:pPr>
        <w:spacing w:after="0" w:line="240" w:lineRule="auto"/>
        <w:jc w:val="both"/>
        <w:rPr>
          <w:rFonts w:ascii="Times New Roman" w:eastAsia="Times New Roman"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rPr>
      </w:pPr>
      <w:r w:rsidRPr="00711AA5">
        <w:rPr>
          <w:rFonts w:ascii="Times New Roman" w:eastAsia="Times New Roman" w:hAnsi="Times New Roman" w:cs="Times New Roman"/>
          <w:b/>
          <w:sz w:val="24"/>
          <w:szCs w:val="24"/>
        </w:rPr>
        <w:t xml:space="preserve">241. </w:t>
      </w:r>
      <w:r w:rsidRPr="00711AA5">
        <w:rPr>
          <w:rFonts w:ascii="Times New Roman" w:eastAsia="Times New Roman" w:hAnsi="Times New Roman" w:cs="Times New Roman"/>
          <w:sz w:val="24"/>
          <w:szCs w:val="24"/>
        </w:rPr>
        <w:t xml:space="preserve">Imenovanje stručnoga povjerenstva radi davanja mišljenja o ispunjavanju uvjeta predloženika za izbor u znanstveno zvanje </w:t>
      </w:r>
      <w:r w:rsidRPr="00711AA5">
        <w:rPr>
          <w:rFonts w:ascii="Times New Roman" w:eastAsia="Times New Roman" w:hAnsi="Times New Roman" w:cs="Times New Roman"/>
          <w:b/>
          <w:sz w:val="24"/>
          <w:szCs w:val="24"/>
        </w:rPr>
        <w:t xml:space="preserve">znanstvenog suradnika </w:t>
      </w:r>
      <w:r w:rsidRPr="00711AA5">
        <w:rPr>
          <w:rFonts w:ascii="Times New Roman" w:eastAsia="Times New Roman" w:hAnsi="Times New Roman" w:cs="Times New Roman"/>
          <w:sz w:val="24"/>
          <w:szCs w:val="24"/>
        </w:rPr>
        <w:t>za područje humanističkih znanosti, polje povijest, grana hrvatska i svjetska srednjovjekovna povijest,  (predloženik: dr. sc. Goran Bilogrivić)</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1. doc. dr. sc. Trpimir Vedriš</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2. doc. dr. sc. Ivica Prlender</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3. prof. dr. sc. Darko Dukovski (Filozofski fakultet, Rijeka)</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noProof/>
          <w:sz w:val="24"/>
          <w:szCs w:val="24"/>
        </w:rPr>
      </w:pPr>
      <w:r w:rsidRPr="00711AA5">
        <w:rPr>
          <w:rFonts w:ascii="Times New Roman" w:eastAsia="Calibri" w:hAnsi="Times New Roman" w:cs="Times New Roman"/>
          <w:b/>
          <w:noProof/>
          <w:sz w:val="24"/>
          <w:szCs w:val="24"/>
        </w:rPr>
        <w:t xml:space="preserve">242. </w:t>
      </w:r>
      <w:r w:rsidRPr="00711AA5">
        <w:rPr>
          <w:rFonts w:ascii="Times New Roman" w:eastAsia="Calibri" w:hAnsi="Times New Roman" w:cs="Times New Roman"/>
          <w:noProof/>
          <w:sz w:val="24"/>
          <w:szCs w:val="24"/>
        </w:rPr>
        <w:t>Imenovanje stručnoga povjerenstva radi davanja mišljenja o ispunjavanju uvjeta predloženice za izbor u znanstveno zvanje</w:t>
      </w:r>
      <w:r w:rsidRPr="00711AA5">
        <w:rPr>
          <w:rFonts w:ascii="Times New Roman" w:eastAsia="Calibri" w:hAnsi="Times New Roman" w:cs="Times New Roman"/>
          <w:b/>
          <w:noProof/>
          <w:sz w:val="24"/>
          <w:szCs w:val="24"/>
        </w:rPr>
        <w:t xml:space="preserve"> znanstvene suradnice </w:t>
      </w:r>
      <w:r w:rsidRPr="00711AA5">
        <w:rPr>
          <w:rFonts w:ascii="Times New Roman" w:eastAsia="Calibri" w:hAnsi="Times New Roman" w:cs="Times New Roman"/>
          <w:noProof/>
          <w:sz w:val="24"/>
          <w:szCs w:val="24"/>
        </w:rPr>
        <w:t>za područje društvenih znanosti, polje sociologija (predloženica: dr. sc. Sunčica Bartoluci)</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doc. dr. sc. Dragan Bagić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Vjekoslav Afrić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rPr>
        <w:t>3. izv. prof. dr. sc. Benjamin Perasović (</w:t>
      </w:r>
      <w:r w:rsidRPr="00711AA5">
        <w:rPr>
          <w:rFonts w:ascii="Times New Roman" w:eastAsia="Calibri" w:hAnsi="Times New Roman" w:cs="Times New Roman"/>
          <w:sz w:val="24"/>
          <w:szCs w:val="24"/>
          <w:lang w:eastAsia="hr-HR"/>
        </w:rPr>
        <w:t xml:space="preserve">Institut društvenih znanosti </w:t>
      </w:r>
      <w:r w:rsidRPr="00711AA5">
        <w:rPr>
          <w:rFonts w:ascii="Times New Roman" w:eastAsia="Calibri" w:hAnsi="Times New Roman" w:cs="Times New Roman"/>
          <w:i/>
          <w:sz w:val="24"/>
          <w:szCs w:val="24"/>
          <w:lang w:eastAsia="hr-HR"/>
        </w:rPr>
        <w:t>Ivo Pilar</w:t>
      </w:r>
      <w:r w:rsidRPr="00711AA5">
        <w:rPr>
          <w:rFonts w:ascii="Times New Roman" w:eastAsia="Calibri" w:hAnsi="Times New Roman" w:cs="Times New Roman"/>
          <w:sz w:val="24"/>
          <w:szCs w:val="24"/>
          <w:lang w:eastAsia="hr-HR"/>
        </w:rPr>
        <w:t>)</w:t>
      </w:r>
    </w:p>
    <w:p w:rsidR="00711AA5" w:rsidRPr="00711AA5" w:rsidRDefault="00711AA5" w:rsidP="00711AA5">
      <w:pPr>
        <w:spacing w:after="0" w:line="240" w:lineRule="auto"/>
        <w:jc w:val="both"/>
        <w:rPr>
          <w:rFonts w:ascii="Times New Roman" w:eastAsia="Calibri" w:hAnsi="Times New Roman" w:cs="Times New Roman"/>
          <w:b/>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noProof/>
          <w:sz w:val="24"/>
          <w:szCs w:val="24"/>
        </w:rPr>
      </w:pPr>
      <w:r w:rsidRPr="00711AA5">
        <w:rPr>
          <w:rFonts w:ascii="Times New Roman" w:eastAsia="Times New Roman" w:hAnsi="Times New Roman" w:cs="Times New Roman"/>
          <w:b/>
          <w:noProof/>
          <w:sz w:val="24"/>
          <w:szCs w:val="24"/>
        </w:rPr>
        <w:t xml:space="preserve">243. </w:t>
      </w:r>
      <w:r w:rsidRPr="00711AA5">
        <w:rPr>
          <w:rFonts w:ascii="Times New Roman" w:eastAsia="Times New Roman" w:hAnsi="Times New Roman" w:cs="Times New Roman"/>
          <w:noProof/>
          <w:sz w:val="24"/>
          <w:szCs w:val="24"/>
        </w:rPr>
        <w:t xml:space="preserve">Imenovanje stručnoga povjerenstva radi davanja mišljenja o ispunjavanju uvjeta predloženika za izbor </w:t>
      </w:r>
      <w:r w:rsidRPr="00711AA5">
        <w:rPr>
          <w:rFonts w:ascii="Times New Roman" w:eastAsia="Times New Roman" w:hAnsi="Times New Roman" w:cs="Times New Roman"/>
          <w:b/>
          <w:noProof/>
          <w:sz w:val="24"/>
          <w:szCs w:val="24"/>
        </w:rPr>
        <w:t xml:space="preserve">znanstvenog suradnika </w:t>
      </w:r>
      <w:r w:rsidRPr="00711AA5">
        <w:rPr>
          <w:rFonts w:ascii="Times New Roman" w:eastAsia="Times New Roman" w:hAnsi="Times New Roman" w:cs="Times New Roman"/>
          <w:noProof/>
          <w:sz w:val="24"/>
          <w:szCs w:val="24"/>
        </w:rPr>
        <w:t xml:space="preserve">za područje društvenih znanosti, polje sociologija (predloženik: dr. sc. Krešimir Žažar) </w:t>
      </w:r>
    </w:p>
    <w:p w:rsidR="00711AA5" w:rsidRPr="00711AA5" w:rsidRDefault="00711AA5" w:rsidP="00711AA5">
      <w:pPr>
        <w:spacing w:after="0" w:line="240" w:lineRule="auto"/>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1. prof. dr. sc. Vjekoslav Afrić</w:t>
      </w:r>
    </w:p>
    <w:p w:rsidR="00711AA5" w:rsidRPr="00711AA5" w:rsidRDefault="00711AA5" w:rsidP="00711AA5">
      <w:pPr>
        <w:spacing w:after="0" w:line="240" w:lineRule="auto"/>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2. prof. dr. sc. Davorka Matić</w:t>
      </w:r>
    </w:p>
    <w:p w:rsidR="00711AA5" w:rsidRPr="00711AA5" w:rsidRDefault="00711AA5" w:rsidP="00711AA5">
      <w:pPr>
        <w:spacing w:after="0" w:line="240" w:lineRule="auto"/>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3. prof. u miru dr. sc. Rade Kalanj</w:t>
      </w:r>
    </w:p>
    <w:p w:rsidR="00711AA5" w:rsidRPr="00711AA5" w:rsidRDefault="00711AA5" w:rsidP="00711AA5">
      <w:pPr>
        <w:spacing w:after="0" w:line="240" w:lineRule="auto"/>
        <w:rPr>
          <w:rFonts w:ascii="Times New Roman" w:eastAsia="Times New Roman"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244.</w:t>
      </w:r>
      <w:r w:rsidRPr="00711AA5">
        <w:rPr>
          <w:rFonts w:ascii="Times New Roman" w:eastAsia="Calibri" w:hAnsi="Times New Roman" w:cs="Times New Roman"/>
          <w:sz w:val="24"/>
          <w:szCs w:val="24"/>
        </w:rPr>
        <w:t xml:space="preserve"> Imenovanje stručnoga povjerenstva radi davanja mišljenja o ispunjavanju uvjeta predloženice za reizbor u nastavno zvanje </w:t>
      </w:r>
      <w:r w:rsidRPr="00711AA5">
        <w:rPr>
          <w:rFonts w:ascii="Times New Roman" w:eastAsia="Calibri" w:hAnsi="Times New Roman" w:cs="Times New Roman"/>
          <w:b/>
          <w:sz w:val="24"/>
          <w:szCs w:val="24"/>
        </w:rPr>
        <w:t>više predavačice</w:t>
      </w:r>
      <w:r w:rsidRPr="00711AA5">
        <w:rPr>
          <w:rFonts w:ascii="Times New Roman" w:eastAsia="Calibri" w:hAnsi="Times New Roman" w:cs="Times New Roman"/>
          <w:sz w:val="24"/>
          <w:szCs w:val="24"/>
        </w:rPr>
        <w:t xml:space="preserve"> za područje humanističkih znanosti, polje filologija, grane anglistika i germanistika, na Pravnom fakultetu Sveučilišta u Zagrebu (predloženica: </w:t>
      </w:r>
      <w:hyperlink r:id="rId11" w:tgtFrame="_blank" w:history="1">
        <w:r w:rsidRPr="00711AA5">
          <w:rPr>
            <w:rFonts w:ascii="Times New Roman" w:eastAsia="Calibri" w:hAnsi="Times New Roman" w:cs="Times New Roman"/>
            <w:sz w:val="24"/>
            <w:szCs w:val="24"/>
          </w:rPr>
          <w:t>dr. sc</w:t>
        </w:r>
      </w:hyperlink>
      <w:r w:rsidRPr="00711AA5">
        <w:rPr>
          <w:rFonts w:ascii="Times New Roman" w:eastAsia="Calibri" w:hAnsi="Times New Roman" w:cs="Times New Roman"/>
          <w:sz w:val="24"/>
          <w:szCs w:val="24"/>
        </w:rPr>
        <w:t>. Irena Horvatić Bilić)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izv. prof. dr. sc. Irena Zovko Dinković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doc. dr. sc. Slađan Turković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 xml:space="preserve">3. izv. prof. dr. sc. Lelija Sočanac (Pravni fakultet, Zagreb)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245.</w:t>
      </w:r>
      <w:r w:rsidRPr="00711AA5">
        <w:rPr>
          <w:rFonts w:ascii="Times New Roman" w:eastAsia="Calibri" w:hAnsi="Times New Roman" w:cs="Times New Roman"/>
          <w:sz w:val="24"/>
          <w:szCs w:val="24"/>
        </w:rPr>
        <w:t xml:space="preserve"> </w:t>
      </w:r>
      <w:r w:rsidRPr="00711AA5">
        <w:rPr>
          <w:rFonts w:ascii="Times New Roman" w:eastAsia="Times New Roman" w:hAnsi="Times New Roman" w:cs="Times New Roman"/>
          <w:sz w:val="24"/>
          <w:szCs w:val="24"/>
          <w:lang w:eastAsia="hr-HR"/>
        </w:rPr>
        <w:t xml:space="preserve">Imenovanje stručnoga povjerenstva radi davanja mišljenja o ispunjavanju uvjeta predloženice za izbor u </w:t>
      </w:r>
      <w:r w:rsidRPr="00711AA5">
        <w:rPr>
          <w:rFonts w:ascii="Times New Roman" w:eastAsia="Calibri" w:hAnsi="Times New Roman" w:cs="Times New Roman"/>
          <w:sz w:val="24"/>
          <w:szCs w:val="24"/>
        </w:rPr>
        <w:t xml:space="preserve">naslovno nastavno zvanje </w:t>
      </w:r>
      <w:r w:rsidRPr="00711AA5">
        <w:rPr>
          <w:rFonts w:ascii="Times New Roman" w:eastAsia="Calibri" w:hAnsi="Times New Roman" w:cs="Times New Roman"/>
          <w:b/>
          <w:sz w:val="24"/>
          <w:szCs w:val="24"/>
        </w:rPr>
        <w:t xml:space="preserve">predavača </w:t>
      </w:r>
      <w:r w:rsidRPr="00711AA5">
        <w:rPr>
          <w:rFonts w:ascii="Times New Roman" w:eastAsia="Calibri" w:hAnsi="Times New Roman" w:cs="Times New Roman"/>
          <w:sz w:val="24"/>
          <w:szCs w:val="24"/>
        </w:rPr>
        <w:t xml:space="preserve">za predmet Engleski jezik na Edukacijsko-rehabilitacijskom fakultetu Sveučilišta u Zagrebu </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Ivana Bašić, viša lektorica</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izv. prof. dr. sc. Irena Zovko Dinković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prof. dr. sc. Irma Kovčo Vukadin (Edukacijsko-rehabilitacijski fakultet, Zagreb)</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246.</w:t>
      </w:r>
      <w:r w:rsidRPr="00711AA5">
        <w:rPr>
          <w:rFonts w:ascii="Times New Roman" w:eastAsia="Calibri" w:hAnsi="Times New Roman" w:cs="Times New Roman"/>
          <w:sz w:val="24"/>
          <w:szCs w:val="24"/>
        </w:rPr>
        <w:t xml:space="preserve"> Imenovanje stručnoga povjerenstva radi davanja mišljenja o ispunjavanju uvjeta predloženice za izbor u naslovno nastavno zvanje</w:t>
      </w:r>
      <w:r w:rsidRPr="00711AA5">
        <w:rPr>
          <w:rFonts w:ascii="Times New Roman" w:eastAsia="Calibri" w:hAnsi="Times New Roman" w:cs="Times New Roman"/>
          <w:b/>
          <w:sz w:val="24"/>
          <w:szCs w:val="24"/>
        </w:rPr>
        <w:t xml:space="preserve"> predavača </w:t>
      </w:r>
      <w:r w:rsidRPr="00711AA5">
        <w:rPr>
          <w:rFonts w:ascii="Times New Roman" w:eastAsia="Calibri" w:hAnsi="Times New Roman" w:cs="Times New Roman"/>
          <w:sz w:val="24"/>
          <w:szCs w:val="24"/>
        </w:rPr>
        <w:t>za područje humanističkih znanosti, polje filologija, grana anglistika (predloženica: mr. sc. Irena Prpić Đurić)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doc. dr. sc. Snježana Veselica Majhut</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izv. prof. dr .sc. Irena Zovko Dinković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prof. emeritus dr. sc. Damir Kalogjera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color w:val="000000" w:themeColor="text1"/>
          <w:sz w:val="24"/>
          <w:szCs w:val="24"/>
          <w:lang w:eastAsia="hr-HR"/>
        </w:rPr>
        <w:t>247.</w:t>
      </w:r>
      <w:r w:rsidRPr="00711AA5">
        <w:rPr>
          <w:rFonts w:ascii="Times New Roman" w:eastAsia="Times New Roman" w:hAnsi="Times New Roman" w:cs="Times New Roman"/>
          <w:color w:val="000000" w:themeColor="text1"/>
          <w:sz w:val="24"/>
          <w:szCs w:val="24"/>
          <w:lang w:eastAsia="hr-HR"/>
        </w:rPr>
        <w:t xml:space="preserve"> Imenovanje stručnoga povjerenstva radi davanja mišljenja o ispunjavanju uvjeta predloženica za izbor u suradničko zvanje </w:t>
      </w:r>
      <w:r w:rsidRPr="00711AA5">
        <w:rPr>
          <w:rFonts w:ascii="Times New Roman" w:eastAsia="Times New Roman" w:hAnsi="Times New Roman" w:cs="Times New Roman"/>
          <w:b/>
          <w:color w:val="000000" w:themeColor="text1"/>
          <w:sz w:val="24"/>
          <w:szCs w:val="24"/>
          <w:lang w:eastAsia="hr-HR"/>
        </w:rPr>
        <w:t>poslijedoktoranda</w:t>
      </w:r>
      <w:r w:rsidRPr="00711AA5">
        <w:rPr>
          <w:rFonts w:ascii="Times New Roman" w:eastAsia="Times New Roman" w:hAnsi="Times New Roman" w:cs="Times New Roman"/>
          <w:color w:val="000000" w:themeColor="text1"/>
          <w:sz w:val="24"/>
          <w:szCs w:val="24"/>
          <w:lang w:eastAsia="hr-HR"/>
        </w:rPr>
        <w:t xml:space="preserve"> za područje društvenih znanosti, polje informacijske i komunikacijske znanosti, grana informacijski sustavi i informatologija, na Fakultetu prometnih znanosti Sveučilišta u Zagrebu (predloženice: dr. sc. Mira Pavlinović i Martina Sertić)</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1. izv. prof. dr. sc. Nives Mikelić Preradović</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2. izv. prof. dr. sc. Tomislava Lauc</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3. prof. dr. sc. Biljana Juričić (Fakultet prometnih znanosti, Zagreb)</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rPr>
          <w:rFonts w:ascii="Times New Roman" w:eastAsia="Times New Roman" w:hAnsi="Times New Roman" w:cs="Times New Roman"/>
          <w:b/>
          <w:sz w:val="24"/>
          <w:szCs w:val="24"/>
        </w:rPr>
      </w:pPr>
      <w:r w:rsidRPr="00711AA5">
        <w:rPr>
          <w:rFonts w:ascii="Times New Roman" w:eastAsia="Times New Roman" w:hAnsi="Times New Roman" w:cs="Times New Roman"/>
          <w:b/>
          <w:sz w:val="24"/>
          <w:szCs w:val="24"/>
        </w:rPr>
        <w:br w:type="page"/>
      </w:r>
    </w:p>
    <w:p w:rsidR="00711AA5" w:rsidRPr="00711AA5" w:rsidRDefault="00711AA5" w:rsidP="00711AA5">
      <w:pPr>
        <w:spacing w:after="0" w:line="240" w:lineRule="auto"/>
        <w:ind w:firstLine="708"/>
        <w:jc w:val="both"/>
        <w:rPr>
          <w:rFonts w:ascii="Times New Roman" w:eastAsia="Times New Roman" w:hAnsi="Times New Roman" w:cs="Times New Roman"/>
          <w:noProof/>
          <w:sz w:val="24"/>
          <w:szCs w:val="24"/>
        </w:rPr>
      </w:pPr>
      <w:r w:rsidRPr="00711AA5">
        <w:rPr>
          <w:rFonts w:ascii="Times New Roman" w:eastAsia="Times New Roman" w:hAnsi="Times New Roman" w:cs="Times New Roman"/>
          <w:b/>
          <w:sz w:val="24"/>
          <w:szCs w:val="24"/>
        </w:rPr>
        <w:lastRenderedPageBreak/>
        <w:t>248.</w:t>
      </w:r>
      <w:r w:rsidRPr="00711AA5">
        <w:rPr>
          <w:rFonts w:ascii="Times New Roman" w:eastAsia="Times New Roman" w:hAnsi="Times New Roman" w:cs="Times New Roman"/>
          <w:sz w:val="24"/>
          <w:szCs w:val="24"/>
        </w:rPr>
        <w:t xml:space="preserve"> Imenovanje stručnoga povjerenstva radi davanja mišljenja o ispunjavanju uvjeta predloženika za izbor u naslovno suradničko zvanje </w:t>
      </w:r>
      <w:r w:rsidRPr="00711AA5">
        <w:rPr>
          <w:rFonts w:ascii="Times New Roman" w:eastAsia="Times New Roman" w:hAnsi="Times New Roman" w:cs="Times New Roman"/>
          <w:b/>
          <w:sz w:val="24"/>
          <w:szCs w:val="24"/>
        </w:rPr>
        <w:t>asistenta</w:t>
      </w:r>
      <w:r w:rsidRPr="00711AA5">
        <w:rPr>
          <w:rFonts w:ascii="Times New Roman" w:eastAsia="Times New Roman" w:hAnsi="Times New Roman" w:cs="Times New Roman"/>
          <w:sz w:val="24"/>
          <w:szCs w:val="24"/>
        </w:rPr>
        <w:t xml:space="preserve"> za područje društvenih znanosti, polje sociologija, na Katedri za sociologiju u Zavodu za industrijsko inženjerstvo na Katedri za sociologiju Fakulteta strojarstva i brodogradnje Sveučilišta u Zagrebu (predloženici: Mirela Brodnjak, Ivana Čavar, Nadja Čekolj i Petra Huljina)</w:t>
      </w:r>
    </w:p>
    <w:p w:rsidR="00711AA5" w:rsidRPr="00711AA5" w:rsidRDefault="00711AA5" w:rsidP="00711AA5">
      <w:pPr>
        <w:spacing w:after="0" w:line="240" w:lineRule="auto"/>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1. doc. dr. sc. Dragan Bagić</w:t>
      </w:r>
    </w:p>
    <w:p w:rsidR="00711AA5" w:rsidRPr="00711AA5" w:rsidRDefault="00711AA5" w:rsidP="00711AA5">
      <w:pPr>
        <w:spacing w:after="0" w:line="240" w:lineRule="auto"/>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2. izv. prof. dr. sc. Jasminka Lažnjak</w:t>
      </w:r>
    </w:p>
    <w:p w:rsidR="00711AA5" w:rsidRPr="00711AA5" w:rsidRDefault="00711AA5" w:rsidP="00711AA5">
      <w:pPr>
        <w:spacing w:after="0" w:line="240" w:lineRule="auto"/>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3. izv. prof. dr. sc. Nikša Dubreta (Fakultet strojarstva i brodogradnje, Zagreb)</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w:hAnsi="Times New Roman" w:cs="Times New Roman"/>
          <w:sz w:val="24"/>
          <w:szCs w:val="24"/>
        </w:rPr>
      </w:pPr>
      <w:r w:rsidRPr="00711AA5">
        <w:rPr>
          <w:rFonts w:ascii="Times New Roman" w:eastAsia="Times" w:hAnsi="Times New Roman" w:cs="Times New Roman"/>
          <w:b/>
          <w:sz w:val="24"/>
          <w:szCs w:val="24"/>
        </w:rPr>
        <w:t xml:space="preserve">249. </w:t>
      </w:r>
      <w:r w:rsidRPr="00711AA5">
        <w:rPr>
          <w:rFonts w:ascii="Times New Roman" w:eastAsia="Times" w:hAnsi="Times New Roman" w:cs="Times New Roman"/>
          <w:sz w:val="24"/>
          <w:szCs w:val="24"/>
        </w:rPr>
        <w:t xml:space="preserve">Promjena stručnoga povjerenstva radi davanja mišljenja o ispunjavanju uvjeta predloženice za izbor u znanstveno zvanje </w:t>
      </w:r>
      <w:r w:rsidRPr="00711AA5">
        <w:rPr>
          <w:rFonts w:ascii="Times New Roman" w:eastAsia="Times" w:hAnsi="Times New Roman" w:cs="Times New Roman"/>
          <w:b/>
          <w:sz w:val="24"/>
          <w:szCs w:val="24"/>
        </w:rPr>
        <w:t>znanstvene suradnice</w:t>
      </w:r>
      <w:r w:rsidRPr="00711AA5">
        <w:rPr>
          <w:rFonts w:ascii="Times New Roman" w:eastAsia="Times" w:hAnsi="Times New Roman" w:cs="Times New Roman"/>
          <w:sz w:val="24"/>
          <w:szCs w:val="24"/>
        </w:rPr>
        <w:t xml:space="preserve"> za područje humanističkih znanosti, polje arheologija (predloženica: dr. sc. Andreja Kudelić)</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1. doc. dr. sc. Marcel Burić</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2. doc. dr. sc. Ina Miloglav</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3. dr. sc. Ivana Ožanić Roguljić, znanstvena suradnica (Institut za arheologiju, Zagreb)</w:t>
      </w:r>
    </w:p>
    <w:p w:rsidR="00711AA5" w:rsidRPr="00711AA5" w:rsidRDefault="00711AA5" w:rsidP="00711AA5">
      <w:pPr>
        <w:spacing w:after="0" w:line="240" w:lineRule="auto"/>
        <w:jc w:val="both"/>
        <w:rPr>
          <w:rFonts w:ascii="Times New Roman" w:eastAsia="Times" w:hAnsi="Times New Roman" w:cs="Times New Roman"/>
          <w:sz w:val="24"/>
          <w:szCs w:val="24"/>
        </w:rPr>
      </w:pPr>
    </w:p>
    <w:p w:rsidR="00711AA5" w:rsidRPr="00711AA5" w:rsidRDefault="00711AA5" w:rsidP="00711AA5">
      <w:pPr>
        <w:spacing w:after="0" w:line="240" w:lineRule="auto"/>
        <w:jc w:val="both"/>
        <w:rPr>
          <w:rFonts w:ascii="Times New Roman" w:eastAsia="Times" w:hAnsi="Times New Roman" w:cs="Times New Roman"/>
          <w:sz w:val="24"/>
          <w:szCs w:val="24"/>
        </w:rPr>
      </w:pPr>
    </w:p>
    <w:p w:rsidR="00711AA5" w:rsidRPr="00711AA5" w:rsidRDefault="00711AA5" w:rsidP="00711AA5">
      <w:pPr>
        <w:spacing w:after="0" w:line="240" w:lineRule="auto"/>
        <w:jc w:val="both"/>
        <w:rPr>
          <w:rFonts w:ascii="Times New Roman" w:eastAsia="Times" w:hAnsi="Times New Roman" w:cs="Times New Roman"/>
          <w:sz w:val="24"/>
          <w:szCs w:val="24"/>
        </w:rPr>
      </w:pP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New Roman" w:hAnsi="Times New Roman" w:cs="Times New Roman"/>
          <w:b/>
          <w:i/>
          <w:sz w:val="24"/>
          <w:szCs w:val="24"/>
          <w:lang w:eastAsia="hr-HR"/>
        </w:rPr>
        <w:t xml:space="preserve">b) </w:t>
      </w:r>
      <w:r w:rsidRPr="00711AA5">
        <w:rPr>
          <w:rFonts w:ascii="Times New Roman" w:eastAsia="Times New Roman" w:hAnsi="Times New Roman" w:cs="Times New Roman"/>
          <w:b/>
          <w:i/>
          <w:sz w:val="24"/>
          <w:szCs w:val="24"/>
          <w:u w:val="single"/>
          <w:lang w:eastAsia="hr-HR"/>
        </w:rPr>
        <w:t>Imenovanje stručnih povjerenstava za ocjenu doktorskog rada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autoSpaceDE w:val="0"/>
        <w:autoSpaceDN w:val="0"/>
        <w:adjustRightInd w:val="0"/>
        <w:spacing w:after="0" w:line="240" w:lineRule="auto"/>
        <w:ind w:firstLine="708"/>
        <w:jc w:val="both"/>
        <w:rPr>
          <w:rFonts w:ascii="Times" w:eastAsia="Times" w:hAnsi="Times" w:cs="Times New Roman"/>
          <w:sz w:val="24"/>
          <w:szCs w:val="24"/>
        </w:rPr>
      </w:pPr>
      <w:r w:rsidRPr="00711AA5">
        <w:rPr>
          <w:rFonts w:ascii="Times New Roman" w:eastAsia="Times" w:hAnsi="Times New Roman" w:cs="Times New Roman"/>
          <w:b/>
          <w:sz w:val="24"/>
          <w:szCs w:val="24"/>
        </w:rPr>
        <w:t>250.</w:t>
      </w:r>
      <w:r w:rsidRPr="00711AA5">
        <w:rPr>
          <w:rFonts w:ascii="Times New Roman" w:eastAsia="Times" w:hAnsi="Times New Roman" w:cs="Times New Roman"/>
          <w:sz w:val="24"/>
          <w:szCs w:val="24"/>
        </w:rPr>
        <w:t xml:space="preserve"> Imenovanje stručnoga povjerenstva</w:t>
      </w:r>
      <w:r w:rsidRPr="00711AA5">
        <w:rPr>
          <w:rFonts w:ascii="Times" w:eastAsia="Times" w:hAnsi="Times" w:cs="Times New Roman"/>
          <w:sz w:val="24"/>
          <w:szCs w:val="24"/>
        </w:rPr>
        <w:t xml:space="preserve"> za ocjenu doktorskoga rada </w:t>
      </w:r>
      <w:r w:rsidRPr="00711AA5">
        <w:rPr>
          <w:rFonts w:ascii="Times" w:eastAsia="Times" w:hAnsi="Times" w:cs="Times New Roman"/>
          <w:b/>
          <w:sz w:val="24"/>
          <w:szCs w:val="24"/>
          <w:lang w:val="en-GB"/>
        </w:rPr>
        <w:t>Marine</w:t>
      </w:r>
      <w:r w:rsidRPr="00711AA5">
        <w:rPr>
          <w:rFonts w:ascii="Times" w:eastAsia="Times" w:hAnsi="Times" w:cs="Times New Roman"/>
          <w:b/>
          <w:sz w:val="24"/>
          <w:szCs w:val="24"/>
          <w:lang w:val="bs-Latn-BA"/>
        </w:rPr>
        <w:t xml:space="preserve"> </w:t>
      </w:r>
      <w:r w:rsidRPr="00711AA5">
        <w:rPr>
          <w:rFonts w:ascii="Times" w:eastAsia="Times" w:hAnsi="Times" w:cs="Times New Roman"/>
          <w:b/>
          <w:sz w:val="24"/>
          <w:szCs w:val="24"/>
          <w:lang w:val="en-GB"/>
        </w:rPr>
        <w:t>Kova</w:t>
      </w:r>
      <w:r w:rsidRPr="00711AA5">
        <w:rPr>
          <w:rFonts w:ascii="Times" w:eastAsia="Times" w:hAnsi="Times" w:cs="Times New Roman"/>
          <w:b/>
          <w:sz w:val="24"/>
          <w:szCs w:val="24"/>
          <w:lang w:val="bs-Latn-BA"/>
        </w:rPr>
        <w:t>č</w:t>
      </w:r>
      <w:r w:rsidRPr="00711AA5">
        <w:rPr>
          <w:rFonts w:ascii="Times" w:eastAsia="Times" w:hAnsi="Times" w:cs="Times New Roman"/>
          <w:sz w:val="24"/>
          <w:szCs w:val="24"/>
        </w:rPr>
        <w:t xml:space="preserve"> pod naslovom </w:t>
      </w:r>
      <w:r w:rsidRPr="00711AA5">
        <w:rPr>
          <w:rFonts w:ascii="Times" w:eastAsia="Times" w:hAnsi="Times" w:cs="Times New Roman"/>
          <w:b/>
          <w:sz w:val="24"/>
          <w:szCs w:val="24"/>
        </w:rPr>
        <w:t>Tipologija i tehnologija izrade rimskih koštanih predmeta na području Donje Panonije na primjeru nalaza iz Murse,</w:t>
      </w:r>
      <w:r w:rsidRPr="00711AA5">
        <w:rPr>
          <w:rFonts w:ascii="Times" w:eastAsia="Times" w:hAnsi="Times" w:cs="Times New Roman"/>
          <w:sz w:val="24"/>
          <w:szCs w:val="24"/>
        </w:rPr>
        <w:t xml:space="preserve"> </w:t>
      </w:r>
      <w:r w:rsidRPr="00711AA5">
        <w:rPr>
          <w:rFonts w:ascii="Times" w:eastAsia="LiberationSansNarrow" w:hAnsi="Times" w:cs="Times New Roman"/>
          <w:sz w:val="24"/>
          <w:szCs w:val="24"/>
        </w:rPr>
        <w:t>m</w:t>
      </w:r>
      <w:r w:rsidRPr="00711AA5">
        <w:rPr>
          <w:rFonts w:ascii="Times" w:eastAsia="Times" w:hAnsi="Times" w:cs="Times New Roman"/>
          <w:sz w:val="24"/>
          <w:szCs w:val="24"/>
        </w:rPr>
        <w:t xml:space="preserve">entorica: prof. dr. sc. </w:t>
      </w:r>
      <w:smartTag w:uri="urn:schemas-microsoft-com:office:smarttags" w:element="PersonName">
        <w:r w:rsidRPr="00711AA5">
          <w:rPr>
            <w:rFonts w:ascii="Times" w:eastAsia="Times" w:hAnsi="Times" w:cs="Times New Roman"/>
            <w:sz w:val="24"/>
            <w:szCs w:val="24"/>
          </w:rPr>
          <w:t>Mirjana Sanader</w:t>
        </w:r>
      </w:smartTag>
    </w:p>
    <w:p w:rsidR="00711AA5" w:rsidRPr="00711AA5" w:rsidRDefault="00711AA5" w:rsidP="00711AA5">
      <w:pPr>
        <w:spacing w:after="0" w:line="240" w:lineRule="auto"/>
        <w:jc w:val="both"/>
        <w:outlineLvl w:val="0"/>
        <w:rPr>
          <w:rFonts w:ascii="Times" w:eastAsia="Times" w:hAnsi="Times" w:cs="Times New Roman"/>
          <w:sz w:val="24"/>
          <w:szCs w:val="24"/>
        </w:rPr>
      </w:pPr>
      <w:r w:rsidRPr="00711AA5">
        <w:rPr>
          <w:rFonts w:ascii="Times" w:eastAsia="Times" w:hAnsi="Times" w:cs="Times New Roman"/>
          <w:sz w:val="24"/>
          <w:szCs w:val="24"/>
        </w:rPr>
        <w:t xml:space="preserve">1. doc. </w:t>
      </w:r>
      <w:r w:rsidRPr="00711AA5">
        <w:rPr>
          <w:rFonts w:ascii="Times" w:eastAsia="Times" w:hAnsi="Times" w:cs="Times New Roman"/>
          <w:sz w:val="24"/>
          <w:szCs w:val="24"/>
          <w:lang w:val="en-GB"/>
        </w:rPr>
        <w:t>dr</w:t>
      </w:r>
      <w:r w:rsidRPr="00711AA5">
        <w:rPr>
          <w:rFonts w:ascii="Times" w:eastAsia="Times" w:hAnsi="Times" w:cs="Times New Roman"/>
          <w:sz w:val="24"/>
          <w:szCs w:val="24"/>
        </w:rPr>
        <w:t xml:space="preserve">. </w:t>
      </w:r>
      <w:r w:rsidRPr="00711AA5">
        <w:rPr>
          <w:rFonts w:ascii="Times" w:eastAsia="Times" w:hAnsi="Times" w:cs="Times New Roman"/>
          <w:sz w:val="24"/>
          <w:szCs w:val="24"/>
          <w:lang w:val="en-GB"/>
        </w:rPr>
        <w:t>sc</w:t>
      </w:r>
      <w:r w:rsidRPr="00711AA5">
        <w:rPr>
          <w:rFonts w:ascii="Times" w:eastAsia="Times" w:hAnsi="Times" w:cs="Times New Roman"/>
          <w:sz w:val="24"/>
          <w:szCs w:val="24"/>
        </w:rPr>
        <w:t xml:space="preserve">. </w:t>
      </w:r>
      <w:smartTag w:uri="urn:schemas-microsoft-com:office:smarttags" w:element="PersonName">
        <w:r w:rsidRPr="00711AA5">
          <w:rPr>
            <w:rFonts w:ascii="Times" w:eastAsia="Times" w:hAnsi="Times" w:cs="Times New Roman"/>
            <w:sz w:val="24"/>
            <w:szCs w:val="24"/>
          </w:rPr>
          <w:t>Domagoj Tončinić</w:t>
        </w:r>
      </w:smartTag>
    </w:p>
    <w:p w:rsidR="00711AA5" w:rsidRPr="00711AA5" w:rsidRDefault="00711AA5" w:rsidP="00711AA5">
      <w:pPr>
        <w:spacing w:after="0" w:line="240" w:lineRule="auto"/>
        <w:jc w:val="both"/>
        <w:outlineLvl w:val="0"/>
        <w:rPr>
          <w:rFonts w:ascii="Times" w:eastAsia="Times" w:hAnsi="Times" w:cs="Times New Roman"/>
          <w:sz w:val="24"/>
          <w:szCs w:val="24"/>
        </w:rPr>
      </w:pPr>
      <w:r w:rsidRPr="00711AA5">
        <w:rPr>
          <w:rFonts w:ascii="Times" w:eastAsia="Times" w:hAnsi="Times" w:cs="Times New Roman"/>
          <w:sz w:val="24"/>
          <w:szCs w:val="24"/>
        </w:rPr>
        <w:t xml:space="preserve">2. </w:t>
      </w:r>
      <w:r w:rsidRPr="00711AA5">
        <w:rPr>
          <w:rFonts w:ascii="Times" w:eastAsia="Times" w:hAnsi="Times" w:cs="Times New Roman"/>
          <w:sz w:val="24"/>
          <w:szCs w:val="24"/>
          <w:lang w:val="it-IT"/>
        </w:rPr>
        <w:t>dr</w:t>
      </w:r>
      <w:r w:rsidRPr="00711AA5">
        <w:rPr>
          <w:rFonts w:ascii="Times" w:eastAsia="Times" w:hAnsi="Times" w:cs="Times New Roman"/>
          <w:sz w:val="24"/>
          <w:szCs w:val="24"/>
        </w:rPr>
        <w:t xml:space="preserve">. </w:t>
      </w:r>
      <w:r w:rsidRPr="00711AA5">
        <w:rPr>
          <w:rFonts w:ascii="Times" w:eastAsia="Times" w:hAnsi="Times" w:cs="Times New Roman"/>
          <w:sz w:val="24"/>
          <w:szCs w:val="24"/>
          <w:lang w:val="it-IT"/>
        </w:rPr>
        <w:t>sc</w:t>
      </w:r>
      <w:r w:rsidRPr="00711AA5">
        <w:rPr>
          <w:rFonts w:ascii="Times" w:eastAsia="Times" w:hAnsi="Times" w:cs="Times New Roman"/>
          <w:sz w:val="24"/>
          <w:szCs w:val="24"/>
        </w:rPr>
        <w:t>. Selena Vitezović, znanstvena suradnica (Arheološki institut SANU, Beograd)</w:t>
      </w:r>
    </w:p>
    <w:p w:rsidR="00711AA5" w:rsidRPr="00711AA5" w:rsidRDefault="00711AA5" w:rsidP="00711AA5">
      <w:pPr>
        <w:spacing w:after="0" w:line="240" w:lineRule="auto"/>
        <w:jc w:val="both"/>
        <w:outlineLvl w:val="0"/>
        <w:rPr>
          <w:rFonts w:ascii="Times" w:eastAsia="Times" w:hAnsi="Times" w:cs="Times New Roman"/>
          <w:sz w:val="24"/>
          <w:szCs w:val="24"/>
        </w:rPr>
      </w:pPr>
      <w:r w:rsidRPr="00711AA5">
        <w:rPr>
          <w:rFonts w:ascii="Times" w:eastAsia="Times" w:hAnsi="Times" w:cs="Times New Roman"/>
          <w:sz w:val="24"/>
          <w:szCs w:val="24"/>
        </w:rPr>
        <w:t xml:space="preserve">3. prof. </w:t>
      </w:r>
      <w:r w:rsidRPr="00711AA5">
        <w:rPr>
          <w:rFonts w:ascii="Times" w:eastAsia="Times" w:hAnsi="Times" w:cs="Times New Roman"/>
          <w:sz w:val="24"/>
          <w:szCs w:val="24"/>
          <w:lang w:val="en-GB"/>
        </w:rPr>
        <w:t>dr</w:t>
      </w:r>
      <w:r w:rsidRPr="00711AA5">
        <w:rPr>
          <w:rFonts w:ascii="Times" w:eastAsia="Times" w:hAnsi="Times" w:cs="Times New Roman"/>
          <w:sz w:val="24"/>
          <w:szCs w:val="24"/>
        </w:rPr>
        <w:t xml:space="preserve">. </w:t>
      </w:r>
      <w:r w:rsidRPr="00711AA5">
        <w:rPr>
          <w:rFonts w:ascii="Times" w:eastAsia="Times" w:hAnsi="Times" w:cs="Times New Roman"/>
          <w:sz w:val="24"/>
          <w:szCs w:val="24"/>
          <w:lang w:val="en-GB"/>
        </w:rPr>
        <w:t>sc</w:t>
      </w:r>
      <w:r w:rsidRPr="00711AA5">
        <w:rPr>
          <w:rFonts w:ascii="Times" w:eastAsia="Times" w:hAnsi="Times" w:cs="Times New Roman"/>
          <w:sz w:val="24"/>
          <w:szCs w:val="24"/>
        </w:rPr>
        <w:t xml:space="preserve">. </w:t>
      </w:r>
      <w:smartTag w:uri="urn:schemas-microsoft-com:office:smarttags" w:element="PersonName">
        <w:r w:rsidRPr="00711AA5">
          <w:rPr>
            <w:rFonts w:ascii="Times" w:eastAsia="Times" w:hAnsi="Times" w:cs="Times New Roman"/>
            <w:sz w:val="24"/>
            <w:szCs w:val="24"/>
          </w:rPr>
          <w:t>Mirjana Sanader</w:t>
        </w:r>
      </w:smartTag>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251.</w:t>
      </w:r>
      <w:r w:rsidRPr="00711AA5">
        <w:rPr>
          <w:rFonts w:ascii="Times New Roman" w:eastAsia="Calibri" w:hAnsi="Times New Roman" w:cs="Times New Roman"/>
          <w:sz w:val="24"/>
          <w:szCs w:val="24"/>
        </w:rPr>
        <w:t xml:space="preserve"> Imenovanje stručnoga povjerenstva za ocjenu doktorskoga rada </w:t>
      </w:r>
      <w:r w:rsidRPr="00711AA5">
        <w:rPr>
          <w:rFonts w:ascii="Times New Roman" w:eastAsia="Calibri" w:hAnsi="Times New Roman" w:cs="Times New Roman"/>
          <w:b/>
          <w:sz w:val="24"/>
          <w:szCs w:val="24"/>
        </w:rPr>
        <w:t>Tanje Štević</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sz w:val="24"/>
          <w:szCs w:val="24"/>
        </w:rPr>
        <w:t>Model izgradnje pismenosti kroz školsku knjižnicu</w:t>
      </w:r>
      <w:r w:rsidRPr="00711AA5">
        <w:rPr>
          <w:rFonts w:ascii="Times New Roman" w:eastAsia="Calibri" w:hAnsi="Times New Roman" w:cs="Times New Roman"/>
          <w:sz w:val="24"/>
          <w:szCs w:val="24"/>
        </w:rPr>
        <w:t xml:space="preserve">, mentorica: doc. dr. sc. Dinka Kovačević (Sveučilište Sjever, Centar Koprivnica) </w:t>
      </w:r>
    </w:p>
    <w:p w:rsidR="00711AA5" w:rsidRPr="00711AA5" w:rsidRDefault="00711AA5" w:rsidP="00711AA5">
      <w:pPr>
        <w:spacing w:after="0" w:line="240" w:lineRule="auto"/>
        <w:rPr>
          <w:rFonts w:ascii="Times New Roman" w:eastAsia="Calibri" w:hAnsi="Times New Roman" w:cs="Times New Roman"/>
          <w:sz w:val="24"/>
          <w:szCs w:val="24"/>
        </w:rPr>
      </w:pPr>
      <w:r w:rsidRPr="00711AA5">
        <w:rPr>
          <w:rFonts w:ascii="Times New Roman" w:eastAsia="Calibri" w:hAnsi="Times New Roman" w:cs="Times New Roman"/>
          <w:sz w:val="24"/>
          <w:szCs w:val="24"/>
        </w:rPr>
        <w:t>1. prof. dr. sc. Jadranka Lasić Lazić</w:t>
      </w:r>
    </w:p>
    <w:p w:rsidR="00711AA5" w:rsidRPr="00711AA5" w:rsidRDefault="00711AA5" w:rsidP="00711AA5">
      <w:pPr>
        <w:spacing w:after="0" w:line="240" w:lineRule="auto"/>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Neven Hrvatić</w:t>
      </w:r>
    </w:p>
    <w:p w:rsidR="00711AA5" w:rsidRPr="00711AA5" w:rsidRDefault="00711AA5" w:rsidP="00711AA5">
      <w:pPr>
        <w:spacing w:after="0" w:line="240" w:lineRule="auto"/>
        <w:rPr>
          <w:rFonts w:ascii="Times New Roman" w:eastAsia="Calibri" w:hAnsi="Times New Roman" w:cs="Times New Roman"/>
          <w:sz w:val="24"/>
          <w:szCs w:val="24"/>
        </w:rPr>
      </w:pPr>
      <w:r w:rsidRPr="00711AA5">
        <w:rPr>
          <w:rFonts w:ascii="Times New Roman" w:eastAsia="Calibri" w:hAnsi="Times New Roman" w:cs="Times New Roman"/>
          <w:sz w:val="24"/>
          <w:szCs w:val="24"/>
        </w:rPr>
        <w:t>3. doc. dr. sc. Dinka Kovačević (Sveučilište Sjever, Centar Koprivnica)</w:t>
      </w:r>
    </w:p>
    <w:p w:rsidR="00711AA5" w:rsidRPr="00711AA5" w:rsidRDefault="00711AA5" w:rsidP="00711AA5">
      <w:pPr>
        <w:spacing w:after="0" w:line="240" w:lineRule="auto"/>
        <w:rPr>
          <w:rFonts w:ascii="Times New Roman" w:eastAsia="Calibri" w:hAnsi="Times New Roman" w:cs="Times New Roman"/>
          <w:b/>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252.</w:t>
      </w:r>
      <w:r w:rsidRPr="00711AA5">
        <w:rPr>
          <w:rFonts w:ascii="Times New Roman" w:eastAsia="Calibri" w:hAnsi="Times New Roman" w:cs="Times New Roman"/>
          <w:sz w:val="24"/>
          <w:szCs w:val="24"/>
        </w:rPr>
        <w:t xml:space="preserve"> Imenovanje stručnoga povjerenstva za ocjenu doktorskoga rada </w:t>
      </w:r>
      <w:r w:rsidRPr="00711AA5">
        <w:rPr>
          <w:rFonts w:ascii="Times New Roman" w:eastAsia="Calibri" w:hAnsi="Times New Roman" w:cs="Times New Roman"/>
          <w:b/>
          <w:sz w:val="24"/>
          <w:szCs w:val="24"/>
        </w:rPr>
        <w:t>mr. sc. Alme Čović-Filipović</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sz w:val="24"/>
          <w:szCs w:val="24"/>
        </w:rPr>
        <w:t>Jezične strategije istraživanja afektivnosti u političko-medijskim diskursima o aneksiji Bosne i Hercegovine i sarajevskom atentatu</w:t>
      </w:r>
      <w:r w:rsidRPr="00711AA5">
        <w:rPr>
          <w:rFonts w:ascii="Times New Roman" w:eastAsia="Calibri" w:hAnsi="Times New Roman" w:cs="Times New Roman"/>
          <w:sz w:val="24"/>
          <w:szCs w:val="24"/>
        </w:rPr>
        <w:t>, mentorice: izv. prof. dr. sc. Maja Anđel i prof. dr. sc. Zrinjka Glovacki-Bernardi</w:t>
      </w:r>
    </w:p>
    <w:p w:rsidR="00711AA5" w:rsidRPr="00711AA5" w:rsidRDefault="00711AA5" w:rsidP="00711AA5">
      <w:pPr>
        <w:spacing w:after="0" w:line="240" w:lineRule="auto"/>
        <w:rPr>
          <w:rFonts w:ascii="Times New Roman" w:eastAsia="Calibri" w:hAnsi="Times New Roman" w:cs="Times New Roman"/>
          <w:sz w:val="24"/>
          <w:szCs w:val="24"/>
        </w:rPr>
      </w:pPr>
      <w:r w:rsidRPr="00711AA5">
        <w:rPr>
          <w:rFonts w:ascii="Times New Roman" w:eastAsia="Calibri" w:hAnsi="Times New Roman" w:cs="Times New Roman"/>
          <w:sz w:val="24"/>
          <w:szCs w:val="24"/>
        </w:rPr>
        <w:t>1. doc. dr. sc. Slađan Turković</w:t>
      </w:r>
    </w:p>
    <w:p w:rsidR="00711AA5" w:rsidRPr="00711AA5" w:rsidRDefault="00711AA5" w:rsidP="00711AA5">
      <w:pPr>
        <w:spacing w:after="0" w:line="240" w:lineRule="auto"/>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Erminka Zilić (Univerzitet u Sarajevu, Filozofski fakultet)</w:t>
      </w:r>
    </w:p>
    <w:p w:rsidR="00711AA5" w:rsidRPr="00711AA5" w:rsidRDefault="00711AA5" w:rsidP="00711AA5">
      <w:pPr>
        <w:spacing w:after="0" w:line="240" w:lineRule="auto"/>
        <w:rPr>
          <w:rFonts w:ascii="Times New Roman" w:eastAsia="Calibri" w:hAnsi="Times New Roman" w:cs="Times New Roman"/>
          <w:sz w:val="24"/>
          <w:szCs w:val="24"/>
        </w:rPr>
      </w:pPr>
      <w:r w:rsidRPr="00711AA5">
        <w:rPr>
          <w:rFonts w:ascii="Times New Roman" w:eastAsia="Calibri" w:hAnsi="Times New Roman" w:cs="Times New Roman"/>
          <w:sz w:val="24"/>
          <w:szCs w:val="24"/>
        </w:rPr>
        <w:t>3. izv. prof. dr. sc. Maja Anđel</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rPr>
          <w:rFonts w:ascii="Times New Roman" w:eastAsia="Times New Roman" w:hAnsi="Times New Roman" w:cs="Times New Roman"/>
          <w:b/>
          <w:color w:val="000000" w:themeColor="text1"/>
          <w:sz w:val="24"/>
          <w:szCs w:val="24"/>
          <w:lang w:eastAsia="hr-HR"/>
        </w:rPr>
      </w:pPr>
      <w:r w:rsidRPr="00711AA5">
        <w:rPr>
          <w:rFonts w:ascii="Times New Roman" w:eastAsia="Times New Roman" w:hAnsi="Times New Roman" w:cs="Times New Roman"/>
          <w:b/>
          <w:color w:val="000000" w:themeColor="text1"/>
          <w:sz w:val="24"/>
          <w:szCs w:val="24"/>
          <w:lang w:eastAsia="hr-HR"/>
        </w:rPr>
        <w:br w:type="page"/>
      </w: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color w:val="000000" w:themeColor="text1"/>
          <w:sz w:val="24"/>
          <w:szCs w:val="24"/>
          <w:lang w:eastAsia="hr-HR"/>
        </w:rPr>
        <w:lastRenderedPageBreak/>
        <w:t>253.</w:t>
      </w:r>
      <w:r w:rsidRPr="00711AA5">
        <w:rPr>
          <w:rFonts w:ascii="Times New Roman" w:eastAsia="Times New Roman" w:hAnsi="Times New Roman" w:cs="Times New Roman"/>
          <w:color w:val="000000" w:themeColor="text1"/>
          <w:sz w:val="24"/>
          <w:szCs w:val="24"/>
          <w:lang w:eastAsia="hr-HR"/>
        </w:rPr>
        <w:t xml:space="preserve"> Imenovanje stručnoga povjerenstva za ocjenu doktorskoga rada</w:t>
      </w:r>
      <w:r w:rsidRPr="00711AA5">
        <w:rPr>
          <w:rFonts w:ascii="Times New Roman" w:eastAsia="Times New Roman" w:hAnsi="Times New Roman" w:cs="Times New Roman"/>
          <w:b/>
          <w:color w:val="000000" w:themeColor="text1"/>
          <w:sz w:val="24"/>
          <w:szCs w:val="24"/>
          <w:lang w:eastAsia="hr-HR"/>
        </w:rPr>
        <w:t xml:space="preserve"> Debore Radolović</w:t>
      </w:r>
      <w:r w:rsidRPr="00711AA5">
        <w:rPr>
          <w:rFonts w:ascii="Times New Roman" w:eastAsia="Times New Roman" w:hAnsi="Times New Roman" w:cs="Times New Roman"/>
          <w:color w:val="000000" w:themeColor="text1"/>
          <w:sz w:val="24"/>
          <w:szCs w:val="24"/>
          <w:lang w:eastAsia="hr-HR"/>
        </w:rPr>
        <w:t xml:space="preserve"> pod</w:t>
      </w:r>
      <w:r w:rsidRPr="00711AA5">
        <w:rPr>
          <w:rFonts w:ascii="Times New Roman" w:eastAsia="Times New Roman" w:hAnsi="Times New Roman" w:cs="Times New Roman"/>
          <w:b/>
          <w:color w:val="000000" w:themeColor="text1"/>
          <w:sz w:val="24"/>
          <w:szCs w:val="24"/>
          <w:lang w:eastAsia="hr-HR"/>
        </w:rPr>
        <w:t xml:space="preserve"> </w:t>
      </w:r>
      <w:r w:rsidRPr="00711AA5">
        <w:rPr>
          <w:rFonts w:ascii="Times New Roman" w:eastAsia="Times New Roman" w:hAnsi="Times New Roman" w:cs="Times New Roman"/>
          <w:color w:val="000000" w:themeColor="text1"/>
          <w:sz w:val="24"/>
          <w:szCs w:val="24"/>
          <w:lang w:eastAsia="hr-HR"/>
        </w:rPr>
        <w:t>naslovom</w:t>
      </w:r>
      <w:r w:rsidRPr="00711AA5">
        <w:rPr>
          <w:rFonts w:ascii="Times New Roman" w:eastAsia="Times New Roman" w:hAnsi="Times New Roman" w:cs="Times New Roman"/>
          <w:b/>
          <w:color w:val="000000" w:themeColor="text1"/>
          <w:sz w:val="24"/>
          <w:szCs w:val="24"/>
          <w:lang w:eastAsia="hr-HR"/>
        </w:rPr>
        <w:t xml:space="preserve"> Obrazovna uloga školskih knjižnica u školama nacionalnih manjina,</w:t>
      </w:r>
      <w:r w:rsidRPr="00711AA5">
        <w:rPr>
          <w:rFonts w:ascii="Times New Roman" w:eastAsia="Times New Roman" w:hAnsi="Times New Roman" w:cs="Times New Roman"/>
          <w:color w:val="000000" w:themeColor="text1"/>
          <w:sz w:val="24"/>
          <w:szCs w:val="24"/>
          <w:lang w:eastAsia="hr-HR"/>
        </w:rPr>
        <w:t xml:space="preserve"> mentorica: prof. dr. sc. Jadranka Lasić Lazić</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1. izv. prof. dr.  sc. Mihaela Banek Zorica</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2. izv. prof. dr. sc. Krešimir Pavlina</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3. izv. prof. dr. sc. Jasmina Lovrinčević (Odjel za kulturologiju Sveučilišta J. J. Strossmayera u Osijeku)</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color w:val="000000" w:themeColor="text1"/>
          <w:sz w:val="24"/>
          <w:szCs w:val="24"/>
          <w:lang w:eastAsia="hr-HR"/>
        </w:rPr>
        <w:t>254.</w:t>
      </w:r>
      <w:r w:rsidRPr="00711AA5">
        <w:rPr>
          <w:rFonts w:ascii="Times New Roman" w:eastAsia="Times New Roman" w:hAnsi="Times New Roman" w:cs="Times New Roman"/>
          <w:color w:val="000000" w:themeColor="text1"/>
          <w:sz w:val="24"/>
          <w:szCs w:val="24"/>
          <w:lang w:eastAsia="hr-HR"/>
        </w:rPr>
        <w:t xml:space="preserve"> Imenovanje stručnoga povjerenstva za ocjenu doktorskoga rada </w:t>
      </w:r>
      <w:r w:rsidRPr="00711AA5">
        <w:rPr>
          <w:rFonts w:ascii="Times New Roman" w:eastAsia="Times New Roman" w:hAnsi="Times New Roman" w:cs="Times New Roman"/>
          <w:b/>
          <w:color w:val="000000" w:themeColor="text1"/>
          <w:sz w:val="24"/>
          <w:szCs w:val="24"/>
          <w:lang w:eastAsia="hr-HR"/>
        </w:rPr>
        <w:t>Irene Petrušić</w:t>
      </w:r>
      <w:r w:rsidRPr="00711AA5">
        <w:rPr>
          <w:rFonts w:ascii="Times New Roman" w:eastAsia="Times New Roman" w:hAnsi="Times New Roman" w:cs="Times New Roman"/>
          <w:color w:val="000000" w:themeColor="text1"/>
          <w:sz w:val="24"/>
          <w:szCs w:val="24"/>
          <w:lang w:eastAsia="hr-HR"/>
        </w:rPr>
        <w:t xml:space="preserve"> pod naslovom </w:t>
      </w:r>
      <w:r w:rsidRPr="00711AA5">
        <w:rPr>
          <w:rFonts w:ascii="Times New Roman" w:eastAsia="Times New Roman" w:hAnsi="Times New Roman" w:cs="Times New Roman"/>
          <w:b/>
          <w:color w:val="000000" w:themeColor="text1"/>
          <w:sz w:val="24"/>
          <w:szCs w:val="24"/>
          <w:lang w:eastAsia="hr-HR"/>
        </w:rPr>
        <w:t>Razvoj metodologije i modela rangiranja visokih učilišta u Hrvatskoj,</w:t>
      </w:r>
      <w:r w:rsidRPr="00711AA5">
        <w:rPr>
          <w:rFonts w:ascii="Times New Roman" w:eastAsia="Times New Roman" w:hAnsi="Times New Roman" w:cs="Times New Roman"/>
          <w:color w:val="000000" w:themeColor="text1"/>
          <w:sz w:val="24"/>
          <w:szCs w:val="24"/>
          <w:lang w:eastAsia="hr-HR"/>
        </w:rPr>
        <w:t xml:space="preserve"> mentorica: prof. dr. sc. Marija Maja Jokić</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1. izv. prof. dr. sc. Krešimir Pavlina</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2. prof. dr. sc. Damir Boras</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3. prof. dr. sc. Vladimir Šimović (Sveučilište Sjever, Varaždin)</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b/>
          <w:color w:val="000000" w:themeColor="text1"/>
          <w:sz w:val="24"/>
          <w:szCs w:val="24"/>
          <w:lang w:eastAsia="hr-HR"/>
        </w:rPr>
        <w:t xml:space="preserve">255. </w:t>
      </w:r>
      <w:r w:rsidRPr="00711AA5">
        <w:rPr>
          <w:rFonts w:ascii="Times New Roman" w:eastAsia="Times New Roman" w:hAnsi="Times New Roman" w:cs="Times New Roman"/>
          <w:color w:val="000000" w:themeColor="text1"/>
          <w:sz w:val="24"/>
          <w:szCs w:val="24"/>
          <w:lang w:eastAsia="hr-HR"/>
        </w:rPr>
        <w:t>Imenovanje stručnoga povjerenstva za ocjenu doktorskoga rada</w:t>
      </w:r>
      <w:r w:rsidRPr="00711AA5">
        <w:rPr>
          <w:rFonts w:ascii="Times New Roman" w:eastAsia="Times New Roman" w:hAnsi="Times New Roman" w:cs="Times New Roman"/>
          <w:b/>
          <w:color w:val="000000" w:themeColor="text1"/>
          <w:sz w:val="24"/>
          <w:szCs w:val="24"/>
          <w:lang w:eastAsia="hr-HR"/>
        </w:rPr>
        <w:t xml:space="preserve"> Tee Pavičić </w:t>
      </w:r>
      <w:r w:rsidRPr="00711AA5">
        <w:rPr>
          <w:rFonts w:ascii="Times New Roman" w:eastAsia="Times New Roman" w:hAnsi="Times New Roman" w:cs="Times New Roman"/>
          <w:color w:val="000000" w:themeColor="text1"/>
          <w:sz w:val="24"/>
          <w:szCs w:val="24"/>
          <w:lang w:eastAsia="hr-HR"/>
        </w:rPr>
        <w:t>pod naslovom</w:t>
      </w:r>
      <w:r w:rsidRPr="00711AA5">
        <w:rPr>
          <w:rFonts w:ascii="Times New Roman" w:eastAsia="Times New Roman" w:hAnsi="Times New Roman" w:cs="Times New Roman"/>
          <w:b/>
          <w:color w:val="000000" w:themeColor="text1"/>
          <w:sz w:val="24"/>
          <w:szCs w:val="24"/>
          <w:lang w:eastAsia="hr-HR"/>
        </w:rPr>
        <w:t xml:space="preserve"> Učinkovitost korištenja informacijsko-komunikacijske tehnologije u nastavi matematike nižih razreda osnovne </w:t>
      </w:r>
      <w:r w:rsidRPr="00711AA5">
        <w:rPr>
          <w:rFonts w:ascii="Times New Roman" w:eastAsia="Times New Roman" w:hAnsi="Times New Roman" w:cs="Times New Roman"/>
          <w:color w:val="000000" w:themeColor="text1"/>
          <w:sz w:val="24"/>
          <w:szCs w:val="24"/>
          <w:lang w:eastAsia="hr-HR"/>
        </w:rPr>
        <w:t>škole, mentori: prof. dr. sc. Sanja Seljan i izv. prof. dr. sc. Krešimir Pavlina</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1. prof. dr. sc. Jadranka Lasić Lazić</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2. izv. prof. dr. sc. Nives Mikelić Preradović</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3. prof. dr. sc. Ljubica Bakić Tomić (Sveučilište Sjever, Varaždin)</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4. dr. sc. Vedran Juričić, znan. suradnik</w:t>
      </w:r>
    </w:p>
    <w:p w:rsidR="00711AA5" w:rsidRPr="00711AA5" w:rsidRDefault="00711AA5" w:rsidP="00711AA5">
      <w:pPr>
        <w:spacing w:after="0" w:line="240" w:lineRule="auto"/>
        <w:jc w:val="both"/>
        <w:rPr>
          <w:rFonts w:ascii="Times New Roman" w:eastAsia="Times New Roman" w:hAnsi="Times New Roman" w:cs="Times New Roman"/>
          <w:color w:val="000000" w:themeColor="text1"/>
          <w:sz w:val="24"/>
          <w:szCs w:val="24"/>
          <w:lang w:eastAsia="hr-HR"/>
        </w:rPr>
      </w:pPr>
      <w:r w:rsidRPr="00711AA5">
        <w:rPr>
          <w:rFonts w:ascii="Times New Roman" w:eastAsia="Times New Roman" w:hAnsi="Times New Roman" w:cs="Times New Roman"/>
          <w:color w:val="000000" w:themeColor="text1"/>
          <w:sz w:val="24"/>
          <w:szCs w:val="24"/>
          <w:lang w:eastAsia="hr-HR"/>
        </w:rPr>
        <w:t>5. izv. prof. dr. sc. Tomislava Lauc</w:t>
      </w:r>
      <w:r w:rsidRPr="00711AA5">
        <w:rPr>
          <w:rFonts w:ascii="Times New Roman" w:eastAsia="Times New Roman" w:hAnsi="Times New Roman" w:cs="Times New Roman"/>
          <w:b/>
          <w:color w:val="000000" w:themeColor="text1"/>
          <w:sz w:val="24"/>
          <w:szCs w:val="24"/>
          <w:lang w:eastAsia="hr-HR"/>
        </w:rPr>
        <w:t xml:space="preserve"> </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256.</w:t>
      </w:r>
      <w:r w:rsidRPr="00711AA5">
        <w:rPr>
          <w:rFonts w:ascii="Times New Roman" w:eastAsia="Times New Roman" w:hAnsi="Times New Roman" w:cs="Times New Roman"/>
          <w:sz w:val="24"/>
          <w:szCs w:val="24"/>
          <w:lang w:eastAsia="hr-HR"/>
        </w:rPr>
        <w:t xml:space="preserve"> Imenovanje stručnog povjerenstva za ocjenu doktorskog rada </w:t>
      </w:r>
      <w:r w:rsidRPr="00711AA5">
        <w:rPr>
          <w:rFonts w:ascii="Times New Roman" w:eastAsia="Times New Roman" w:hAnsi="Times New Roman" w:cs="Times New Roman"/>
          <w:b/>
          <w:bCs/>
          <w:sz w:val="24"/>
          <w:szCs w:val="24"/>
          <w:lang w:eastAsia="hr-HR"/>
        </w:rPr>
        <w:t>Irene Pavela Banai</w:t>
      </w:r>
      <w:r w:rsidRPr="00711AA5">
        <w:rPr>
          <w:rFonts w:ascii="Times New Roman" w:eastAsia="Times New Roman" w:hAnsi="Times New Roman" w:cs="Times New Roman"/>
          <w:sz w:val="24"/>
          <w:szCs w:val="24"/>
          <w:lang w:eastAsia="hr-HR"/>
        </w:rPr>
        <w:t xml:space="preserve"> pod naslovom </w:t>
      </w:r>
      <w:r w:rsidRPr="00711AA5">
        <w:rPr>
          <w:rFonts w:ascii="Times New Roman" w:eastAsia="Times New Roman" w:hAnsi="Times New Roman" w:cs="Times New Roman"/>
          <w:b/>
          <w:bCs/>
          <w:sz w:val="24"/>
          <w:szCs w:val="24"/>
          <w:lang w:eastAsia="hr-HR"/>
        </w:rPr>
        <w:t>Spolni dimorfizam i kvaliteta glasa u funkciji menstrualnoga ciklusa</w:t>
      </w:r>
      <w:r w:rsidRPr="00711AA5">
        <w:rPr>
          <w:rFonts w:ascii="Times New Roman" w:eastAsia="Times New Roman" w:hAnsi="Times New Roman" w:cs="Times New Roman"/>
          <w:sz w:val="24"/>
          <w:szCs w:val="24"/>
          <w:lang w:eastAsia="hr-HR"/>
        </w:rPr>
        <w:t>, mentorica: izv. prof. dr. sc. Nataša Šimić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doc. dr. sc. Ivana Hromatko</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Gordana Varošanec Škarić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izv. prof. dr. sc. Nataša Šimić (Odjel za psihologiju, Sveučilišta u Zadru)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257.</w:t>
      </w:r>
      <w:r w:rsidRPr="00711AA5">
        <w:rPr>
          <w:rFonts w:ascii="Times New Roman" w:eastAsia="Times New Roman" w:hAnsi="Times New Roman" w:cs="Times New Roman"/>
          <w:sz w:val="24"/>
          <w:szCs w:val="24"/>
          <w:lang w:eastAsia="hr-HR"/>
        </w:rPr>
        <w:t xml:space="preserve"> Imenovanje stručnoga povjerenstva za ocjenu doktorskoga rada </w:t>
      </w:r>
      <w:r w:rsidRPr="00711AA5">
        <w:rPr>
          <w:rFonts w:ascii="Times New Roman" w:eastAsia="Times New Roman" w:hAnsi="Times New Roman" w:cs="Times New Roman"/>
          <w:b/>
          <w:sz w:val="24"/>
          <w:szCs w:val="24"/>
          <w:lang w:eastAsia="hr-HR"/>
        </w:rPr>
        <w:t>Marije Šarić</w:t>
      </w:r>
      <w:r w:rsidRPr="00711AA5">
        <w:rPr>
          <w:rFonts w:ascii="Times New Roman" w:eastAsia="Times New Roman" w:hAnsi="Times New Roman" w:cs="Times New Roman"/>
          <w:sz w:val="24"/>
          <w:szCs w:val="24"/>
          <w:lang w:eastAsia="hr-HR"/>
        </w:rPr>
        <w:t xml:space="preserve"> pod naslovom </w:t>
      </w:r>
      <w:r w:rsidRPr="00711AA5">
        <w:rPr>
          <w:rFonts w:ascii="Times New Roman" w:eastAsia="Times New Roman" w:hAnsi="Times New Roman" w:cs="Times New Roman"/>
          <w:b/>
          <w:sz w:val="24"/>
          <w:szCs w:val="24"/>
          <w:lang w:eastAsia="hr-HR"/>
        </w:rPr>
        <w:t xml:space="preserve">Uloga osjetljivosti na potkrjepljenje i percipiranoga roditeljskoga ponašanja u pojavi proaktivne i reaktivne agresije adolescenata, </w:t>
      </w:r>
      <w:r w:rsidRPr="00711AA5">
        <w:rPr>
          <w:rFonts w:ascii="Times New Roman" w:eastAsia="Times New Roman" w:hAnsi="Times New Roman" w:cs="Times New Roman"/>
          <w:sz w:val="24"/>
          <w:szCs w:val="24"/>
          <w:lang w:eastAsia="hr-HR"/>
        </w:rPr>
        <w:t>mentor: prof. dr. sc. Denis Bratko</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Gordana Kuterovac Jagodić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Denis Bratko</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Renata Miljević Riđički (Učiteljski fakultet, Zagreb)</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rPr>
          <w:rFonts w:ascii="Times New Roman" w:eastAsia="Calibri" w:hAnsi="Times New Roman" w:cs="Times New Roman"/>
          <w:b/>
          <w:bCs/>
          <w:sz w:val="24"/>
          <w:szCs w:val="24"/>
        </w:rPr>
      </w:pPr>
      <w:r w:rsidRPr="00711AA5">
        <w:rPr>
          <w:rFonts w:ascii="Times New Roman" w:eastAsia="Calibri" w:hAnsi="Times New Roman" w:cs="Times New Roman"/>
          <w:b/>
          <w:bCs/>
          <w:sz w:val="24"/>
          <w:szCs w:val="24"/>
        </w:rPr>
        <w:br w:type="page"/>
      </w:r>
    </w:p>
    <w:p w:rsidR="00711AA5" w:rsidRPr="00711AA5" w:rsidRDefault="00711AA5" w:rsidP="00711AA5">
      <w:pPr>
        <w:spacing w:after="0" w:line="240" w:lineRule="auto"/>
        <w:ind w:firstLine="708"/>
        <w:jc w:val="both"/>
        <w:rPr>
          <w:rFonts w:ascii="Times New Roman" w:eastAsia="Calibri" w:hAnsi="Times New Roman" w:cs="Times New Roman"/>
          <w:bCs/>
          <w:sz w:val="24"/>
          <w:szCs w:val="24"/>
        </w:rPr>
      </w:pPr>
      <w:r w:rsidRPr="00711AA5">
        <w:rPr>
          <w:rFonts w:ascii="Times New Roman" w:eastAsia="Calibri" w:hAnsi="Times New Roman" w:cs="Times New Roman"/>
          <w:b/>
          <w:bCs/>
          <w:sz w:val="24"/>
          <w:szCs w:val="24"/>
        </w:rPr>
        <w:lastRenderedPageBreak/>
        <w:t>258.</w:t>
      </w:r>
      <w:r w:rsidRPr="00711AA5">
        <w:rPr>
          <w:rFonts w:ascii="Times New Roman" w:eastAsia="Calibri" w:hAnsi="Times New Roman" w:cs="Times New Roman"/>
          <w:bCs/>
          <w:sz w:val="24"/>
          <w:szCs w:val="24"/>
        </w:rPr>
        <w:t xml:space="preserve"> </w:t>
      </w:r>
      <w:r w:rsidRPr="00711AA5">
        <w:rPr>
          <w:rFonts w:ascii="Times New Roman" w:eastAsia="Calibri" w:hAnsi="Times New Roman" w:cs="Times New Roman"/>
          <w:sz w:val="24"/>
          <w:szCs w:val="24"/>
        </w:rPr>
        <w:t xml:space="preserve">Imenovanje stručnoga povjerenstva za ocjenu doktorskoga rada </w:t>
      </w:r>
      <w:r w:rsidRPr="00711AA5">
        <w:rPr>
          <w:rFonts w:ascii="Times New Roman" w:eastAsia="Calibri" w:hAnsi="Times New Roman" w:cs="Times New Roman"/>
          <w:b/>
          <w:bCs/>
          <w:sz w:val="24"/>
          <w:szCs w:val="24"/>
        </w:rPr>
        <w:t>Monike Bregović</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bCs/>
          <w:sz w:val="24"/>
          <w:szCs w:val="24"/>
        </w:rPr>
        <w:t>Ethics of Documentary Drama in German Theatre of the 20th Century (Etika dokumentarne drame u njemačkom teatru 20. stoljeća)</w:t>
      </w:r>
      <w:r w:rsidRPr="00711AA5">
        <w:rPr>
          <w:rFonts w:ascii="Times New Roman" w:eastAsia="Calibri" w:hAnsi="Times New Roman" w:cs="Times New Roman"/>
          <w:bCs/>
          <w:sz w:val="24"/>
          <w:szCs w:val="24"/>
        </w:rPr>
        <w:t>, mentorica: prof. dr. sc. Sibila Petlevski(ADU, Zagreb), komentor: prof. dr. sc. Christoph Balme (LMU, Müchen)</w:t>
      </w:r>
    </w:p>
    <w:p w:rsidR="00711AA5" w:rsidRPr="00711AA5" w:rsidRDefault="00711AA5" w:rsidP="00711AA5">
      <w:pPr>
        <w:spacing w:after="0" w:line="240" w:lineRule="auto"/>
        <w:jc w:val="both"/>
        <w:rPr>
          <w:rFonts w:ascii="Times New Roman" w:eastAsia="Calibri" w:hAnsi="Times New Roman" w:cs="Times New Roman"/>
          <w:bCs/>
          <w:sz w:val="24"/>
          <w:szCs w:val="24"/>
        </w:rPr>
      </w:pPr>
      <w:r w:rsidRPr="00711AA5">
        <w:rPr>
          <w:rFonts w:ascii="Times New Roman" w:eastAsia="Calibri" w:hAnsi="Times New Roman" w:cs="Times New Roman"/>
          <w:sz w:val="24"/>
          <w:szCs w:val="24"/>
        </w:rPr>
        <w:t>1. izv. prof. dr. sc. Milka Car Prijić</w:t>
      </w:r>
    </w:p>
    <w:p w:rsidR="00711AA5" w:rsidRPr="00711AA5" w:rsidRDefault="00711AA5" w:rsidP="00711AA5">
      <w:pPr>
        <w:spacing w:after="0" w:line="240" w:lineRule="auto"/>
        <w:jc w:val="both"/>
        <w:rPr>
          <w:rFonts w:ascii="Times New Roman" w:eastAsia="Calibri" w:hAnsi="Times New Roman" w:cs="Times New Roman"/>
          <w:bCs/>
          <w:sz w:val="24"/>
          <w:szCs w:val="24"/>
        </w:rPr>
      </w:pPr>
      <w:r w:rsidRPr="00711AA5">
        <w:rPr>
          <w:rFonts w:ascii="Times New Roman" w:eastAsia="Calibri" w:hAnsi="Times New Roman" w:cs="Times New Roman"/>
          <w:sz w:val="24"/>
          <w:szCs w:val="24"/>
        </w:rPr>
        <w:t>2. prof. dr. sc. Lada Čale Feldman</w:t>
      </w:r>
    </w:p>
    <w:p w:rsidR="00711AA5" w:rsidRPr="00711AA5" w:rsidRDefault="00711AA5" w:rsidP="00711AA5">
      <w:pPr>
        <w:spacing w:after="0" w:line="240" w:lineRule="auto"/>
        <w:jc w:val="both"/>
        <w:rPr>
          <w:rFonts w:ascii="Times New Roman" w:eastAsia="Calibri" w:hAnsi="Times New Roman" w:cs="Times New Roman"/>
          <w:bCs/>
          <w:sz w:val="24"/>
          <w:szCs w:val="24"/>
        </w:rPr>
      </w:pPr>
      <w:r w:rsidRPr="00711AA5">
        <w:rPr>
          <w:rFonts w:ascii="Times New Roman" w:eastAsia="Calibri" w:hAnsi="Times New Roman" w:cs="Times New Roman"/>
          <w:sz w:val="24"/>
          <w:szCs w:val="24"/>
        </w:rPr>
        <w:t xml:space="preserve">3. </w:t>
      </w:r>
      <w:r w:rsidRPr="00711AA5">
        <w:rPr>
          <w:rFonts w:ascii="Times New Roman" w:eastAsia="Calibri" w:hAnsi="Times New Roman" w:cs="Times New Roman"/>
          <w:bCs/>
          <w:sz w:val="24"/>
          <w:szCs w:val="24"/>
        </w:rPr>
        <w:t xml:space="preserve">dr. sc. </w:t>
      </w:r>
      <w:r w:rsidRPr="00711AA5">
        <w:rPr>
          <w:rFonts w:ascii="Times New Roman" w:eastAsia="Calibri" w:hAnsi="Times New Roman" w:cs="Times New Roman"/>
          <w:sz w:val="24"/>
          <w:szCs w:val="24"/>
        </w:rPr>
        <w:t>Renata Jambrešić-Kirin, znanstvena savjetnica (Institut za etnologiju i folkloristiku, Zagreb</w:t>
      </w:r>
    </w:p>
    <w:p w:rsidR="00711AA5" w:rsidRPr="00711AA5" w:rsidRDefault="00711AA5" w:rsidP="00711AA5">
      <w:pPr>
        <w:spacing w:after="0" w:line="240" w:lineRule="auto"/>
        <w:jc w:val="both"/>
        <w:rPr>
          <w:rFonts w:ascii="Times New Roman" w:eastAsia="Calibri" w:hAnsi="Times New Roman" w:cs="Times New Roman"/>
          <w:bCs/>
          <w:sz w:val="24"/>
          <w:szCs w:val="24"/>
        </w:rPr>
      </w:pPr>
      <w:r w:rsidRPr="00711AA5">
        <w:rPr>
          <w:rFonts w:ascii="Times New Roman" w:eastAsia="Calibri" w:hAnsi="Times New Roman" w:cs="Times New Roman"/>
          <w:bCs/>
          <w:sz w:val="24"/>
          <w:szCs w:val="24"/>
        </w:rPr>
        <w:t xml:space="preserve">4. </w:t>
      </w:r>
      <w:r w:rsidRPr="00711AA5">
        <w:rPr>
          <w:rFonts w:ascii="Times New Roman" w:eastAsia="Calibri" w:hAnsi="Times New Roman" w:cs="Times New Roman"/>
          <w:sz w:val="24"/>
          <w:szCs w:val="24"/>
        </w:rPr>
        <w:t>izv. prof. dr. sc. Svjetlan Lacko Vidulić (rezervni član)</w:t>
      </w:r>
    </w:p>
    <w:p w:rsidR="00711AA5" w:rsidRPr="00711AA5" w:rsidRDefault="00711AA5" w:rsidP="00711AA5">
      <w:pPr>
        <w:spacing w:after="0" w:line="240" w:lineRule="auto"/>
        <w:jc w:val="both"/>
        <w:rPr>
          <w:rFonts w:ascii="Times New Roman" w:eastAsia="Calibri" w:hAnsi="Times New Roman" w:cs="Times New Roman"/>
          <w:bCs/>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bCs/>
          <w:sz w:val="24"/>
          <w:szCs w:val="24"/>
        </w:rPr>
      </w:pPr>
      <w:r w:rsidRPr="00711AA5">
        <w:rPr>
          <w:rFonts w:ascii="Times New Roman" w:eastAsia="Calibri" w:hAnsi="Times New Roman" w:cs="Times New Roman"/>
          <w:b/>
          <w:bCs/>
          <w:sz w:val="24"/>
          <w:szCs w:val="24"/>
        </w:rPr>
        <w:t>259.</w:t>
      </w:r>
      <w:r w:rsidRPr="00711AA5">
        <w:rPr>
          <w:rFonts w:ascii="Times New Roman" w:eastAsia="Calibri" w:hAnsi="Times New Roman" w:cs="Times New Roman"/>
          <w:bCs/>
          <w:sz w:val="24"/>
          <w:szCs w:val="24"/>
        </w:rPr>
        <w:t xml:space="preserve"> </w:t>
      </w:r>
      <w:r w:rsidRPr="00711AA5">
        <w:rPr>
          <w:rFonts w:ascii="Times New Roman" w:eastAsia="Calibri" w:hAnsi="Times New Roman" w:cs="Times New Roman"/>
          <w:sz w:val="24"/>
          <w:szCs w:val="24"/>
        </w:rPr>
        <w:t xml:space="preserve">Imenovanje stručnoga povjerenstva za ocjenu doktorskoga rada </w:t>
      </w:r>
      <w:r w:rsidRPr="00711AA5">
        <w:rPr>
          <w:rFonts w:ascii="Times New Roman" w:eastAsia="Calibri" w:hAnsi="Times New Roman" w:cs="Times New Roman"/>
          <w:b/>
          <w:bCs/>
          <w:sz w:val="24"/>
          <w:szCs w:val="24"/>
        </w:rPr>
        <w:t>Martine Perić</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bCs/>
          <w:sz w:val="24"/>
          <w:szCs w:val="24"/>
        </w:rPr>
        <w:t>Konstrukcija i reprezentacija identiteta u autobiografijama hrvatskih književnica 19. i 20. stoljeća,</w:t>
      </w:r>
      <w:r w:rsidRPr="00711AA5">
        <w:rPr>
          <w:rFonts w:ascii="Times New Roman" w:eastAsia="Calibri" w:hAnsi="Times New Roman" w:cs="Times New Roman"/>
          <w:bCs/>
          <w:sz w:val="24"/>
          <w:szCs w:val="24"/>
        </w:rPr>
        <w:t xml:space="preserve"> mentor: prof. dr. sc. Vinko Brešić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prof. dr. sc. Andrea Zlatar Violić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Vinko Brešić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prof. dr. sc. Helena Sablić Tomić (Umjetnička akademija, Osijek)</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bCs/>
          <w:sz w:val="24"/>
          <w:szCs w:val="24"/>
        </w:rPr>
      </w:pPr>
      <w:r w:rsidRPr="00711AA5">
        <w:rPr>
          <w:rFonts w:ascii="Times New Roman" w:eastAsia="Calibri" w:hAnsi="Times New Roman" w:cs="Times New Roman"/>
          <w:b/>
          <w:bCs/>
          <w:sz w:val="24"/>
          <w:szCs w:val="24"/>
        </w:rPr>
        <w:t>260.</w:t>
      </w:r>
      <w:r w:rsidRPr="00711AA5">
        <w:rPr>
          <w:rFonts w:ascii="Times New Roman" w:eastAsia="Calibri" w:hAnsi="Times New Roman" w:cs="Times New Roman"/>
          <w:bCs/>
          <w:sz w:val="24"/>
          <w:szCs w:val="24"/>
        </w:rPr>
        <w:t xml:space="preserve"> </w:t>
      </w:r>
      <w:r w:rsidRPr="00711AA5">
        <w:rPr>
          <w:rFonts w:ascii="Times New Roman" w:eastAsia="Calibri" w:hAnsi="Times New Roman" w:cs="Times New Roman"/>
          <w:sz w:val="24"/>
          <w:szCs w:val="24"/>
        </w:rPr>
        <w:t xml:space="preserve">Imenovanje stručnoga povjerenstva za ocjenu doktorskoga rada </w:t>
      </w:r>
      <w:r w:rsidRPr="00711AA5">
        <w:rPr>
          <w:rFonts w:ascii="Times New Roman" w:eastAsia="Calibri" w:hAnsi="Times New Roman" w:cs="Times New Roman"/>
          <w:b/>
          <w:bCs/>
          <w:sz w:val="24"/>
          <w:szCs w:val="24"/>
        </w:rPr>
        <w:t>Nikole Novakovića</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bCs/>
          <w:sz w:val="24"/>
          <w:szCs w:val="24"/>
        </w:rPr>
        <w:t>Funkcija humora u djelima Thomasa Pynchona</w:t>
      </w:r>
      <w:r w:rsidRPr="00711AA5">
        <w:rPr>
          <w:rFonts w:ascii="Times New Roman" w:eastAsia="Calibri" w:hAnsi="Times New Roman" w:cs="Times New Roman"/>
          <w:bCs/>
          <w:sz w:val="24"/>
          <w:szCs w:val="24"/>
        </w:rPr>
        <w:t>, mentor: doc. dr. sc. Tomislav Brlek</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prof. dr. sc. Stipe Grgas</w:t>
      </w:r>
    </w:p>
    <w:p w:rsidR="00711AA5" w:rsidRPr="00711AA5" w:rsidRDefault="00711AA5" w:rsidP="00711AA5">
      <w:pPr>
        <w:spacing w:after="0" w:line="240" w:lineRule="auto"/>
        <w:jc w:val="both"/>
        <w:rPr>
          <w:rFonts w:ascii="Times New Roman" w:eastAsia="Calibri" w:hAnsi="Times New Roman" w:cs="Times New Roman"/>
          <w:bCs/>
          <w:sz w:val="24"/>
          <w:szCs w:val="24"/>
        </w:rPr>
      </w:pPr>
      <w:r w:rsidRPr="00711AA5">
        <w:rPr>
          <w:rFonts w:ascii="Times New Roman" w:eastAsia="Calibri" w:hAnsi="Times New Roman" w:cs="Times New Roman"/>
          <w:bCs/>
          <w:sz w:val="24"/>
          <w:szCs w:val="24"/>
        </w:rPr>
        <w:t>2. doc. dr. sc. Tomislav Brlek</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doc. dr. sc. Marko Lukić (Filozofski fakultet, Zadar)</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bCs/>
          <w:sz w:val="24"/>
          <w:szCs w:val="24"/>
        </w:rPr>
        <w:t>261.</w:t>
      </w:r>
      <w:r w:rsidRPr="00711AA5">
        <w:rPr>
          <w:rFonts w:ascii="Times New Roman" w:eastAsia="Calibri" w:hAnsi="Times New Roman" w:cs="Times New Roman"/>
          <w:bCs/>
          <w:sz w:val="24"/>
          <w:szCs w:val="24"/>
        </w:rPr>
        <w:t xml:space="preserve"> </w:t>
      </w:r>
      <w:r w:rsidRPr="00711AA5">
        <w:rPr>
          <w:rFonts w:ascii="Times New Roman" w:eastAsia="Calibri" w:hAnsi="Times New Roman" w:cs="Times New Roman"/>
          <w:sz w:val="24"/>
          <w:szCs w:val="24"/>
        </w:rPr>
        <w:t xml:space="preserve">Imenovanje stručnoga povjerenstva za ocjenu doktorskoga rada </w:t>
      </w:r>
      <w:r w:rsidRPr="00711AA5">
        <w:rPr>
          <w:rFonts w:ascii="Times New Roman" w:eastAsia="Calibri" w:hAnsi="Times New Roman" w:cs="Times New Roman"/>
          <w:b/>
          <w:bCs/>
          <w:sz w:val="24"/>
          <w:szCs w:val="24"/>
        </w:rPr>
        <w:t>Saše Došen</w:t>
      </w:r>
      <w:r w:rsidRPr="00711AA5">
        <w:rPr>
          <w:rFonts w:ascii="Times New Roman" w:eastAsia="Calibri" w:hAnsi="Times New Roman" w:cs="Times New Roman"/>
          <w:bCs/>
          <w:sz w:val="24"/>
          <w:szCs w:val="24"/>
        </w:rPr>
        <w:t xml:space="preserve"> </w:t>
      </w:r>
      <w:r w:rsidRPr="00711AA5">
        <w:rPr>
          <w:rFonts w:ascii="Times New Roman" w:eastAsia="Calibri" w:hAnsi="Times New Roman" w:cs="Times New Roman"/>
          <w:b/>
          <w:bCs/>
          <w:sz w:val="24"/>
          <w:szCs w:val="24"/>
        </w:rPr>
        <w:t>Lešnjaković</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bCs/>
          <w:sz w:val="24"/>
          <w:szCs w:val="24"/>
        </w:rPr>
        <w:t>Poetika groteske u teatru figura Zlatka Boureka,</w:t>
      </w:r>
      <w:r w:rsidRPr="00711AA5">
        <w:rPr>
          <w:rFonts w:ascii="Times New Roman" w:eastAsia="Calibri" w:hAnsi="Times New Roman" w:cs="Times New Roman"/>
          <w:bCs/>
          <w:sz w:val="24"/>
          <w:szCs w:val="24"/>
        </w:rPr>
        <w:t xml:space="preserve"> mentorica: doc. dr. sc. Livija Kroflin, komentor: prof. u miru dr. sc. Boris Senker</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prof. dr. sc. Lada Čale Feldman</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bCs/>
          <w:sz w:val="24"/>
          <w:szCs w:val="24"/>
        </w:rPr>
        <w:t>2. doc. dr. sc. Livija Kroflin</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bCs/>
          <w:sz w:val="24"/>
          <w:szCs w:val="24"/>
        </w:rPr>
        <w:t>3. prof. u miru dr. sc. Boris Senker</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bCs/>
          <w:sz w:val="24"/>
          <w:szCs w:val="24"/>
        </w:rPr>
        <w:t>4. prof. dr. sc. Frano Dulibić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bCs/>
          <w:sz w:val="24"/>
          <w:szCs w:val="24"/>
        </w:rPr>
        <w:t>5. prof. dr. sc. Antonija Bogner-Šaban (Umjetnička akademija, Osijek)</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262.</w:t>
      </w:r>
      <w:r w:rsidRPr="00711AA5">
        <w:rPr>
          <w:rFonts w:ascii="Times New Roman" w:eastAsia="Times New Roman" w:hAnsi="Times New Roman" w:cs="Times New Roman"/>
          <w:sz w:val="24"/>
          <w:szCs w:val="24"/>
          <w:lang w:eastAsia="hr-HR"/>
        </w:rPr>
        <w:t xml:space="preserve"> Imenovanje stručnoga povjerenstva za ocjenu doktorskoga rada </w:t>
      </w:r>
      <w:r w:rsidRPr="00711AA5">
        <w:rPr>
          <w:rFonts w:ascii="Times New Roman" w:eastAsia="Times New Roman" w:hAnsi="Times New Roman" w:cs="Times New Roman"/>
          <w:b/>
          <w:sz w:val="24"/>
          <w:szCs w:val="24"/>
          <w:lang w:eastAsia="hr-HR"/>
        </w:rPr>
        <w:t>Kosane Jovanović</w:t>
      </w:r>
      <w:r w:rsidRPr="00711AA5">
        <w:rPr>
          <w:rFonts w:ascii="Times New Roman" w:eastAsia="Times New Roman" w:hAnsi="Times New Roman" w:cs="Times New Roman"/>
          <w:sz w:val="24"/>
          <w:szCs w:val="24"/>
          <w:lang w:eastAsia="hr-HR"/>
        </w:rPr>
        <w:t xml:space="preserve"> pod naslovom </w:t>
      </w:r>
      <w:r w:rsidRPr="00711AA5">
        <w:rPr>
          <w:rFonts w:ascii="Times New Roman" w:eastAsia="Times New Roman" w:hAnsi="Times New Roman" w:cs="Times New Roman"/>
          <w:b/>
          <w:sz w:val="24"/>
          <w:szCs w:val="24"/>
          <w:lang w:eastAsia="hr-HR"/>
        </w:rPr>
        <w:t>Elaine od Astolata i srednjovjekovna tema dostojanstvenoga umiranja od neuzvraćene ljubavi</w:t>
      </w:r>
      <w:r w:rsidRPr="00711AA5">
        <w:rPr>
          <w:rFonts w:ascii="Times New Roman" w:eastAsia="Times New Roman" w:hAnsi="Times New Roman" w:cs="Times New Roman"/>
          <w:sz w:val="24"/>
          <w:szCs w:val="24"/>
          <w:lang w:eastAsia="hr-HR"/>
        </w:rPr>
        <w:t>, mentor: prof. dr. sc. Nenad Ivić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1. </w:t>
      </w:r>
      <w:r w:rsidRPr="00711AA5">
        <w:rPr>
          <w:rFonts w:ascii="Times New Roman" w:eastAsia="Calibri" w:hAnsi="Times New Roman" w:cs="Times New Roman"/>
          <w:sz w:val="24"/>
          <w:szCs w:val="24"/>
        </w:rPr>
        <w:t>izv. prof. dr. sc. Cvijeta Pavlović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2. prof. dr. sc. Sanja Roić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dr. sc. Damir Karbić, znanstveni savjetnik</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br w:type="page"/>
      </w: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lastRenderedPageBreak/>
        <w:t>263.</w:t>
      </w:r>
      <w:r w:rsidRPr="00711AA5">
        <w:rPr>
          <w:rFonts w:ascii="Times New Roman" w:eastAsia="Times New Roman" w:hAnsi="Times New Roman" w:cs="Times New Roman"/>
          <w:sz w:val="24"/>
          <w:szCs w:val="24"/>
          <w:lang w:eastAsia="hr-HR"/>
        </w:rPr>
        <w:t xml:space="preserve"> Imenovanje stručnoga povjerenstva za ocjenu doktorskoga rada </w:t>
      </w:r>
      <w:r w:rsidRPr="00711AA5">
        <w:rPr>
          <w:rFonts w:ascii="Times New Roman" w:eastAsia="Times New Roman" w:hAnsi="Times New Roman" w:cs="Times New Roman"/>
          <w:b/>
          <w:bCs/>
          <w:sz w:val="24"/>
          <w:szCs w:val="24"/>
          <w:lang w:eastAsia="hr-HR"/>
        </w:rPr>
        <w:t>Goranke Šutalo</w:t>
      </w:r>
      <w:r w:rsidRPr="00711AA5">
        <w:rPr>
          <w:rFonts w:ascii="Times New Roman" w:eastAsia="Times New Roman" w:hAnsi="Times New Roman" w:cs="Times New Roman"/>
          <w:sz w:val="24"/>
          <w:szCs w:val="24"/>
          <w:lang w:eastAsia="hr-HR"/>
        </w:rPr>
        <w:t xml:space="preserve"> pod naslovom </w:t>
      </w:r>
      <w:r w:rsidRPr="00711AA5">
        <w:rPr>
          <w:rFonts w:ascii="Times New Roman" w:eastAsia="Times New Roman" w:hAnsi="Times New Roman" w:cs="Times New Roman"/>
          <w:b/>
          <w:bCs/>
          <w:sz w:val="24"/>
          <w:szCs w:val="24"/>
          <w:lang w:eastAsia="hr-HR"/>
        </w:rPr>
        <w:t>Imagološki aspekti slavonskih vjerskih polemika u 18. stoljeću</w:t>
      </w:r>
      <w:r w:rsidRPr="00711AA5">
        <w:rPr>
          <w:rFonts w:ascii="Times New Roman" w:eastAsia="Times New Roman" w:hAnsi="Times New Roman" w:cs="Times New Roman"/>
          <w:i/>
          <w:iCs/>
          <w:sz w:val="24"/>
          <w:szCs w:val="24"/>
          <w:lang w:eastAsia="hr-HR"/>
        </w:rPr>
        <w:t xml:space="preserve">, </w:t>
      </w:r>
      <w:r w:rsidRPr="00711AA5">
        <w:rPr>
          <w:rFonts w:ascii="Times New Roman" w:eastAsia="Times New Roman" w:hAnsi="Times New Roman" w:cs="Times New Roman"/>
          <w:sz w:val="24"/>
          <w:szCs w:val="24"/>
          <w:lang w:eastAsia="hr-HR"/>
        </w:rPr>
        <w:t>mentor: prof. dr. sc. Davor Dukić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izv. prof. dr. sc. Zrinka Blažević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2. izv. prof. dr. sc. Tomislav Bogdan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Milovan Tatarin (Sveučilište J. J. Strossmayera u Osijeku, Filozofski fakultet)</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264.</w:t>
      </w:r>
      <w:r w:rsidRPr="00711AA5">
        <w:rPr>
          <w:rFonts w:ascii="Times New Roman" w:eastAsia="Calibri" w:hAnsi="Times New Roman" w:cs="Times New Roman"/>
          <w:sz w:val="24"/>
          <w:szCs w:val="24"/>
        </w:rPr>
        <w:t xml:space="preserve"> Imenovanje stručnoga povjerenstva za ocjenu doktorskoga rada </w:t>
      </w:r>
      <w:r w:rsidRPr="00711AA5">
        <w:rPr>
          <w:rFonts w:ascii="Times New Roman" w:eastAsia="Calibri" w:hAnsi="Times New Roman" w:cs="Times New Roman"/>
          <w:b/>
          <w:bCs/>
          <w:sz w:val="24"/>
          <w:szCs w:val="24"/>
        </w:rPr>
        <w:t>Martine Kado</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bCs/>
          <w:sz w:val="24"/>
          <w:szCs w:val="24"/>
        </w:rPr>
        <w:t xml:space="preserve">Sea Narratives as Minor Literature: Reading Herman Melville and Joseph Conrad with Deleuze and Guattari </w:t>
      </w:r>
      <w:r w:rsidRPr="00711AA5">
        <w:rPr>
          <w:rFonts w:ascii="Times New Roman" w:eastAsia="Calibri" w:hAnsi="Times New Roman" w:cs="Times New Roman"/>
          <w:sz w:val="24"/>
          <w:szCs w:val="24"/>
        </w:rPr>
        <w:t>(Pomorski narativi kao manjinska književnost: analiza tekstova Hermana Melvillea i Josepha Conrada prema Deleuzeu i Guattariju), mentorica: prof. dr. sc. Tatjana Jukić Gregurić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prof. dr. sc. Borislav Knežević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Stipe Grgas</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izv. prof. dr. sc. Sanja Runtić (Sveučilište u J. J. Strossmayera u Osijeku, Filozofski fakultet)</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lang w:eastAsia="hr-HR"/>
        </w:rPr>
      </w:pPr>
      <w:r w:rsidRPr="00711AA5">
        <w:rPr>
          <w:rFonts w:ascii="Times New Roman" w:eastAsia="Calibri" w:hAnsi="Times New Roman" w:cs="Times New Roman"/>
          <w:b/>
          <w:sz w:val="24"/>
          <w:szCs w:val="24"/>
          <w:lang w:eastAsia="hr-HR"/>
        </w:rPr>
        <w:t>265.</w:t>
      </w:r>
      <w:r w:rsidRPr="00711AA5">
        <w:rPr>
          <w:rFonts w:ascii="Times New Roman" w:eastAsia="Calibri" w:hAnsi="Times New Roman" w:cs="Times New Roman"/>
          <w:sz w:val="24"/>
          <w:szCs w:val="24"/>
          <w:lang w:eastAsia="hr-HR"/>
        </w:rPr>
        <w:t xml:space="preserve"> Imenovanje stručnoga povjerenstva za ocjenu doktorskoga rada </w:t>
      </w:r>
      <w:r w:rsidRPr="00711AA5">
        <w:rPr>
          <w:rFonts w:ascii="Times New Roman" w:eastAsia="Calibri" w:hAnsi="Times New Roman" w:cs="Times New Roman"/>
          <w:b/>
          <w:bCs/>
          <w:sz w:val="24"/>
          <w:szCs w:val="24"/>
          <w:lang w:eastAsia="hr-HR"/>
        </w:rPr>
        <w:t>Tomislava Matića</w:t>
      </w:r>
      <w:r w:rsidRPr="00711AA5">
        <w:rPr>
          <w:rFonts w:ascii="Times New Roman" w:eastAsia="Calibri" w:hAnsi="Times New Roman" w:cs="Times New Roman"/>
          <w:sz w:val="24"/>
          <w:szCs w:val="24"/>
          <w:lang w:eastAsia="hr-HR"/>
        </w:rPr>
        <w:t xml:space="preserve"> pod naslovom </w:t>
      </w:r>
      <w:r w:rsidRPr="00711AA5">
        <w:rPr>
          <w:rFonts w:ascii="Times New Roman" w:eastAsia="Calibri" w:hAnsi="Times New Roman" w:cs="Times New Roman"/>
          <w:b/>
          <w:bCs/>
          <w:sz w:val="24"/>
          <w:szCs w:val="24"/>
          <w:lang w:eastAsia="hr-HR"/>
        </w:rPr>
        <w:t xml:space="preserve">Ivan Vitez od Sredne, prelat i humanist 15. stoljeća, </w:t>
      </w:r>
      <w:r w:rsidRPr="00711AA5">
        <w:rPr>
          <w:rFonts w:ascii="Times New Roman" w:eastAsia="Calibri" w:hAnsi="Times New Roman" w:cs="Times New Roman"/>
          <w:sz w:val="24"/>
          <w:szCs w:val="24"/>
          <w:lang w:eastAsia="hr-HR"/>
        </w:rPr>
        <w:t>mentori: prof. dr. sc. Borislav Grgin i prof. dr. sc. Nenad Ivić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1. izv. prof. dr. sc. Zrinka Nikolić Jakus</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2. dr. sc. Silvija Pisk, znanstvena suradnica </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3. doc. dr. sc. Ivan Majnarić (Hrvatsko katoličko sveučilište, Odjel za povijest)</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rPr>
        <w:t>266.</w:t>
      </w:r>
      <w:r w:rsidRPr="00711AA5">
        <w:rPr>
          <w:rFonts w:ascii="Times New Roman" w:eastAsia="Calibri" w:hAnsi="Times New Roman" w:cs="Times New Roman"/>
          <w:sz w:val="24"/>
          <w:szCs w:val="24"/>
        </w:rPr>
        <w:t xml:space="preserve"> Imenovanje stručnoga povjerenstva za ocjenu doktorskoga rada</w:t>
      </w:r>
      <w:r w:rsidRPr="00711AA5">
        <w:rPr>
          <w:rFonts w:ascii="Times New Roman" w:eastAsia="Calibri" w:hAnsi="Times New Roman" w:cs="Times New Roman"/>
          <w:b/>
          <w:sz w:val="24"/>
          <w:szCs w:val="24"/>
        </w:rPr>
        <w:t xml:space="preserve"> mr. sc. Vlaste Novinc </w:t>
      </w:r>
      <w:r w:rsidRPr="00711AA5">
        <w:rPr>
          <w:rFonts w:ascii="Times New Roman" w:eastAsia="Calibri" w:hAnsi="Times New Roman" w:cs="Times New Roman"/>
          <w:sz w:val="24"/>
          <w:szCs w:val="24"/>
        </w:rPr>
        <w:t xml:space="preserve">pod naslovom </w:t>
      </w:r>
      <w:r w:rsidRPr="00711AA5">
        <w:rPr>
          <w:rFonts w:ascii="Times New Roman" w:eastAsia="Calibri" w:hAnsi="Times New Roman" w:cs="Times New Roman"/>
          <w:b/>
          <w:bCs/>
          <w:sz w:val="24"/>
          <w:szCs w:val="24"/>
        </w:rPr>
        <w:t>Diskurs svjedočenja u hrvatskoj prozi devedesetih godina 20. stoljeća o Vukovaru</w:t>
      </w:r>
      <w:r w:rsidRPr="00711AA5">
        <w:rPr>
          <w:rFonts w:ascii="Times New Roman" w:eastAsia="Calibri" w:hAnsi="Times New Roman" w:cs="Times New Roman"/>
          <w:sz w:val="24"/>
          <w:szCs w:val="24"/>
        </w:rPr>
        <w:t>, mentorica: prof. dr. sc. Julijana Matanović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rPr>
        <w:t>1. prof. dr. Helena Sablić-Tomić (Umjetnička akademija, Osijek)</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rPr>
        <w:t>2. doc. dr. sc. Suzana Coha</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rPr>
        <w:t>3. izv. prof. dr. sc. Julijana Matanović</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267.</w:t>
      </w:r>
      <w:r w:rsidRPr="00711AA5">
        <w:rPr>
          <w:rFonts w:ascii="Times New Roman" w:eastAsia="Calibri" w:hAnsi="Times New Roman" w:cs="Times New Roman"/>
          <w:sz w:val="24"/>
          <w:szCs w:val="24"/>
        </w:rPr>
        <w:t xml:space="preserve"> Imenovanje stručnoga povjerenstva za ocjenu doktorskoga rada </w:t>
      </w:r>
      <w:r w:rsidRPr="00711AA5">
        <w:rPr>
          <w:rFonts w:ascii="Times New Roman" w:eastAsia="Calibri" w:hAnsi="Times New Roman" w:cs="Times New Roman"/>
          <w:b/>
          <w:sz w:val="24"/>
          <w:szCs w:val="24"/>
        </w:rPr>
        <w:t>Ide Labus</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sz w:val="24"/>
          <w:szCs w:val="24"/>
        </w:rPr>
        <w:t>Spekulativno mišljenje i kritika filozofije u djelu Milana Kangrge</w:t>
      </w:r>
      <w:r w:rsidRPr="00711AA5">
        <w:rPr>
          <w:rFonts w:ascii="Times New Roman" w:eastAsia="Calibri" w:hAnsi="Times New Roman" w:cs="Times New Roman"/>
          <w:sz w:val="24"/>
          <w:szCs w:val="24"/>
        </w:rPr>
        <w:t>, mentor: prof. dr. sc. Lino Veljak</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izv. prof. dr. sc. Hrvoje Jurić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Lino Veljak</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doc. dr. sc. Slobodan Sadžakov (Pedagoški fakultet u Somboru Univerziteta u Novom Sadu)</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t>268.</w:t>
      </w:r>
      <w:r w:rsidRPr="00711AA5">
        <w:rPr>
          <w:rFonts w:ascii="Times New Roman" w:eastAsia="Calibri" w:hAnsi="Times New Roman" w:cs="Times New Roman"/>
          <w:sz w:val="24"/>
          <w:szCs w:val="24"/>
          <w:lang w:eastAsia="hr-HR"/>
        </w:rPr>
        <w:t xml:space="preserve"> Imenovanje stručnoga povjerenstva za ocjenu doktorskoga rada </w:t>
      </w:r>
      <w:r w:rsidRPr="00711AA5">
        <w:rPr>
          <w:rFonts w:ascii="Times New Roman" w:eastAsia="Calibri" w:hAnsi="Times New Roman" w:cs="Times New Roman"/>
          <w:b/>
          <w:sz w:val="24"/>
          <w:szCs w:val="24"/>
          <w:lang w:eastAsia="hr-HR"/>
        </w:rPr>
        <w:t>Anite Miličević</w:t>
      </w:r>
      <w:r w:rsidRPr="00711AA5">
        <w:rPr>
          <w:rFonts w:ascii="Times New Roman" w:eastAsia="Calibri" w:hAnsi="Times New Roman" w:cs="Times New Roman"/>
          <w:sz w:val="24"/>
          <w:szCs w:val="24"/>
          <w:lang w:eastAsia="hr-HR"/>
        </w:rPr>
        <w:t xml:space="preserve"> pod naslovom </w:t>
      </w:r>
      <w:r w:rsidRPr="00711AA5">
        <w:rPr>
          <w:rFonts w:ascii="Times New Roman" w:eastAsia="Calibri" w:hAnsi="Times New Roman" w:cs="Times New Roman"/>
          <w:b/>
          <w:sz w:val="24"/>
          <w:szCs w:val="24"/>
          <w:lang w:eastAsia="hr-HR"/>
        </w:rPr>
        <w:t>Položaj etike u Heideggerovoj filozofiji</w:t>
      </w:r>
      <w:r w:rsidRPr="00711AA5">
        <w:rPr>
          <w:rFonts w:ascii="Times New Roman" w:eastAsia="Calibri" w:hAnsi="Times New Roman" w:cs="Times New Roman"/>
          <w:sz w:val="24"/>
          <w:szCs w:val="24"/>
          <w:lang w:eastAsia="hr-HR"/>
        </w:rPr>
        <w:t>, mentorica: prof. dr. sc. Nadežda Čačinovič</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izv. prof. dr. sc. Hrvoje Jurić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Nadežda Čačinovič</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prof. dr. sc. u miru Goran Gretić</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269.</w:t>
      </w:r>
      <w:r w:rsidRPr="00711AA5">
        <w:rPr>
          <w:rFonts w:ascii="Times New Roman" w:eastAsia="Calibri" w:hAnsi="Times New Roman" w:cs="Times New Roman"/>
          <w:sz w:val="24"/>
          <w:szCs w:val="24"/>
        </w:rPr>
        <w:t xml:space="preserve"> Imenovanje stručnoga povjerenstva za ocjenu doktorskoga rada </w:t>
      </w:r>
      <w:r w:rsidRPr="00711AA5">
        <w:rPr>
          <w:rFonts w:ascii="Times New Roman" w:eastAsia="Calibri" w:hAnsi="Times New Roman" w:cs="Times New Roman"/>
          <w:b/>
          <w:bCs/>
          <w:sz w:val="24"/>
          <w:szCs w:val="24"/>
        </w:rPr>
        <w:t>Nikoline Patalen</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sz w:val="24"/>
          <w:szCs w:val="24"/>
        </w:rPr>
        <w:t>Suvremena filozofija ljudskih prava i liberalni guvernmentalitet</w:t>
      </w:r>
      <w:r w:rsidRPr="00711AA5">
        <w:rPr>
          <w:rFonts w:ascii="Times New Roman" w:eastAsia="Calibri" w:hAnsi="Times New Roman" w:cs="Times New Roman"/>
          <w:sz w:val="24"/>
          <w:szCs w:val="24"/>
        </w:rPr>
        <w:t>, mentorica: doc. dr. sc. Ankica Čakardić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prof. dr. sc. Nadežda Čačinovič</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doc. dr. sc. Ankica Čakardić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prof. dr. sc. Biljana Kašić (Odjel za sociologiju Sveučilišta u Zadru)</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270.</w:t>
      </w:r>
      <w:r w:rsidRPr="00711AA5">
        <w:rPr>
          <w:rFonts w:ascii="Times New Roman" w:eastAsia="Calibri" w:hAnsi="Times New Roman" w:cs="Times New Roman"/>
          <w:sz w:val="24"/>
          <w:szCs w:val="24"/>
        </w:rPr>
        <w:t xml:space="preserve"> Imenovanje stručnoga povjerenstva za ocjenu doktorskoga rada </w:t>
      </w:r>
      <w:r w:rsidRPr="00711AA5">
        <w:rPr>
          <w:rFonts w:ascii="Times New Roman" w:eastAsia="Calibri" w:hAnsi="Times New Roman" w:cs="Times New Roman"/>
          <w:b/>
          <w:sz w:val="24"/>
          <w:szCs w:val="24"/>
        </w:rPr>
        <w:t>mr. sc. Darije Rupčić</w:t>
      </w:r>
      <w:r w:rsidRPr="00711AA5">
        <w:rPr>
          <w:rFonts w:ascii="Times New Roman" w:eastAsia="Calibri" w:hAnsi="Times New Roman" w:cs="Times New Roman"/>
          <w:sz w:val="24"/>
          <w:szCs w:val="24"/>
        </w:rPr>
        <w:t xml:space="preserve"> pod naslovom </w:t>
      </w:r>
      <w:r w:rsidRPr="00711AA5">
        <w:rPr>
          <w:rFonts w:ascii="Times New Roman" w:hAnsi="Times New Roman" w:cs="Times New Roman"/>
          <w:b/>
          <w:bCs/>
          <w:sz w:val="24"/>
          <w:szCs w:val="24"/>
        </w:rPr>
        <w:t>Bioetički aspekti zdravstvene i socijalne skrbi o djetetu</w:t>
      </w:r>
      <w:r w:rsidRPr="00711AA5">
        <w:rPr>
          <w:rFonts w:ascii="Times New Roman" w:hAnsi="Times New Roman" w:cs="Times New Roman"/>
          <w:sz w:val="24"/>
          <w:szCs w:val="24"/>
        </w:rPr>
        <w:t>,</w:t>
      </w:r>
      <w:r w:rsidRPr="00711AA5">
        <w:rPr>
          <w:rFonts w:ascii="Times New Roman" w:eastAsia="Calibri" w:hAnsi="Times New Roman" w:cs="Times New Roman"/>
          <w:sz w:val="24"/>
          <w:szCs w:val="24"/>
        </w:rPr>
        <w:t xml:space="preserve"> mentor: izv. prof. dr. sc. Hrvoje Jurić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doc. dr. sc. Ivana Zagorac</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izv. prof. dr. sc. Hrvoje Jurić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prof. dr. sc. Iris Tićac (Odjel za filozofiju Sveučilišta u Zadru)</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271.</w:t>
      </w:r>
      <w:r w:rsidRPr="00711AA5">
        <w:rPr>
          <w:rFonts w:ascii="Times New Roman" w:eastAsia="Calibri" w:hAnsi="Times New Roman" w:cs="Times New Roman"/>
          <w:sz w:val="24"/>
          <w:szCs w:val="24"/>
        </w:rPr>
        <w:t xml:space="preserve"> Imenovanje stručnoga povjerenstva za ocjenu doktorskoga rada </w:t>
      </w:r>
      <w:r w:rsidRPr="00711AA5">
        <w:rPr>
          <w:rFonts w:ascii="Times New Roman" w:eastAsia="Calibri" w:hAnsi="Times New Roman" w:cs="Times New Roman"/>
          <w:b/>
          <w:sz w:val="24"/>
          <w:szCs w:val="24"/>
        </w:rPr>
        <w:t>Marka Jakića</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sz w:val="24"/>
          <w:szCs w:val="24"/>
        </w:rPr>
        <w:t>Etički temelj teorije pravednosti Johna Rawlsa</w:t>
      </w:r>
      <w:r w:rsidRPr="00711AA5">
        <w:rPr>
          <w:rFonts w:ascii="Times New Roman" w:eastAsia="Calibri" w:hAnsi="Times New Roman" w:cs="Times New Roman"/>
          <w:sz w:val="24"/>
          <w:szCs w:val="24"/>
        </w:rPr>
        <w:t>, mentor: izv. prof. dr. sc. Hrvoje Jurić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doc. dr. sc. Raul Raunić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izv. prof. dr. sc. Hrvoje Jurić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doc. dr. sc. Nebojša Zelič (Filozofski fakultet, Rijeka)</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272.</w:t>
      </w:r>
      <w:r w:rsidRPr="00711AA5">
        <w:rPr>
          <w:rFonts w:ascii="Times New Roman" w:eastAsia="Times New Roman" w:hAnsi="Times New Roman" w:cs="Times New Roman"/>
          <w:color w:val="000000"/>
          <w:sz w:val="24"/>
          <w:szCs w:val="24"/>
          <w:lang w:eastAsia="hr-HR"/>
        </w:rPr>
        <w:t xml:space="preserve"> Imenovanje stručnoga povjerenstva za ocjenu doktorskoga rada</w:t>
      </w:r>
      <w:r w:rsidRPr="00711AA5">
        <w:rPr>
          <w:rFonts w:ascii="Times New Roman" w:eastAsia="Times New Roman" w:hAnsi="Times New Roman" w:cs="Times New Roman"/>
          <w:b/>
          <w:color w:val="000000"/>
          <w:sz w:val="24"/>
          <w:szCs w:val="24"/>
          <w:lang w:eastAsia="hr-HR"/>
        </w:rPr>
        <w:t xml:space="preserve"> Elene Krelja Kurelović</w:t>
      </w:r>
      <w:r w:rsidRPr="00711AA5">
        <w:rPr>
          <w:rFonts w:ascii="Times New Roman" w:eastAsia="Times New Roman" w:hAnsi="Times New Roman" w:cs="Times New Roman"/>
          <w:color w:val="000000"/>
          <w:sz w:val="24"/>
          <w:szCs w:val="24"/>
          <w:lang w:eastAsia="hr-HR"/>
        </w:rPr>
        <w:t xml:space="preserve"> pod</w:t>
      </w:r>
      <w:r w:rsidRPr="00711AA5">
        <w:rPr>
          <w:rFonts w:ascii="Times New Roman" w:eastAsia="Times New Roman" w:hAnsi="Times New Roman" w:cs="Times New Roman"/>
          <w:b/>
          <w:color w:val="000000"/>
          <w:sz w:val="24"/>
          <w:szCs w:val="24"/>
          <w:lang w:eastAsia="hr-HR"/>
        </w:rPr>
        <w:t xml:space="preserve"> </w:t>
      </w:r>
      <w:r w:rsidRPr="00711AA5">
        <w:rPr>
          <w:rFonts w:ascii="Times New Roman" w:eastAsia="Times New Roman" w:hAnsi="Times New Roman" w:cs="Times New Roman"/>
          <w:color w:val="000000"/>
          <w:sz w:val="24"/>
          <w:szCs w:val="24"/>
          <w:lang w:eastAsia="hr-HR"/>
        </w:rPr>
        <w:t>naslovom</w:t>
      </w:r>
      <w:r w:rsidRPr="00711AA5">
        <w:rPr>
          <w:rFonts w:ascii="Times New Roman" w:eastAsia="Times New Roman" w:hAnsi="Times New Roman" w:cs="Times New Roman"/>
          <w:b/>
          <w:color w:val="000000"/>
          <w:sz w:val="24"/>
          <w:szCs w:val="24"/>
          <w:lang w:eastAsia="hr-HR"/>
        </w:rPr>
        <w:t xml:space="preserve"> Prihvaćanje otvorenog pristupa znanstvenim informacijama i obrazovnim sadržajima u hrvatskoj akademskoj zajednici</w:t>
      </w:r>
      <w:r w:rsidRPr="00711AA5">
        <w:rPr>
          <w:rFonts w:ascii="Times New Roman" w:eastAsia="Times New Roman" w:hAnsi="Times New Roman" w:cs="Times New Roman"/>
          <w:b/>
          <w:i/>
          <w:color w:val="000000"/>
          <w:sz w:val="24"/>
          <w:szCs w:val="24"/>
          <w:lang w:eastAsia="hr-HR"/>
        </w:rPr>
        <w:t xml:space="preserve">, </w:t>
      </w:r>
      <w:r w:rsidRPr="00711AA5">
        <w:rPr>
          <w:rFonts w:ascii="Times New Roman" w:eastAsia="Times New Roman" w:hAnsi="Times New Roman" w:cs="Times New Roman"/>
          <w:color w:val="000000"/>
          <w:sz w:val="24"/>
          <w:szCs w:val="24"/>
          <w:lang w:eastAsia="hr-HR"/>
        </w:rPr>
        <w:t>mentorica: izv. prof. dr. sc. Sonja Špiranec</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izv. prof. dr. Mihaela Banek Zorica</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prof. dr. sc. Jadranka Lasić Lazić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doc. dr. sc. Franjo Pehar (Odjel za informacijske znanosti Sveučilišta u Zadru)</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273.</w:t>
      </w:r>
      <w:r w:rsidRPr="00711AA5">
        <w:rPr>
          <w:rFonts w:ascii="Times New Roman" w:eastAsia="Times New Roman" w:hAnsi="Times New Roman" w:cs="Times New Roman"/>
          <w:color w:val="000000"/>
          <w:sz w:val="24"/>
          <w:szCs w:val="24"/>
          <w:lang w:eastAsia="hr-HR"/>
        </w:rPr>
        <w:t xml:space="preserve"> Imenovanje stručnoga povjerenstva za ocjenu doktorskoga rada </w:t>
      </w:r>
      <w:r w:rsidRPr="00711AA5">
        <w:rPr>
          <w:rFonts w:ascii="Times New Roman" w:eastAsia="Times New Roman" w:hAnsi="Times New Roman" w:cs="Times New Roman"/>
          <w:b/>
          <w:color w:val="000000"/>
          <w:sz w:val="24"/>
          <w:szCs w:val="24"/>
          <w:lang w:eastAsia="hr-HR"/>
        </w:rPr>
        <w:t>Krune Golubića</w:t>
      </w:r>
      <w:r w:rsidRPr="00711AA5">
        <w:rPr>
          <w:rFonts w:ascii="Times New Roman" w:eastAsia="Times New Roman" w:hAnsi="Times New Roman" w:cs="Times New Roman"/>
          <w:color w:val="000000"/>
          <w:sz w:val="24"/>
          <w:szCs w:val="24"/>
          <w:lang w:eastAsia="hr-HR"/>
        </w:rPr>
        <w:t xml:space="preserve"> pod naslovom </w:t>
      </w:r>
      <w:r w:rsidRPr="00711AA5">
        <w:rPr>
          <w:rFonts w:ascii="Times New Roman" w:eastAsia="Times New Roman" w:hAnsi="Times New Roman" w:cs="Times New Roman"/>
          <w:b/>
          <w:color w:val="000000"/>
          <w:sz w:val="24"/>
          <w:szCs w:val="24"/>
          <w:lang w:eastAsia="hr-HR"/>
        </w:rPr>
        <w:t xml:space="preserve">Uloga društvenih mreža u predstavljanju hrvatskih visokoškolskih ustanova, </w:t>
      </w:r>
      <w:r w:rsidRPr="00711AA5">
        <w:rPr>
          <w:rFonts w:ascii="Times New Roman" w:eastAsia="Times New Roman" w:hAnsi="Times New Roman" w:cs="Times New Roman"/>
          <w:color w:val="000000"/>
          <w:sz w:val="24"/>
          <w:szCs w:val="24"/>
          <w:lang w:eastAsia="hr-HR"/>
        </w:rPr>
        <w:t>mentorica: izv. prof. Mihaela Banek Zorica</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izv. prof. dr. sc. Sonja Špiranec</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izv. prof. dr. sc. Mihaela Banek Zorica</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prof. dr. sc. Mario Radovan (Odjel za informatiku Sveučilišta u Rijeci)</w:t>
      </w:r>
    </w:p>
    <w:p w:rsidR="00711AA5" w:rsidRPr="00711AA5" w:rsidRDefault="00711AA5" w:rsidP="00711AA5">
      <w:pPr>
        <w:spacing w:after="0" w:line="240" w:lineRule="auto"/>
        <w:jc w:val="both"/>
        <w:rPr>
          <w:rFonts w:ascii="Times New Roman" w:eastAsia="Times New Roman" w:hAnsi="Times New Roman" w:cs="Times New Roman"/>
          <w:b/>
          <w:color w:val="000000"/>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 xml:space="preserve">274. </w:t>
      </w:r>
      <w:r w:rsidRPr="00711AA5">
        <w:rPr>
          <w:rFonts w:ascii="Times New Roman" w:eastAsia="Times New Roman" w:hAnsi="Times New Roman" w:cs="Times New Roman"/>
          <w:color w:val="000000"/>
          <w:sz w:val="24"/>
          <w:szCs w:val="24"/>
          <w:lang w:eastAsia="hr-HR"/>
        </w:rPr>
        <w:t>Imenovanje stručnoga povjerenstva za ocjenu doktorskoga rada</w:t>
      </w:r>
      <w:r w:rsidRPr="00711AA5">
        <w:rPr>
          <w:rFonts w:ascii="Times New Roman" w:eastAsia="Times New Roman" w:hAnsi="Times New Roman" w:cs="Times New Roman"/>
          <w:b/>
          <w:color w:val="000000"/>
          <w:sz w:val="24"/>
          <w:szCs w:val="24"/>
          <w:lang w:eastAsia="hr-HR"/>
        </w:rPr>
        <w:t xml:space="preserve"> Mije Šarčevića </w:t>
      </w:r>
      <w:r w:rsidRPr="00711AA5">
        <w:rPr>
          <w:rFonts w:ascii="Times New Roman" w:eastAsia="Times New Roman" w:hAnsi="Times New Roman" w:cs="Times New Roman"/>
          <w:color w:val="000000"/>
          <w:sz w:val="24"/>
          <w:szCs w:val="24"/>
          <w:lang w:eastAsia="hr-HR"/>
        </w:rPr>
        <w:t>pod naslovom</w:t>
      </w:r>
      <w:r w:rsidRPr="00711AA5">
        <w:rPr>
          <w:rFonts w:ascii="Times New Roman" w:eastAsia="Times New Roman" w:hAnsi="Times New Roman" w:cs="Times New Roman"/>
          <w:b/>
          <w:color w:val="000000"/>
          <w:sz w:val="24"/>
          <w:szCs w:val="24"/>
          <w:lang w:eastAsia="hr-HR"/>
        </w:rPr>
        <w:t xml:space="preserve"> Komunikacijska uloga i kompetencija IT menadžera</w:t>
      </w:r>
      <w:r w:rsidRPr="00711AA5">
        <w:rPr>
          <w:rFonts w:ascii="Times New Roman" w:eastAsia="Times New Roman" w:hAnsi="Times New Roman" w:cs="Times New Roman"/>
          <w:b/>
          <w:i/>
          <w:color w:val="000000"/>
          <w:sz w:val="24"/>
          <w:szCs w:val="24"/>
          <w:lang w:eastAsia="hr-HR"/>
        </w:rPr>
        <w:t xml:space="preserve">, </w:t>
      </w:r>
      <w:r w:rsidRPr="00711AA5">
        <w:rPr>
          <w:rFonts w:ascii="Times New Roman" w:eastAsia="Times New Roman" w:hAnsi="Times New Roman" w:cs="Times New Roman"/>
          <w:color w:val="000000"/>
          <w:sz w:val="24"/>
          <w:szCs w:val="24"/>
          <w:lang w:eastAsia="hr-HR"/>
        </w:rPr>
        <w:t>mentor: izv. prof. dr. sc. Nada Zgrabljić Rotar i prof. dr. sc. Velimir Srića</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izv. prof. dr. sc. Sanja Seljan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.izv. prof. dr. sc. Nada Zgrabljić Rotar (Hrvatski studiji, Zagreb)</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izv. prof. dr. sc. Mihaela Banek Zorica</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4. prof. dr. sc. Ljubica Bakić Tomić (Sveučilište Sjever, Varaždin)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5. doc. dr. sc. Goran Zlodi</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lastRenderedPageBreak/>
        <w:t>275.</w:t>
      </w:r>
      <w:r w:rsidRPr="00711AA5">
        <w:rPr>
          <w:rFonts w:ascii="Times New Roman" w:eastAsia="Times New Roman" w:hAnsi="Times New Roman" w:cs="Times New Roman"/>
          <w:color w:val="000000"/>
          <w:sz w:val="24"/>
          <w:szCs w:val="24"/>
          <w:lang w:eastAsia="hr-HR"/>
        </w:rPr>
        <w:t xml:space="preserve"> Imenovanje stručnoga povjerenstva za ocjenu doktorskoga rada </w:t>
      </w:r>
      <w:r w:rsidRPr="00711AA5">
        <w:rPr>
          <w:rFonts w:ascii="Times New Roman" w:eastAsia="Times New Roman" w:hAnsi="Times New Roman" w:cs="Times New Roman"/>
          <w:b/>
          <w:color w:val="000000"/>
          <w:sz w:val="24"/>
          <w:szCs w:val="24"/>
          <w:lang w:eastAsia="hr-HR"/>
        </w:rPr>
        <w:t>Vesne Golubović</w:t>
      </w:r>
      <w:r w:rsidRPr="00711AA5">
        <w:rPr>
          <w:rFonts w:ascii="Times New Roman" w:eastAsia="Times New Roman" w:hAnsi="Times New Roman" w:cs="Times New Roman"/>
          <w:color w:val="000000"/>
          <w:sz w:val="24"/>
          <w:szCs w:val="24"/>
          <w:lang w:eastAsia="hr-HR"/>
        </w:rPr>
        <w:t xml:space="preserve"> pod naslovom </w:t>
      </w:r>
      <w:r w:rsidRPr="00711AA5">
        <w:rPr>
          <w:rFonts w:ascii="Times New Roman" w:eastAsia="Times New Roman" w:hAnsi="Times New Roman" w:cs="Times New Roman"/>
          <w:b/>
          <w:color w:val="000000"/>
          <w:sz w:val="24"/>
          <w:szCs w:val="24"/>
          <w:lang w:eastAsia="hr-HR"/>
        </w:rPr>
        <w:t>Upravljanje izvorima informacijama kroz sveučilišne zbirke</w:t>
      </w:r>
      <w:r w:rsidRPr="00711AA5">
        <w:rPr>
          <w:rFonts w:ascii="Times New Roman" w:eastAsia="Times New Roman" w:hAnsi="Times New Roman" w:cs="Times New Roman"/>
          <w:color w:val="000000"/>
          <w:sz w:val="24"/>
          <w:szCs w:val="24"/>
          <w:lang w:eastAsia="hr-HR"/>
        </w:rPr>
        <w:t>, mentor: prof. dr. sc. Vjekoslav Afrić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prof. dr. sc. Jadranka Lasić Lazić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izv. prof. dr. sc. Ljerka Luić (Sveučilište Sjever, Varaždin)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prof. dr. sc. Vjekoslav Afrić</w:t>
      </w:r>
    </w:p>
    <w:p w:rsidR="00711AA5" w:rsidRPr="00711AA5" w:rsidRDefault="00711AA5" w:rsidP="00711AA5">
      <w:pPr>
        <w:spacing w:after="0" w:line="240" w:lineRule="auto"/>
        <w:rPr>
          <w:rFonts w:ascii="Times New Roman" w:eastAsia="Times New Roman" w:hAnsi="Times New Roman" w:cs="Times New Roman"/>
          <w:color w:val="000000"/>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276.</w:t>
      </w:r>
      <w:r w:rsidRPr="00711AA5">
        <w:rPr>
          <w:rFonts w:ascii="Times New Roman" w:eastAsia="Times New Roman" w:hAnsi="Times New Roman" w:cs="Times New Roman"/>
          <w:color w:val="000000"/>
          <w:sz w:val="24"/>
          <w:szCs w:val="24"/>
          <w:lang w:eastAsia="hr-HR"/>
        </w:rPr>
        <w:t xml:space="preserve"> Imenovanje stručnoga povjerenstva za ocjenu doktorskoga rada </w:t>
      </w:r>
      <w:r w:rsidRPr="00711AA5">
        <w:rPr>
          <w:rFonts w:ascii="Times New Roman" w:eastAsia="Times New Roman" w:hAnsi="Times New Roman" w:cs="Times New Roman"/>
          <w:b/>
          <w:color w:val="000000"/>
          <w:sz w:val="24"/>
          <w:szCs w:val="24"/>
          <w:lang w:eastAsia="hr-HR"/>
        </w:rPr>
        <w:t>Beatrice Zull</w:t>
      </w:r>
      <w:r w:rsidRPr="00711AA5">
        <w:rPr>
          <w:rFonts w:ascii="Times New Roman" w:eastAsia="Times New Roman" w:hAnsi="Times New Roman" w:cs="Times New Roman"/>
          <w:color w:val="000000"/>
          <w:sz w:val="24"/>
          <w:szCs w:val="24"/>
          <w:lang w:eastAsia="hr-HR"/>
        </w:rPr>
        <w:t xml:space="preserve"> pod naslovom </w:t>
      </w:r>
      <w:r w:rsidRPr="00711AA5">
        <w:rPr>
          <w:rFonts w:ascii="Times New Roman" w:eastAsia="Times New Roman" w:hAnsi="Times New Roman" w:cs="Times New Roman"/>
          <w:b/>
          <w:color w:val="000000"/>
          <w:sz w:val="24"/>
          <w:szCs w:val="24"/>
          <w:lang w:eastAsia="hr-HR"/>
        </w:rPr>
        <w:t>Uloga društvenih medija u mjerenju TV gledanosti</w:t>
      </w:r>
      <w:r w:rsidRPr="00711AA5">
        <w:rPr>
          <w:rFonts w:ascii="Times New Roman" w:eastAsia="Times New Roman" w:hAnsi="Times New Roman" w:cs="Times New Roman"/>
          <w:b/>
          <w:i/>
          <w:color w:val="000000"/>
          <w:sz w:val="24"/>
          <w:szCs w:val="24"/>
          <w:lang w:eastAsia="hr-HR"/>
        </w:rPr>
        <w:t xml:space="preserve">, </w:t>
      </w:r>
      <w:r w:rsidRPr="00711AA5">
        <w:rPr>
          <w:rFonts w:ascii="Times New Roman" w:eastAsia="Times New Roman" w:hAnsi="Times New Roman" w:cs="Times New Roman"/>
          <w:color w:val="000000"/>
          <w:sz w:val="24"/>
          <w:szCs w:val="24"/>
          <w:lang w:eastAsia="hr-HR"/>
        </w:rPr>
        <w:t>mentorica: izv. prof. dr. sc. Mihaela Banek Zorica</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izv. prof. dr. sc. Radovan Vrana</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izv. prof. dr. sc. Mihaela Banek Zorica</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prof. u miru dr. sc. Stjepan Malović</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277.</w:t>
      </w:r>
      <w:r w:rsidRPr="00711AA5">
        <w:rPr>
          <w:rFonts w:ascii="Times New Roman" w:eastAsia="Times New Roman" w:hAnsi="Times New Roman" w:cs="Times New Roman"/>
          <w:color w:val="000000"/>
          <w:sz w:val="24"/>
          <w:szCs w:val="24"/>
          <w:lang w:eastAsia="hr-HR"/>
        </w:rPr>
        <w:t xml:space="preserve"> Imenovanje stručnoga povjerenstva za ocjenu doktorskog rada</w:t>
      </w:r>
      <w:r w:rsidRPr="00711AA5">
        <w:rPr>
          <w:rFonts w:ascii="Times New Roman" w:eastAsia="Times New Roman" w:hAnsi="Times New Roman" w:cs="Times New Roman"/>
          <w:b/>
          <w:color w:val="000000"/>
          <w:sz w:val="24"/>
          <w:szCs w:val="24"/>
          <w:lang w:eastAsia="hr-HR"/>
        </w:rPr>
        <w:t xml:space="preserve"> Darije Pešut </w:t>
      </w:r>
      <w:r w:rsidRPr="00711AA5">
        <w:rPr>
          <w:rFonts w:ascii="Times New Roman" w:eastAsia="Times New Roman" w:hAnsi="Times New Roman" w:cs="Times New Roman"/>
          <w:color w:val="000000"/>
          <w:sz w:val="24"/>
          <w:szCs w:val="24"/>
          <w:lang w:eastAsia="hr-HR"/>
        </w:rPr>
        <w:t>pod</w:t>
      </w:r>
      <w:r w:rsidRPr="00711AA5">
        <w:rPr>
          <w:rFonts w:ascii="Times New Roman" w:eastAsia="Times New Roman" w:hAnsi="Times New Roman" w:cs="Times New Roman"/>
          <w:b/>
          <w:color w:val="000000"/>
          <w:sz w:val="24"/>
          <w:szCs w:val="24"/>
          <w:lang w:eastAsia="hr-HR"/>
        </w:rPr>
        <w:t xml:space="preserve"> </w:t>
      </w:r>
      <w:r w:rsidRPr="00711AA5">
        <w:rPr>
          <w:rFonts w:ascii="Times New Roman" w:eastAsia="Times New Roman" w:hAnsi="Times New Roman" w:cs="Times New Roman"/>
          <w:color w:val="000000"/>
          <w:sz w:val="24"/>
          <w:szCs w:val="24"/>
          <w:lang w:eastAsia="hr-HR"/>
        </w:rPr>
        <w:t>naslovom</w:t>
      </w:r>
      <w:r w:rsidRPr="00711AA5">
        <w:rPr>
          <w:rFonts w:ascii="Times New Roman" w:eastAsia="Times New Roman" w:hAnsi="Times New Roman" w:cs="Times New Roman"/>
          <w:b/>
          <w:color w:val="000000"/>
          <w:sz w:val="24"/>
          <w:szCs w:val="24"/>
          <w:lang w:eastAsia="hr-HR"/>
        </w:rPr>
        <w:t xml:space="preserve"> Hrvatski elektronički udžbenik za učenje engleskog kao stranog jezika u hrvatskom visokoškolskom obrazovanju, </w:t>
      </w:r>
      <w:r w:rsidRPr="00711AA5">
        <w:rPr>
          <w:rFonts w:ascii="Times New Roman" w:eastAsia="Times New Roman" w:hAnsi="Times New Roman" w:cs="Times New Roman"/>
          <w:color w:val="000000"/>
          <w:sz w:val="24"/>
          <w:szCs w:val="24"/>
          <w:lang w:eastAsia="hr-HR"/>
        </w:rPr>
        <w:t>mentorica: izv. prof. dr. sc. Daniela Živković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prof. dr. sc. Višnja Josipović Smojver</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doc. dr. sc. Nives Tomašević (Odjel za informacijske znanosti Sveučilišta u Zadru)</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izv. prof. dr. sc. Daniela Živković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278.</w:t>
      </w:r>
      <w:r w:rsidRPr="00711AA5">
        <w:rPr>
          <w:rFonts w:ascii="Times New Roman" w:eastAsia="Times New Roman" w:hAnsi="Times New Roman" w:cs="Times New Roman"/>
          <w:sz w:val="24"/>
          <w:szCs w:val="24"/>
          <w:lang w:eastAsia="hr-HR"/>
        </w:rPr>
        <w:t xml:space="preserve"> Imenovanje stručnoga povjerenstva za ocjenu doktorskoga rada </w:t>
      </w:r>
      <w:r w:rsidRPr="00711AA5">
        <w:rPr>
          <w:rFonts w:ascii="Times New Roman" w:eastAsia="Times New Roman" w:hAnsi="Times New Roman" w:cs="Times New Roman"/>
          <w:b/>
          <w:sz w:val="24"/>
          <w:szCs w:val="24"/>
          <w:lang w:eastAsia="hr-HR"/>
        </w:rPr>
        <w:t>Marije Stanojević</w:t>
      </w:r>
      <w:r w:rsidRPr="00711AA5">
        <w:rPr>
          <w:rFonts w:ascii="Times New Roman" w:eastAsia="Times New Roman" w:hAnsi="Times New Roman" w:cs="Times New Roman"/>
          <w:sz w:val="24"/>
          <w:szCs w:val="24"/>
          <w:lang w:eastAsia="hr-HR"/>
        </w:rPr>
        <w:t xml:space="preserve"> pod naslovom</w:t>
      </w:r>
      <w:r w:rsidRPr="00711AA5">
        <w:rPr>
          <w:rFonts w:ascii="Times New Roman" w:eastAsia="Times New Roman" w:hAnsi="Times New Roman" w:cs="Times New Roman"/>
          <w:b/>
          <w:i/>
          <w:sz w:val="24"/>
          <w:szCs w:val="24"/>
          <w:lang w:eastAsia="hr-HR"/>
        </w:rPr>
        <w:t xml:space="preserve"> </w:t>
      </w:r>
      <w:r w:rsidRPr="00711AA5">
        <w:rPr>
          <w:rFonts w:ascii="Times New Roman" w:eastAsia="Times New Roman" w:hAnsi="Times New Roman" w:cs="Times New Roman"/>
          <w:b/>
          <w:sz w:val="24"/>
          <w:szCs w:val="24"/>
          <w:lang w:eastAsia="hr-HR"/>
        </w:rPr>
        <w:t>Utjecaj grafičkih elemenata, sadržajnih elemenata i opreme na senzacionalizam novinskih napisa</w:t>
      </w:r>
      <w:r w:rsidRPr="00711AA5">
        <w:rPr>
          <w:rFonts w:ascii="Times New Roman" w:eastAsia="Times New Roman" w:hAnsi="Times New Roman" w:cs="Times New Roman"/>
          <w:b/>
          <w:i/>
          <w:sz w:val="24"/>
          <w:szCs w:val="24"/>
          <w:lang w:eastAsia="hr-HR"/>
        </w:rPr>
        <w:t xml:space="preserve">, </w:t>
      </w:r>
      <w:r w:rsidRPr="00711AA5">
        <w:rPr>
          <w:rFonts w:ascii="Times New Roman" w:eastAsia="Times New Roman" w:hAnsi="Times New Roman" w:cs="Times New Roman"/>
          <w:sz w:val="24"/>
          <w:szCs w:val="24"/>
          <w:lang w:eastAsia="hr-HR"/>
        </w:rPr>
        <w:t>mentor: prof. dr. sc. Damir Boras, komentor: izv. prof. dr. sc. Mato Brautović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doc. dr. sc. Nikola Ljubešić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izv. prof. dr. sc. Nives Mikelić Preradović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izv. prof. dr. sc. Tomislava Lauc</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4. prof. dr. sc. Damir Boras</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5. prof. dr. sc. Mato Brautović (Sveučilište u Dubrovniku)</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279.</w:t>
      </w:r>
      <w:r w:rsidRPr="00711AA5">
        <w:rPr>
          <w:rFonts w:ascii="Times New Roman" w:eastAsia="Calibri" w:hAnsi="Times New Roman" w:cs="Times New Roman"/>
          <w:sz w:val="24"/>
          <w:szCs w:val="24"/>
        </w:rPr>
        <w:t xml:space="preserve"> Imenovanje stručnoga povjerenstva za ocjenu doktorskoga rada </w:t>
      </w:r>
      <w:r w:rsidRPr="00711AA5">
        <w:rPr>
          <w:rFonts w:ascii="Times New Roman" w:eastAsia="Calibri" w:hAnsi="Times New Roman" w:cs="Times New Roman"/>
          <w:b/>
          <w:sz w:val="24"/>
          <w:szCs w:val="24"/>
        </w:rPr>
        <w:t>Martine Wolff Zubović</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sz w:val="24"/>
          <w:szCs w:val="24"/>
        </w:rPr>
        <w:t>Tipologija i podrijetlo ornamentike na drvenim oltarima XVII. i XVIII. stoljeća na području sjeverozapadne Hrvatske</w:t>
      </w:r>
      <w:r w:rsidRPr="00711AA5">
        <w:rPr>
          <w:rFonts w:ascii="Times New Roman" w:eastAsia="Calibri" w:hAnsi="Times New Roman" w:cs="Times New Roman"/>
          <w:sz w:val="24"/>
          <w:szCs w:val="24"/>
        </w:rPr>
        <w:t>, mentorica: dr. sc. Mirjana Repanić Braun, znanstv. savjetnica (Institut za povijest umjetnosti, Zagreb)</w:t>
      </w:r>
    </w:p>
    <w:p w:rsidR="00711AA5" w:rsidRPr="00711AA5" w:rsidRDefault="00711AA5" w:rsidP="00711AA5">
      <w:pPr>
        <w:spacing w:after="0" w:line="240" w:lineRule="auto"/>
        <w:contextualSpacing/>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doc. dr. sc. Danko Šourek</w:t>
      </w:r>
    </w:p>
    <w:p w:rsidR="00711AA5" w:rsidRPr="00711AA5" w:rsidRDefault="00711AA5" w:rsidP="00711AA5">
      <w:pPr>
        <w:spacing w:after="0" w:line="240" w:lineRule="auto"/>
        <w:contextualSpacing/>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izv. prof. dr. sc. Dubravka Botica</w:t>
      </w:r>
    </w:p>
    <w:p w:rsidR="00711AA5" w:rsidRPr="00711AA5" w:rsidRDefault="00711AA5" w:rsidP="00711AA5">
      <w:pPr>
        <w:spacing w:after="0" w:line="240" w:lineRule="auto"/>
        <w:contextualSpacing/>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dr. sc. Daniel Premerl, znanstv. suradnik (Institut za povijest umjetnosti, Zagreb)</w:t>
      </w:r>
    </w:p>
    <w:p w:rsidR="00711AA5" w:rsidRPr="00711AA5" w:rsidRDefault="00711AA5" w:rsidP="00711AA5">
      <w:pPr>
        <w:spacing w:after="0" w:line="240" w:lineRule="auto"/>
        <w:contextualSpacing/>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contextualSpacing/>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lang w:eastAsia="hr-HR"/>
        </w:rPr>
        <w:t>280.</w:t>
      </w:r>
      <w:r w:rsidRPr="00711AA5">
        <w:rPr>
          <w:rFonts w:ascii="Times New Roman" w:eastAsia="Calibri" w:hAnsi="Times New Roman" w:cs="Times New Roman"/>
          <w:sz w:val="24"/>
          <w:szCs w:val="24"/>
          <w:lang w:eastAsia="hr-HR"/>
        </w:rPr>
        <w:t xml:space="preserve"> Imenovanje stručnoga povjerenstva za ocjenu doktorskoga rada </w:t>
      </w:r>
      <w:r w:rsidRPr="00711AA5">
        <w:rPr>
          <w:rFonts w:ascii="Times New Roman" w:eastAsia="Calibri" w:hAnsi="Times New Roman" w:cs="Times New Roman"/>
          <w:b/>
          <w:bCs/>
          <w:sz w:val="24"/>
          <w:szCs w:val="24"/>
          <w:lang w:eastAsia="hr-HR"/>
        </w:rPr>
        <w:t>Ljatifa Demira</w:t>
      </w:r>
      <w:r w:rsidRPr="00711AA5">
        <w:rPr>
          <w:rFonts w:ascii="Times New Roman" w:eastAsia="Calibri" w:hAnsi="Times New Roman" w:cs="Times New Roman"/>
          <w:sz w:val="24"/>
          <w:szCs w:val="24"/>
          <w:lang w:eastAsia="hr-HR"/>
        </w:rPr>
        <w:t xml:space="preserve"> pod naslovom </w:t>
      </w:r>
      <w:r w:rsidRPr="00711AA5">
        <w:rPr>
          <w:rFonts w:ascii="Times New Roman" w:eastAsia="Calibri" w:hAnsi="Times New Roman" w:cs="Times New Roman"/>
          <w:b/>
          <w:bCs/>
          <w:sz w:val="24"/>
          <w:szCs w:val="24"/>
          <w:lang w:eastAsia="hr-HR"/>
        </w:rPr>
        <w:t>Književni i jezični aspekti kulture Roma Jerlija u Makedoniji</w:t>
      </w:r>
      <w:r w:rsidRPr="00711AA5">
        <w:rPr>
          <w:rFonts w:ascii="Times New Roman" w:eastAsia="Calibri" w:hAnsi="Times New Roman" w:cs="Times New Roman"/>
          <w:sz w:val="24"/>
          <w:szCs w:val="24"/>
          <w:lang w:eastAsia="hr-HR"/>
        </w:rPr>
        <w:t>, mentorica: prof. dr. sc. Lidija Drakulevska-Kapuševska</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1. prof. dr. sc. Mislav Ježić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2. prof. dr. sc. Neven Hrvatić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3. dr. sc. Danijel Vojak, znan. surad. (Institut društvenih znanosti </w:t>
      </w:r>
      <w:r w:rsidRPr="00711AA5">
        <w:rPr>
          <w:rFonts w:ascii="Times New Roman" w:eastAsia="Calibri" w:hAnsi="Times New Roman" w:cs="Times New Roman"/>
          <w:i/>
          <w:sz w:val="24"/>
          <w:szCs w:val="24"/>
          <w:lang w:eastAsia="hr-HR"/>
        </w:rPr>
        <w:t xml:space="preserve">Ivo Pilar, </w:t>
      </w:r>
      <w:r w:rsidRPr="00711AA5">
        <w:rPr>
          <w:rFonts w:ascii="Times New Roman" w:eastAsia="Calibri" w:hAnsi="Times New Roman" w:cs="Times New Roman"/>
          <w:sz w:val="24"/>
          <w:szCs w:val="24"/>
          <w:lang w:eastAsia="hr-HR"/>
        </w:rPr>
        <w:t>Zagreb)</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lang w:eastAsia="hr-HR"/>
        </w:rPr>
      </w:pPr>
      <w:r w:rsidRPr="00711AA5">
        <w:rPr>
          <w:rFonts w:ascii="Times New Roman" w:eastAsia="Calibri" w:hAnsi="Times New Roman" w:cs="Times New Roman"/>
          <w:b/>
          <w:sz w:val="24"/>
          <w:szCs w:val="24"/>
          <w:lang w:eastAsia="hr-HR"/>
        </w:rPr>
        <w:lastRenderedPageBreak/>
        <w:t>281.</w:t>
      </w:r>
      <w:r w:rsidRPr="00711AA5">
        <w:rPr>
          <w:rFonts w:ascii="Times New Roman" w:eastAsia="Calibri" w:hAnsi="Times New Roman" w:cs="Times New Roman"/>
          <w:sz w:val="24"/>
          <w:szCs w:val="24"/>
          <w:lang w:eastAsia="hr-HR"/>
        </w:rPr>
        <w:t xml:space="preserve"> Imenovanje stručnoga povjerenstva za ocjenu doktorskoga rada </w:t>
      </w:r>
      <w:r w:rsidRPr="00711AA5">
        <w:rPr>
          <w:rFonts w:ascii="Times New Roman" w:eastAsia="Calibri" w:hAnsi="Times New Roman" w:cs="Times New Roman"/>
          <w:b/>
          <w:bCs/>
          <w:sz w:val="24"/>
          <w:szCs w:val="24"/>
          <w:lang w:eastAsia="hr-HR"/>
        </w:rPr>
        <w:t xml:space="preserve">mr. sc. Dinke Pasini </w:t>
      </w:r>
      <w:r w:rsidRPr="00711AA5">
        <w:rPr>
          <w:rFonts w:ascii="Times New Roman" w:eastAsia="Calibri" w:hAnsi="Times New Roman" w:cs="Times New Roman"/>
          <w:sz w:val="24"/>
          <w:szCs w:val="24"/>
          <w:lang w:eastAsia="hr-HR"/>
        </w:rPr>
        <w:t xml:space="preserve">pod naslovom </w:t>
      </w:r>
      <w:r w:rsidRPr="00711AA5">
        <w:rPr>
          <w:rFonts w:ascii="Times New Roman" w:eastAsia="Calibri" w:hAnsi="Times New Roman" w:cs="Times New Roman"/>
          <w:b/>
          <w:bCs/>
          <w:sz w:val="24"/>
          <w:szCs w:val="24"/>
          <w:lang w:eastAsia="hr-HR"/>
        </w:rPr>
        <w:t>Sociolingvistička obilježja jezika u suvremenoj prozi</w:t>
      </w:r>
      <w:r w:rsidRPr="00711AA5">
        <w:rPr>
          <w:rFonts w:ascii="Times New Roman" w:eastAsia="Calibri" w:hAnsi="Times New Roman" w:cs="Times New Roman"/>
          <w:sz w:val="24"/>
          <w:szCs w:val="24"/>
          <w:lang w:eastAsia="hr-HR"/>
        </w:rPr>
        <w:t>, mentor: prof. dr. sc. Marko Samardžija</w:t>
      </w:r>
    </w:p>
    <w:p w:rsidR="00711AA5" w:rsidRPr="00711AA5" w:rsidRDefault="00711AA5" w:rsidP="00711AA5">
      <w:pPr>
        <w:spacing w:after="0" w:line="240" w:lineRule="auto"/>
        <w:jc w:val="both"/>
        <w:rPr>
          <w:rFonts w:ascii="Times New Roman" w:eastAsia="Calibri" w:hAnsi="Times New Roman" w:cs="Times New Roman"/>
          <w:lang w:eastAsia="hr-HR"/>
        </w:rPr>
      </w:pPr>
      <w:r w:rsidRPr="00711AA5">
        <w:rPr>
          <w:rFonts w:ascii="Times New Roman" w:eastAsia="Calibri" w:hAnsi="Times New Roman" w:cs="Times New Roman"/>
          <w:sz w:val="24"/>
          <w:szCs w:val="24"/>
          <w:lang w:eastAsia="hr-HR"/>
        </w:rPr>
        <w:t>1. izv. prof. dr. sc. Krešimir Mićanović</w:t>
      </w:r>
    </w:p>
    <w:p w:rsidR="00711AA5" w:rsidRPr="00711AA5" w:rsidRDefault="00711AA5" w:rsidP="00711AA5">
      <w:pPr>
        <w:spacing w:after="0" w:line="240" w:lineRule="auto"/>
        <w:jc w:val="both"/>
        <w:rPr>
          <w:rFonts w:ascii="Times New Roman" w:eastAsia="Calibri" w:hAnsi="Times New Roman" w:cs="Times New Roman"/>
          <w:lang w:eastAsia="hr-HR"/>
        </w:rPr>
      </w:pPr>
      <w:r w:rsidRPr="00711AA5">
        <w:rPr>
          <w:rFonts w:ascii="Times New Roman" w:eastAsia="Calibri" w:hAnsi="Times New Roman" w:cs="Times New Roman"/>
          <w:sz w:val="24"/>
          <w:szCs w:val="24"/>
          <w:lang w:eastAsia="hr-HR"/>
        </w:rPr>
        <w:t>2. prof. dr. sc. Vlasta Rišner (Sveučilište J. J. Strossmayera u Osijeku, Filozofski fakultet)</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3. prof. dr. sc. Marko Samardžija</w:t>
      </w:r>
    </w:p>
    <w:p w:rsidR="00711AA5" w:rsidRPr="00711AA5" w:rsidRDefault="00711AA5" w:rsidP="00711AA5">
      <w:pPr>
        <w:spacing w:after="0" w:line="240" w:lineRule="auto"/>
        <w:jc w:val="both"/>
        <w:rPr>
          <w:rFonts w:ascii="Times New Roman" w:eastAsia="Calibri" w:hAnsi="Times New Roman" w:cs="Times New Roman"/>
          <w:lang w:eastAsia="hr-HR"/>
        </w:rPr>
      </w:pPr>
    </w:p>
    <w:p w:rsidR="00711AA5" w:rsidRPr="00711AA5" w:rsidRDefault="00711AA5" w:rsidP="00711AA5">
      <w:pPr>
        <w:spacing w:after="0" w:line="240" w:lineRule="auto"/>
        <w:ind w:firstLine="708"/>
        <w:jc w:val="both"/>
        <w:rPr>
          <w:rFonts w:ascii="Times New Roman" w:eastAsia="Calibri" w:hAnsi="Times New Roman" w:cs="Times New Roman"/>
          <w:lang w:eastAsia="hr-HR"/>
        </w:rPr>
      </w:pPr>
      <w:r w:rsidRPr="00711AA5">
        <w:rPr>
          <w:rFonts w:ascii="Times New Roman" w:eastAsia="Calibri" w:hAnsi="Times New Roman" w:cs="Times New Roman"/>
          <w:b/>
          <w:sz w:val="24"/>
          <w:szCs w:val="24"/>
          <w:lang w:eastAsia="hr-HR"/>
        </w:rPr>
        <w:t>282.</w:t>
      </w:r>
      <w:r w:rsidRPr="00711AA5">
        <w:rPr>
          <w:rFonts w:ascii="Times New Roman" w:eastAsia="Calibri" w:hAnsi="Times New Roman" w:cs="Times New Roman"/>
          <w:sz w:val="24"/>
          <w:szCs w:val="24"/>
          <w:lang w:eastAsia="hr-HR"/>
        </w:rPr>
        <w:t xml:space="preserve"> Imenovanje stručnoga povjerenstva za ocjenu doktorskoga rada </w:t>
      </w:r>
      <w:r w:rsidRPr="00711AA5">
        <w:rPr>
          <w:rFonts w:ascii="Times New Roman" w:eastAsia="Calibri" w:hAnsi="Times New Roman" w:cs="Times New Roman"/>
          <w:b/>
          <w:sz w:val="24"/>
          <w:szCs w:val="24"/>
          <w:lang w:eastAsia="hr-HR"/>
        </w:rPr>
        <w:t>Ivane Lukica</w:t>
      </w:r>
      <w:r w:rsidRPr="00711AA5">
        <w:rPr>
          <w:rFonts w:ascii="Times New Roman" w:eastAsia="Calibri" w:hAnsi="Times New Roman" w:cs="Times New Roman"/>
          <w:sz w:val="24"/>
          <w:szCs w:val="24"/>
          <w:lang w:eastAsia="hr-HR"/>
        </w:rPr>
        <w:t xml:space="preserve"> pod naslovom </w:t>
      </w:r>
      <w:r w:rsidRPr="00711AA5">
        <w:rPr>
          <w:rFonts w:ascii="Times New Roman" w:eastAsia="Calibri" w:hAnsi="Times New Roman" w:cs="Times New Roman"/>
          <w:b/>
          <w:sz w:val="24"/>
          <w:szCs w:val="24"/>
          <w:lang w:eastAsia="hr-HR"/>
        </w:rPr>
        <w:t>Učinak poučavanja strategija čitanja na čitanje s razumijevanjem u pravnom engleskom kao stranom jeziku struke</w:t>
      </w:r>
      <w:r w:rsidRPr="00711AA5">
        <w:rPr>
          <w:rFonts w:ascii="Times New Roman" w:eastAsia="Calibri" w:hAnsi="Times New Roman" w:cs="Times New Roman"/>
          <w:sz w:val="24"/>
          <w:szCs w:val="24"/>
          <w:lang w:eastAsia="hr-HR"/>
        </w:rPr>
        <w:t xml:space="preserve">, mentorica: izv. prof. dr. sc. Renata Šamo (Učiteljski fakultet, Zagreb) </w:t>
      </w:r>
    </w:p>
    <w:p w:rsidR="00711AA5" w:rsidRPr="00711AA5" w:rsidRDefault="00711AA5" w:rsidP="00711AA5">
      <w:pPr>
        <w:spacing w:after="0" w:line="240" w:lineRule="auto"/>
        <w:jc w:val="both"/>
        <w:rPr>
          <w:rFonts w:ascii="Times New Roman" w:eastAsia="Calibri" w:hAnsi="Times New Roman" w:cs="Times New Roman"/>
          <w:lang w:eastAsia="hr-HR"/>
        </w:rPr>
      </w:pPr>
      <w:r w:rsidRPr="00711AA5">
        <w:rPr>
          <w:rFonts w:ascii="Times New Roman" w:eastAsia="Calibri" w:hAnsi="Times New Roman" w:cs="Times New Roman"/>
          <w:sz w:val="24"/>
          <w:szCs w:val="24"/>
          <w:lang w:eastAsia="hr-HR"/>
        </w:rPr>
        <w:t xml:space="preserve">1. doc. dr. sc. Renata Geld </w:t>
      </w:r>
    </w:p>
    <w:p w:rsidR="00711AA5" w:rsidRPr="00711AA5" w:rsidRDefault="00711AA5" w:rsidP="00711AA5">
      <w:pPr>
        <w:spacing w:after="0" w:line="240" w:lineRule="auto"/>
        <w:jc w:val="both"/>
        <w:rPr>
          <w:rFonts w:ascii="Times New Roman" w:eastAsia="Calibri" w:hAnsi="Times New Roman" w:cs="Times New Roman"/>
          <w:lang w:eastAsia="hr-HR"/>
        </w:rPr>
      </w:pPr>
      <w:r w:rsidRPr="00711AA5">
        <w:rPr>
          <w:rFonts w:ascii="Times New Roman" w:eastAsia="Calibri" w:hAnsi="Times New Roman" w:cs="Times New Roman"/>
          <w:sz w:val="24"/>
          <w:szCs w:val="24"/>
          <w:lang w:eastAsia="hr-HR"/>
        </w:rPr>
        <w:t>2. izv. prof. dr. sc. Lovorka Zergollern Miletić (Učiteljski fakultet, Zagreb)</w:t>
      </w:r>
    </w:p>
    <w:p w:rsidR="00711AA5" w:rsidRPr="00711AA5" w:rsidRDefault="00711AA5" w:rsidP="00711AA5">
      <w:pPr>
        <w:spacing w:after="0" w:line="240" w:lineRule="auto"/>
        <w:jc w:val="both"/>
        <w:rPr>
          <w:rFonts w:ascii="Times New Roman" w:eastAsia="Calibri" w:hAnsi="Times New Roman" w:cs="Times New Roman"/>
          <w:lang w:eastAsia="hr-HR"/>
        </w:rPr>
      </w:pPr>
      <w:r w:rsidRPr="00711AA5">
        <w:rPr>
          <w:rFonts w:ascii="Times New Roman" w:eastAsia="Calibri" w:hAnsi="Times New Roman" w:cs="Times New Roman"/>
          <w:sz w:val="24"/>
          <w:szCs w:val="24"/>
          <w:lang w:eastAsia="hr-HR"/>
        </w:rPr>
        <w:t>3. prof. dr. sc. Zrinka Jelaska</w:t>
      </w:r>
    </w:p>
    <w:p w:rsidR="00711AA5" w:rsidRPr="00711AA5" w:rsidRDefault="00711AA5" w:rsidP="00711AA5">
      <w:pPr>
        <w:tabs>
          <w:tab w:val="left" w:pos="1620"/>
        </w:tabs>
        <w:spacing w:after="0" w:line="240" w:lineRule="auto"/>
        <w:jc w:val="both"/>
        <w:rPr>
          <w:rFonts w:ascii="Times New Roman" w:eastAsia="Calibri" w:hAnsi="Times New Roman" w:cs="Times New Roman"/>
          <w:lang w:eastAsia="hr-HR"/>
        </w:rPr>
      </w:pPr>
    </w:p>
    <w:p w:rsidR="00711AA5" w:rsidRPr="00711AA5" w:rsidRDefault="00711AA5" w:rsidP="00711AA5">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b/>
          <w:sz w:val="24"/>
          <w:szCs w:val="24"/>
          <w:lang w:eastAsia="hr-HR"/>
        </w:rPr>
        <w:t>283.</w:t>
      </w:r>
      <w:r w:rsidRPr="00711AA5">
        <w:rPr>
          <w:rFonts w:ascii="Times New Roman" w:eastAsia="Calibri" w:hAnsi="Times New Roman" w:cs="Times New Roman"/>
          <w:sz w:val="24"/>
          <w:szCs w:val="24"/>
          <w:lang w:eastAsia="hr-HR"/>
        </w:rPr>
        <w:t xml:space="preserve"> </w:t>
      </w:r>
      <w:r w:rsidRPr="00711AA5">
        <w:rPr>
          <w:rFonts w:ascii="Times New Roman" w:eastAsia="Times New Roman" w:hAnsi="Times New Roman" w:cs="Times New Roman"/>
          <w:sz w:val="24"/>
          <w:szCs w:val="24"/>
          <w:lang w:eastAsia="hr-HR"/>
        </w:rPr>
        <w:t xml:space="preserve">Imenovanje stručnoga povjerenstva za ocjenu doktorskoga rada </w:t>
      </w:r>
      <w:r w:rsidRPr="00711AA5">
        <w:rPr>
          <w:rFonts w:ascii="Times New Roman" w:eastAsia="Times New Roman" w:hAnsi="Times New Roman" w:cs="Times New Roman"/>
          <w:b/>
          <w:sz w:val="24"/>
          <w:szCs w:val="24"/>
          <w:lang w:eastAsia="hr-HR"/>
        </w:rPr>
        <w:t xml:space="preserve">Aleksandre Knoll Beštak </w:t>
      </w:r>
      <w:r w:rsidRPr="00711AA5">
        <w:rPr>
          <w:rFonts w:ascii="Times New Roman" w:eastAsia="Times New Roman" w:hAnsi="Times New Roman" w:cs="Times New Roman"/>
          <w:sz w:val="24"/>
          <w:szCs w:val="24"/>
          <w:lang w:eastAsia="hr-HR"/>
        </w:rPr>
        <w:t xml:space="preserve">pod naslovom </w:t>
      </w:r>
      <w:r w:rsidRPr="00711AA5">
        <w:rPr>
          <w:rFonts w:ascii="Times New Roman" w:eastAsia="Times New Roman" w:hAnsi="Times New Roman" w:cs="Times New Roman"/>
          <w:b/>
          <w:sz w:val="24"/>
          <w:szCs w:val="24"/>
          <w:lang w:eastAsia="hr-HR"/>
        </w:rPr>
        <w:t xml:space="preserve">Španjolski prijedlozi </w:t>
      </w:r>
      <w:r w:rsidRPr="00711AA5">
        <w:rPr>
          <w:rFonts w:ascii="Times New Roman" w:eastAsia="Times New Roman" w:hAnsi="Times New Roman" w:cs="Times New Roman"/>
          <w:b/>
          <w:i/>
          <w:sz w:val="24"/>
          <w:szCs w:val="24"/>
          <w:lang w:eastAsia="hr-HR"/>
        </w:rPr>
        <w:t xml:space="preserve">a, de, en, por, para </w:t>
      </w:r>
      <w:r w:rsidRPr="00711AA5">
        <w:rPr>
          <w:rFonts w:ascii="Times New Roman" w:eastAsia="Times New Roman" w:hAnsi="Times New Roman" w:cs="Times New Roman"/>
          <w:b/>
          <w:sz w:val="24"/>
          <w:szCs w:val="24"/>
          <w:lang w:eastAsia="hr-HR"/>
        </w:rPr>
        <w:t>i njihovi ekvivalenti u hrvatskom jeziku</w:t>
      </w:r>
      <w:r w:rsidRPr="00711AA5">
        <w:rPr>
          <w:rFonts w:ascii="Times New Roman" w:eastAsia="Times New Roman" w:hAnsi="Times New Roman" w:cs="Times New Roman"/>
          <w:sz w:val="24"/>
          <w:szCs w:val="24"/>
          <w:lang w:eastAsia="hr-HR"/>
        </w:rPr>
        <w:t>,</w:t>
      </w:r>
      <w:r w:rsidRPr="00711AA5">
        <w:rPr>
          <w:rFonts w:ascii="Times New Roman" w:eastAsia="Times New Roman" w:hAnsi="Times New Roman" w:cs="Times New Roman"/>
          <w:b/>
          <w:sz w:val="24"/>
          <w:szCs w:val="24"/>
          <w:lang w:eastAsia="hr-HR"/>
        </w:rPr>
        <w:t xml:space="preserve"> </w:t>
      </w:r>
      <w:r w:rsidRPr="00711AA5">
        <w:rPr>
          <w:rFonts w:ascii="Times New Roman" w:eastAsia="Times New Roman" w:hAnsi="Times New Roman" w:cs="Times New Roman"/>
          <w:sz w:val="24"/>
          <w:szCs w:val="24"/>
          <w:lang w:eastAsia="hr-HR"/>
        </w:rPr>
        <w:t>mentori: prof. dr. sc. Ivo Pranjković i prof. u miru dr. sc. Karlo Budor</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Dražen Varga</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dr. sc. Matea Birtić, viši znan. sur. (Institut za hrvatski jezik i jezikoslovlje, Zagreb)</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Ivo Pranjković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b/>
          <w:sz w:val="24"/>
          <w:szCs w:val="24"/>
          <w:lang w:eastAsia="hr-HR"/>
        </w:rPr>
        <w:t>284.</w:t>
      </w:r>
      <w:r w:rsidRPr="00711AA5">
        <w:rPr>
          <w:rFonts w:ascii="Times New Roman" w:eastAsia="Calibri" w:hAnsi="Times New Roman" w:cs="Times New Roman"/>
          <w:sz w:val="24"/>
          <w:szCs w:val="24"/>
          <w:lang w:eastAsia="hr-HR"/>
        </w:rPr>
        <w:t xml:space="preserve"> </w:t>
      </w:r>
      <w:r w:rsidRPr="00711AA5">
        <w:rPr>
          <w:rFonts w:ascii="Times New Roman" w:eastAsia="Times New Roman" w:hAnsi="Times New Roman" w:cs="Times New Roman"/>
          <w:sz w:val="24"/>
          <w:szCs w:val="24"/>
          <w:lang w:eastAsia="hr-HR"/>
        </w:rPr>
        <w:t xml:space="preserve">Imenovanje stručnoga povjerenstva za ocjenu doktorskoga rada </w:t>
      </w:r>
      <w:r w:rsidRPr="00711AA5">
        <w:rPr>
          <w:rFonts w:ascii="Times New Roman" w:eastAsia="Times New Roman" w:hAnsi="Times New Roman" w:cs="Times New Roman"/>
          <w:b/>
          <w:sz w:val="24"/>
          <w:szCs w:val="24"/>
          <w:lang w:eastAsia="hr-HR"/>
        </w:rPr>
        <w:t xml:space="preserve">Mie Batinić Angster </w:t>
      </w:r>
      <w:r w:rsidRPr="00711AA5">
        <w:rPr>
          <w:rFonts w:ascii="Times New Roman" w:eastAsia="Times New Roman" w:hAnsi="Times New Roman" w:cs="Times New Roman"/>
          <w:sz w:val="24"/>
          <w:szCs w:val="24"/>
          <w:lang w:eastAsia="hr-HR"/>
        </w:rPr>
        <w:t xml:space="preserve">pod naslovom </w:t>
      </w:r>
      <w:r w:rsidRPr="00711AA5">
        <w:rPr>
          <w:rFonts w:ascii="Times New Roman" w:eastAsia="LiberationSansNarrow" w:hAnsi="Times New Roman" w:cs="Times New Roman"/>
          <w:b/>
          <w:sz w:val="24"/>
          <w:szCs w:val="24"/>
          <w:lang w:eastAsia="hr-HR"/>
        </w:rPr>
        <w:t>Supostavna analiza rečenične anafore u hrvatskom i talijanskom jeziku</w:t>
      </w:r>
      <w:r w:rsidRPr="00711AA5">
        <w:rPr>
          <w:rFonts w:ascii="Times New Roman" w:eastAsia="Times New Roman" w:hAnsi="Times New Roman" w:cs="Times New Roman"/>
          <w:b/>
          <w:sz w:val="24"/>
          <w:szCs w:val="24"/>
          <w:lang w:eastAsia="hr-HR"/>
        </w:rPr>
        <w:t xml:space="preserve">, </w:t>
      </w:r>
      <w:r w:rsidRPr="00711AA5">
        <w:rPr>
          <w:rFonts w:ascii="Times New Roman" w:eastAsia="Times New Roman" w:hAnsi="Times New Roman" w:cs="Times New Roman"/>
          <w:sz w:val="24"/>
          <w:szCs w:val="24"/>
          <w:lang w:eastAsia="hr-HR"/>
        </w:rPr>
        <w:t>mentorice: izv. prof. dr. sc. Ivica Peša Matracki i prof. dr. sc. Marijana Kresić, Sveučilište u Zadru</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Ivo Pranjković</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dr. sc. Matea Birtić, viši znan. sur. (Institut za hrvatski jezik i jezikoslovlje, Zagreb)</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izv. prof. dr. sc. Ivica Peša Matracki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lang w:eastAsia="hr-HR"/>
        </w:rPr>
        <w:t>285.</w:t>
      </w:r>
      <w:r w:rsidRPr="00711AA5">
        <w:rPr>
          <w:rFonts w:ascii="Times New Roman" w:eastAsia="Calibri" w:hAnsi="Times New Roman" w:cs="Times New Roman"/>
          <w:sz w:val="24"/>
          <w:szCs w:val="24"/>
          <w:lang w:eastAsia="hr-HR"/>
        </w:rPr>
        <w:t xml:space="preserve"> </w:t>
      </w:r>
      <w:r w:rsidRPr="00711AA5">
        <w:rPr>
          <w:rFonts w:ascii="Times New Roman" w:eastAsia="Calibri" w:hAnsi="Times New Roman" w:cs="Times New Roman"/>
          <w:sz w:val="24"/>
          <w:szCs w:val="24"/>
        </w:rPr>
        <w:t xml:space="preserve">Imenovanje stručnoga povjerenstva za ocjenu doktorskoga rada </w:t>
      </w:r>
      <w:r w:rsidRPr="00711AA5">
        <w:rPr>
          <w:rFonts w:ascii="Times New Roman" w:eastAsia="Calibri" w:hAnsi="Times New Roman" w:cs="Times New Roman"/>
          <w:b/>
          <w:sz w:val="24"/>
          <w:szCs w:val="24"/>
        </w:rPr>
        <w:t xml:space="preserve">Franke Krajnović </w:t>
      </w:r>
      <w:r w:rsidRPr="00711AA5">
        <w:rPr>
          <w:rFonts w:ascii="Times New Roman" w:eastAsia="Calibri" w:hAnsi="Times New Roman" w:cs="Times New Roman"/>
          <w:sz w:val="24"/>
          <w:szCs w:val="24"/>
        </w:rPr>
        <w:t xml:space="preserve">pod naslovom </w:t>
      </w:r>
      <w:r w:rsidRPr="00711AA5">
        <w:rPr>
          <w:rFonts w:ascii="Times New Roman" w:eastAsia="Calibri" w:hAnsi="Times New Roman" w:cs="Times New Roman"/>
          <w:b/>
          <w:sz w:val="24"/>
          <w:szCs w:val="24"/>
        </w:rPr>
        <w:t>Odnos nastavnih sadržaja i strukture motivacije za učenje,</w:t>
      </w:r>
      <w:r w:rsidRPr="00711AA5">
        <w:rPr>
          <w:rFonts w:ascii="Times New Roman" w:eastAsia="Calibri" w:hAnsi="Times New Roman" w:cs="Times New Roman"/>
          <w:sz w:val="24"/>
          <w:szCs w:val="24"/>
        </w:rPr>
        <w:t xml:space="preserve"> mentor: prof. dr. sc. Marko Palekčić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sz w:val="24"/>
          <w:szCs w:val="24"/>
        </w:rPr>
        <w:t>1. doc. dr. sc. Ante Kolak</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sz w:val="24"/>
          <w:szCs w:val="24"/>
        </w:rPr>
        <w:t>2. prof. dr. sc. Marko Palekčić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sz w:val="24"/>
          <w:szCs w:val="24"/>
        </w:rPr>
        <w:t>3. izv. prof. dr. sc. Zvjezdana Penezić (Odjel za psihologiju Sveučilišta u Zadru)</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rPr>
          <w:rFonts w:ascii="Times New Roman" w:eastAsia="Calibri" w:hAnsi="Times New Roman" w:cs="Times New Roman"/>
          <w:b/>
          <w:sz w:val="24"/>
          <w:szCs w:val="24"/>
        </w:rPr>
      </w:pPr>
      <w:r w:rsidRPr="00711AA5">
        <w:rPr>
          <w:rFonts w:ascii="Times New Roman" w:eastAsia="Calibri" w:hAnsi="Times New Roman" w:cs="Times New Roman"/>
          <w:b/>
          <w:sz w:val="24"/>
          <w:szCs w:val="24"/>
        </w:rPr>
        <w:br w:type="page"/>
      </w: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lastRenderedPageBreak/>
        <w:t>286.</w:t>
      </w:r>
      <w:r w:rsidRPr="00711AA5">
        <w:rPr>
          <w:rFonts w:ascii="Times New Roman" w:eastAsia="Calibri" w:hAnsi="Times New Roman" w:cs="Times New Roman"/>
          <w:sz w:val="24"/>
          <w:szCs w:val="24"/>
        </w:rPr>
        <w:t xml:space="preserve"> Imenovanje stručnoga povjerenstva za ocjenu doktorskoga rada </w:t>
      </w:r>
      <w:r w:rsidRPr="00711AA5">
        <w:rPr>
          <w:rFonts w:ascii="Times New Roman" w:eastAsia="Calibri" w:hAnsi="Times New Roman" w:cs="Times New Roman"/>
          <w:b/>
          <w:sz w:val="24"/>
          <w:szCs w:val="24"/>
        </w:rPr>
        <w:t>Jelene Seferović</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sz w:val="24"/>
          <w:szCs w:val="24"/>
        </w:rPr>
        <w:t>Konstrukcije rodnoga identiteta korisnica domova za psihički bolesne odrasle osobe</w:t>
      </w:r>
      <w:r w:rsidRPr="00711AA5">
        <w:rPr>
          <w:rFonts w:ascii="Times New Roman" w:eastAsia="Calibri" w:hAnsi="Times New Roman" w:cs="Times New Roman"/>
          <w:sz w:val="24"/>
          <w:szCs w:val="24"/>
        </w:rPr>
        <w:t>, mentorice: dr. sc. Tea Škokić, viša znanstvena suradnica (Institut za etnologiju i folkloristiku, Zagreb) i dr. sc. Lynette Šikić-Mićanović, viša znanstvena suradnica (Institut društvenih znanosti Ivo Pilar, Zagreb)</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doc. dr. sc. Sanja Potkonjak</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doc. dr. sc. Tanja Bukovčan</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 xml:space="preserve">3. prof. dr. sc. Nataša Jokić-Begić </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 xml:space="preserve">4. dr. sc. Tea Škokić, viša znanstvena suradnica (Institut za etnologiju i folkloristiku, Zagreb) </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val="en-US"/>
        </w:rPr>
      </w:pPr>
      <w:r w:rsidRPr="00711AA5">
        <w:rPr>
          <w:rFonts w:ascii="Times New Roman" w:eastAsia="Calibri" w:hAnsi="Times New Roman" w:cs="Times New Roman"/>
          <w:sz w:val="24"/>
          <w:szCs w:val="24"/>
        </w:rPr>
        <w:t>5. dr. sc. Lynette Šikić-Mićanović, viša znanstvena suradnica (Institut društvenih znanosti Ivo Pilar, Zagreb)</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val="en-US"/>
        </w:rPr>
      </w:pPr>
    </w:p>
    <w:p w:rsidR="00711AA5" w:rsidRPr="00711AA5" w:rsidRDefault="00711AA5" w:rsidP="00711AA5">
      <w:pPr>
        <w:spacing w:after="0" w:line="240" w:lineRule="auto"/>
        <w:ind w:firstLine="708"/>
        <w:jc w:val="both"/>
        <w:rPr>
          <w:rFonts w:ascii="Times New Roman" w:eastAsia="Times New Roman" w:hAnsi="Times New Roman" w:cs="Times New Roman"/>
          <w:noProof/>
          <w:sz w:val="24"/>
          <w:szCs w:val="24"/>
          <w:lang w:val="en-US"/>
        </w:rPr>
      </w:pPr>
      <w:r w:rsidRPr="00711AA5">
        <w:rPr>
          <w:rFonts w:ascii="Times New Roman" w:eastAsia="Times New Roman" w:hAnsi="Times New Roman" w:cs="Times New Roman"/>
          <w:b/>
          <w:color w:val="000000"/>
          <w:sz w:val="24"/>
          <w:szCs w:val="24"/>
          <w:lang w:eastAsia="hr-HR"/>
        </w:rPr>
        <w:t>287.</w:t>
      </w:r>
      <w:r w:rsidRPr="00711AA5">
        <w:rPr>
          <w:rFonts w:ascii="Times New Roman" w:eastAsia="Times New Roman" w:hAnsi="Times New Roman" w:cs="Times New Roman"/>
          <w:color w:val="000000"/>
          <w:sz w:val="24"/>
          <w:szCs w:val="24"/>
          <w:lang w:eastAsia="hr-HR"/>
        </w:rPr>
        <w:t xml:space="preserve"> Imenovanje stručnoga povjerenstva za ocjenu doktorskoga rada</w:t>
      </w:r>
      <w:r w:rsidRPr="00711AA5">
        <w:rPr>
          <w:rFonts w:ascii="Times New Roman" w:eastAsia="Times New Roman" w:hAnsi="Times New Roman" w:cs="Times New Roman"/>
          <w:b/>
          <w:color w:val="000000"/>
          <w:sz w:val="24"/>
          <w:szCs w:val="24"/>
          <w:lang w:eastAsia="hr-HR"/>
        </w:rPr>
        <w:t xml:space="preserve"> Jadranke Lisek</w:t>
      </w:r>
      <w:r w:rsidRPr="00711AA5">
        <w:rPr>
          <w:rFonts w:ascii="Times New Roman" w:eastAsia="Times New Roman" w:hAnsi="Times New Roman" w:cs="Times New Roman"/>
          <w:color w:val="000000"/>
          <w:sz w:val="24"/>
          <w:szCs w:val="24"/>
          <w:lang w:eastAsia="hr-HR"/>
        </w:rPr>
        <w:t xml:space="preserve"> pod</w:t>
      </w:r>
      <w:r w:rsidRPr="00711AA5">
        <w:rPr>
          <w:rFonts w:ascii="Times New Roman" w:eastAsia="Times New Roman" w:hAnsi="Times New Roman" w:cs="Times New Roman"/>
          <w:b/>
          <w:color w:val="000000"/>
          <w:sz w:val="24"/>
          <w:szCs w:val="24"/>
          <w:lang w:eastAsia="hr-HR"/>
        </w:rPr>
        <w:t xml:space="preserve"> </w:t>
      </w:r>
      <w:r w:rsidRPr="00711AA5">
        <w:rPr>
          <w:rFonts w:ascii="Times New Roman" w:eastAsia="Times New Roman" w:hAnsi="Times New Roman" w:cs="Times New Roman"/>
          <w:color w:val="000000"/>
          <w:sz w:val="24"/>
          <w:szCs w:val="24"/>
          <w:lang w:eastAsia="hr-HR"/>
        </w:rPr>
        <w:t>naslovom</w:t>
      </w:r>
      <w:r w:rsidRPr="00711AA5">
        <w:rPr>
          <w:rFonts w:ascii="Times New Roman" w:eastAsia="Times New Roman" w:hAnsi="Times New Roman" w:cs="Times New Roman"/>
          <w:b/>
          <w:color w:val="000000"/>
          <w:sz w:val="24"/>
          <w:szCs w:val="24"/>
          <w:lang w:eastAsia="hr-HR"/>
        </w:rPr>
        <w:t xml:space="preserve"> Visokoškolska knjižnica kao nositeljica mrežnog informalnog učenja novoupisanih studenata</w:t>
      </w:r>
      <w:r w:rsidRPr="00711AA5">
        <w:rPr>
          <w:rFonts w:ascii="Times New Roman" w:eastAsia="Times New Roman" w:hAnsi="Times New Roman" w:cs="Times New Roman"/>
          <w:color w:val="000000"/>
          <w:sz w:val="24"/>
          <w:szCs w:val="24"/>
          <w:lang w:eastAsia="hr-HR"/>
        </w:rPr>
        <w:t>, mentori: prof. u miru dr. sc. Aleksandra Horvat i prof. dr. sc. Mario Žagar (Fakulteta elektrotehnike i računarstva; Zagreb)</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izv. prof. dr. sc. Ana Barbarić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doc. dr. sc. Ivana Hebrang Grgić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izv. prof. dr. sc. Radovan Vrana</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4. prof. u miru dr. sc. Aleksandra Horvat</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5. prof. dr. sc. Mario Žagar (Fakultet elektrotehnike i računarstva, Zagreb)</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288.</w:t>
      </w:r>
      <w:r w:rsidRPr="00711AA5">
        <w:rPr>
          <w:rFonts w:ascii="Times New Roman" w:eastAsia="Calibri" w:hAnsi="Times New Roman" w:cs="Times New Roman"/>
          <w:sz w:val="24"/>
          <w:szCs w:val="24"/>
        </w:rPr>
        <w:t xml:space="preserve"> Imenovanje stručnoga povjerenstva za ocjenu doktorskoga rada </w:t>
      </w:r>
      <w:r w:rsidRPr="00711AA5">
        <w:rPr>
          <w:rFonts w:ascii="Times New Roman" w:eastAsia="Calibri" w:hAnsi="Times New Roman" w:cs="Times New Roman"/>
          <w:b/>
          <w:bCs/>
          <w:sz w:val="24"/>
          <w:szCs w:val="24"/>
        </w:rPr>
        <w:t>Jakoba Patekara</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bCs/>
          <w:sz w:val="24"/>
          <w:szCs w:val="24"/>
        </w:rPr>
        <w:t xml:space="preserve">Utjecaj hrvatskoga kao materinskoga jezika na pisani ostvaraj na engleskome kao stranome jeziku kod učenika osmoga razreda, </w:t>
      </w:r>
      <w:r w:rsidRPr="00711AA5">
        <w:rPr>
          <w:rFonts w:ascii="Times New Roman" w:eastAsia="Calibri" w:hAnsi="Times New Roman" w:cs="Times New Roman"/>
          <w:bCs/>
          <w:sz w:val="24"/>
          <w:szCs w:val="24"/>
        </w:rPr>
        <w:t>mentorica: dr. sc. Marta Medved Krajnović</w:t>
      </w:r>
    </w:p>
    <w:p w:rsidR="00711AA5" w:rsidRPr="00711AA5" w:rsidRDefault="00711AA5" w:rsidP="00711AA5">
      <w:pPr>
        <w:spacing w:after="0" w:line="240" w:lineRule="auto"/>
        <w:rPr>
          <w:rFonts w:ascii="Times New Roman" w:eastAsia="Calibri" w:hAnsi="Times New Roman" w:cs="Times New Roman"/>
          <w:sz w:val="24"/>
          <w:szCs w:val="24"/>
        </w:rPr>
      </w:pPr>
      <w:r w:rsidRPr="00711AA5">
        <w:rPr>
          <w:rFonts w:ascii="Times New Roman" w:eastAsia="Calibri" w:hAnsi="Times New Roman" w:cs="Times New Roman"/>
          <w:sz w:val="24"/>
          <w:szCs w:val="24"/>
        </w:rPr>
        <w:t>1. doc. dr. sc. Renata Geld</w:t>
      </w:r>
    </w:p>
    <w:p w:rsidR="00711AA5" w:rsidRPr="00711AA5" w:rsidRDefault="00711AA5" w:rsidP="00711AA5">
      <w:pPr>
        <w:spacing w:after="0" w:line="240" w:lineRule="auto"/>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Bernardina Petrović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izv. prof. dr. sc. Lovorka Zergollern Miletić (Učiteljski fakultet u Zagrebu)</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289.</w:t>
      </w:r>
      <w:r w:rsidRPr="00711AA5">
        <w:rPr>
          <w:rFonts w:ascii="Times New Roman" w:eastAsia="Calibri" w:hAnsi="Times New Roman" w:cs="Times New Roman"/>
          <w:sz w:val="24"/>
          <w:szCs w:val="24"/>
        </w:rPr>
        <w:t xml:space="preserve"> Imenovanje stručnoga povjerenstva za ocjenu doktorskoga rada </w:t>
      </w:r>
      <w:r w:rsidRPr="00711AA5">
        <w:rPr>
          <w:rFonts w:ascii="Times New Roman" w:eastAsia="Calibri" w:hAnsi="Times New Roman" w:cs="Times New Roman"/>
          <w:b/>
          <w:bCs/>
          <w:sz w:val="24"/>
          <w:szCs w:val="24"/>
        </w:rPr>
        <w:t>Maria Tukerića</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bCs/>
          <w:sz w:val="24"/>
          <w:szCs w:val="24"/>
        </w:rPr>
        <w:t xml:space="preserve">Otpor tretiranog tijela - etičko politička dimenzija pripovijedanja u djelu J. M. Coetzeea, </w:t>
      </w:r>
      <w:r w:rsidRPr="00711AA5">
        <w:rPr>
          <w:rFonts w:ascii="Times New Roman" w:eastAsia="Calibri" w:hAnsi="Times New Roman" w:cs="Times New Roman"/>
          <w:bCs/>
          <w:sz w:val="24"/>
          <w:szCs w:val="24"/>
        </w:rPr>
        <w:t>mentor:</w:t>
      </w:r>
      <w:r w:rsidRPr="00711AA5">
        <w:rPr>
          <w:rFonts w:ascii="Times New Roman" w:eastAsia="Calibri" w:hAnsi="Times New Roman" w:cs="Times New Roman"/>
          <w:b/>
          <w:bCs/>
          <w:sz w:val="24"/>
          <w:szCs w:val="24"/>
        </w:rPr>
        <w:t xml:space="preserve"> </w:t>
      </w:r>
      <w:r w:rsidRPr="00711AA5">
        <w:rPr>
          <w:rFonts w:ascii="Times New Roman" w:eastAsia="Calibri" w:hAnsi="Times New Roman" w:cs="Times New Roman"/>
          <w:sz w:val="24"/>
          <w:szCs w:val="24"/>
        </w:rPr>
        <w:t>prof. dr. sc. Vladimir Biti</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doc. dr. sc. Zrinka Božić Blanuša</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Vladimir Biti (Universität Wien, Philologisch-Kulturwissentschaftliche Fakultät, Institut für Slawistik)</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doc. dr. sc. Tomislav Brlek</w:t>
      </w:r>
    </w:p>
    <w:p w:rsidR="00711AA5" w:rsidRPr="00711AA5" w:rsidRDefault="00711AA5" w:rsidP="00711AA5">
      <w:pPr>
        <w:spacing w:after="0" w:line="240" w:lineRule="auto"/>
        <w:jc w:val="both"/>
        <w:rPr>
          <w:rFonts w:ascii="Times New Roman" w:eastAsia="Calibri" w:hAnsi="Times New Roman" w:cs="Times New Roman"/>
          <w:b/>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290.</w:t>
      </w:r>
      <w:r w:rsidRPr="00711AA5">
        <w:rPr>
          <w:rFonts w:ascii="Times New Roman" w:eastAsia="Calibri" w:hAnsi="Times New Roman" w:cs="Times New Roman"/>
          <w:sz w:val="24"/>
          <w:szCs w:val="24"/>
        </w:rPr>
        <w:t xml:space="preserve"> Imenovanje stručnoga povjerenstva za ocjenu doktorskoga rada </w:t>
      </w:r>
      <w:r w:rsidRPr="00711AA5">
        <w:rPr>
          <w:rFonts w:ascii="Times New Roman" w:eastAsia="Calibri" w:hAnsi="Times New Roman" w:cs="Times New Roman"/>
          <w:b/>
          <w:sz w:val="24"/>
          <w:szCs w:val="24"/>
        </w:rPr>
        <w:t>mr. sc. Miljanka Zubčića</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sz w:val="24"/>
          <w:szCs w:val="24"/>
        </w:rPr>
        <w:t xml:space="preserve">Kurikulumsko strukturiranje izvannastavnih aktivnosti učenika srednjih škola, </w:t>
      </w:r>
      <w:r w:rsidRPr="00711AA5">
        <w:rPr>
          <w:rFonts w:ascii="Times New Roman" w:eastAsia="Calibri" w:hAnsi="Times New Roman" w:cs="Times New Roman"/>
          <w:sz w:val="24"/>
          <w:szCs w:val="24"/>
        </w:rPr>
        <w:t>mentor: prof. dr. sc. Vlatko Previšić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doc. dr. sc. Ante Kolak</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Vlatko Previšić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doc. dr. sc. Goran Livazović (Filozofski fakultet, Osijek)</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lastRenderedPageBreak/>
        <w:t>291.</w:t>
      </w:r>
      <w:r w:rsidRPr="00711AA5">
        <w:rPr>
          <w:rFonts w:ascii="Times New Roman" w:eastAsia="Calibri" w:hAnsi="Times New Roman" w:cs="Times New Roman"/>
          <w:sz w:val="24"/>
          <w:szCs w:val="24"/>
        </w:rPr>
        <w:t xml:space="preserve"> Imenovanje stručnoga povjerenstva za ocjenu doktorskoga rada </w:t>
      </w:r>
      <w:r w:rsidRPr="00711AA5">
        <w:rPr>
          <w:rFonts w:ascii="Times New Roman" w:eastAsia="Calibri" w:hAnsi="Times New Roman" w:cs="Times New Roman"/>
          <w:b/>
          <w:sz w:val="24"/>
          <w:szCs w:val="24"/>
        </w:rPr>
        <w:t>Ive Ivanković</w:t>
      </w:r>
      <w:r w:rsidRPr="00711AA5">
        <w:rPr>
          <w:rFonts w:ascii="Times New Roman" w:eastAsia="Calibri" w:hAnsi="Times New Roman" w:cs="Times New Roman"/>
          <w:sz w:val="24"/>
          <w:szCs w:val="24"/>
        </w:rPr>
        <w:t xml:space="preserve"> pod naslovom </w:t>
      </w:r>
      <w:r w:rsidRPr="00711AA5">
        <w:rPr>
          <w:rFonts w:ascii="Times New Roman" w:eastAsia="Calibri" w:hAnsi="Times New Roman" w:cs="Times New Roman"/>
          <w:b/>
          <w:sz w:val="24"/>
          <w:szCs w:val="24"/>
        </w:rPr>
        <w:t xml:space="preserve">Interkulturalne odrednice dvojezičnoga obrazovanja, </w:t>
      </w:r>
      <w:r w:rsidRPr="00711AA5">
        <w:rPr>
          <w:rFonts w:ascii="Times New Roman" w:eastAsia="Calibri" w:hAnsi="Times New Roman" w:cs="Times New Roman"/>
          <w:sz w:val="24"/>
          <w:szCs w:val="24"/>
        </w:rPr>
        <w:t>mentori: prof. dr. sc. Neven Hrvatić i izv. prof. dr. sc. Jelena Kuvač Kraljević (Edukacijsko-rehabilitacijski fakultet, Zagreb)</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prof. dr. sc. Vedrana Spajić-Vrkaš</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izv. prof. dr. sc. Mirjana Šagud</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doc. dr. sc. Marija Sablić (Fakultet odgojnih i obrazovnih znanosti, Osijek)</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4. izv. prof. dr. sc. Jelena Kuvač Kraljević (Edukacijsko-rehabilitacijski fakultet, Zagreb)</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5. prof. dr. sc. Neven Hrvatić</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292.</w:t>
      </w:r>
      <w:r w:rsidRPr="00711AA5">
        <w:rPr>
          <w:rFonts w:ascii="Times New Roman" w:eastAsia="Times New Roman" w:hAnsi="Times New Roman" w:cs="Times New Roman"/>
          <w:sz w:val="24"/>
          <w:szCs w:val="24"/>
          <w:lang w:eastAsia="hr-HR"/>
        </w:rPr>
        <w:t xml:space="preserve"> Imenovanje stručnoga povjerenstva za obranu doktorskoga rada </w:t>
      </w:r>
      <w:r w:rsidRPr="00711AA5">
        <w:rPr>
          <w:rFonts w:ascii="Times New Roman" w:eastAsia="Times New Roman" w:hAnsi="Times New Roman" w:cs="Times New Roman"/>
          <w:b/>
          <w:sz w:val="24"/>
          <w:szCs w:val="24"/>
          <w:lang w:eastAsia="hr-HR"/>
        </w:rPr>
        <w:t xml:space="preserve">Rusmira Šadića </w:t>
      </w:r>
      <w:r w:rsidRPr="00711AA5">
        <w:rPr>
          <w:rFonts w:ascii="Times New Roman" w:eastAsia="Times New Roman" w:hAnsi="Times New Roman" w:cs="Times New Roman"/>
          <w:sz w:val="24"/>
          <w:szCs w:val="24"/>
          <w:lang w:eastAsia="hr-HR"/>
        </w:rPr>
        <w:t xml:space="preserve">pod naslovom </w:t>
      </w:r>
      <w:r w:rsidRPr="00711AA5">
        <w:rPr>
          <w:rFonts w:ascii="Times New Roman" w:eastAsia="Times New Roman" w:hAnsi="Times New Roman" w:cs="Times New Roman"/>
          <w:b/>
          <w:sz w:val="24"/>
          <w:szCs w:val="24"/>
          <w:lang w:eastAsia="hr-HR"/>
        </w:rPr>
        <w:t>Ontologija Mulla Sadra Shirazija,</w:t>
      </w:r>
      <w:r w:rsidRPr="00711AA5">
        <w:rPr>
          <w:rFonts w:ascii="Times New Roman" w:eastAsia="Times New Roman" w:hAnsi="Times New Roman" w:cs="Times New Roman"/>
          <w:sz w:val="24"/>
          <w:szCs w:val="24"/>
          <w:lang w:eastAsia="hr-HR"/>
        </w:rPr>
        <w:t xml:space="preserve"> mentori: prof. dr. sc. Lino Veljak i prof. dr. sc. Rešid Hafizović (Fakultet Islamskih nauka u Sarajevu)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izv. prof. dr. sc. Hrvoje Jurić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doc. dr. sc. Marko Tokić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Adnan Silajdžić (Fakultet islamskih nauka u Sarajevu)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4. </w:t>
      </w:r>
      <w:r w:rsidRPr="00711AA5">
        <w:rPr>
          <w:rFonts w:ascii="Times New Roman" w:hAnsi="Times New Roman" w:cs="Times New Roman"/>
          <w:sz w:val="24"/>
          <w:szCs w:val="24"/>
        </w:rPr>
        <w:t>prof. dr. sc. Nedžad Grabus (Fakultet islamskih nauka u Sarajevu), rezervni član</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noProof/>
          <w:sz w:val="24"/>
          <w:szCs w:val="24"/>
        </w:rPr>
      </w:pPr>
      <w:r w:rsidRPr="00711AA5">
        <w:rPr>
          <w:rFonts w:ascii="Times New Roman" w:eastAsia="Calibri" w:hAnsi="Times New Roman" w:cs="Times New Roman"/>
          <w:b/>
          <w:sz w:val="24"/>
          <w:szCs w:val="24"/>
        </w:rPr>
        <w:t>293.</w:t>
      </w:r>
      <w:r w:rsidRPr="00711AA5">
        <w:rPr>
          <w:rFonts w:ascii="Times New Roman" w:eastAsia="Calibri" w:hAnsi="Times New Roman" w:cs="Times New Roman"/>
          <w:sz w:val="24"/>
          <w:szCs w:val="24"/>
        </w:rPr>
        <w:t xml:space="preserve"> Prijedlog članova stručnoga povjerenstva za ocjenu doktorskoga rada </w:t>
      </w:r>
      <w:r w:rsidRPr="00711AA5">
        <w:rPr>
          <w:rFonts w:ascii="Times New Roman" w:eastAsia="Calibri" w:hAnsi="Times New Roman" w:cs="Times New Roman"/>
          <w:b/>
          <w:sz w:val="24"/>
          <w:szCs w:val="24"/>
        </w:rPr>
        <w:t>Mirte Desnica</w:t>
      </w:r>
      <w:r w:rsidRPr="00711AA5">
        <w:rPr>
          <w:rFonts w:ascii="Times New Roman" w:eastAsia="Calibri" w:hAnsi="Times New Roman" w:cs="Times New Roman"/>
          <w:sz w:val="24"/>
          <w:szCs w:val="24"/>
        </w:rPr>
        <w:t xml:space="preserve"> </w:t>
      </w:r>
      <w:r w:rsidRPr="00711AA5">
        <w:rPr>
          <w:rFonts w:ascii="Times New Roman" w:eastAsia="Calibri" w:hAnsi="Times New Roman" w:cs="Times New Roman"/>
          <w:noProof/>
          <w:sz w:val="24"/>
          <w:szCs w:val="24"/>
        </w:rPr>
        <w:t xml:space="preserve">pod naslovom </w:t>
      </w:r>
      <w:r w:rsidRPr="00711AA5">
        <w:rPr>
          <w:rFonts w:ascii="Times New Roman" w:eastAsia="Calibri" w:hAnsi="Times New Roman" w:cs="Times New Roman"/>
          <w:b/>
          <w:noProof/>
          <w:sz w:val="24"/>
          <w:szCs w:val="24"/>
        </w:rPr>
        <w:t>Etude énonciative et discursive des énoncés anglais dans la presse féminine française</w:t>
      </w:r>
      <w:r w:rsidRPr="00711AA5">
        <w:rPr>
          <w:rFonts w:ascii="Times New Roman" w:eastAsia="Calibri" w:hAnsi="Times New Roman" w:cs="Times New Roman"/>
          <w:noProof/>
          <w:sz w:val="24"/>
          <w:szCs w:val="24"/>
        </w:rPr>
        <w:t xml:space="preserve"> (Enuncijativno i diskurzivno proučavanje iskaza na engleskome jeziku u francuskom ženskom tisku), u svrhu stjecanja međunarodnog dvojnog doktorata znanosti prema sporazumu sklopljenim sa I'Universite Paris-Est, Francuska, mentori: izv. prof. dr. sc. Bogdanka Pavelin Lešić i prof. dr. sc. Dominique Ducard (l'Université Paris-Est). Postupak ocjene i obrane provodi se na I'Universite Paris-Est, a povjerenstvo će biti sastavljeno od 5 članova te se u povjerenstvo predlažu:</w:t>
      </w:r>
    </w:p>
    <w:p w:rsidR="00711AA5" w:rsidRPr="00711AA5" w:rsidRDefault="00711AA5" w:rsidP="00711AA5">
      <w:pPr>
        <w:spacing w:after="0" w:line="240" w:lineRule="auto"/>
        <w:jc w:val="both"/>
        <w:rPr>
          <w:rFonts w:ascii="Times New Roman" w:eastAsia="Calibri" w:hAnsi="Times New Roman" w:cs="Times New Roman"/>
          <w:noProof/>
          <w:sz w:val="24"/>
          <w:szCs w:val="24"/>
        </w:rPr>
      </w:pPr>
      <w:r w:rsidRPr="00711AA5">
        <w:rPr>
          <w:rFonts w:ascii="Times New Roman" w:eastAsia="Calibri" w:hAnsi="Times New Roman" w:cs="Times New Roman"/>
          <w:noProof/>
          <w:sz w:val="24"/>
          <w:szCs w:val="24"/>
        </w:rPr>
        <w:t>1. izv. prof. dr. sc. Bogdanka Pavelin Lešić</w:t>
      </w:r>
    </w:p>
    <w:p w:rsidR="00711AA5" w:rsidRPr="00711AA5" w:rsidRDefault="00711AA5" w:rsidP="00711AA5">
      <w:pPr>
        <w:spacing w:after="0" w:line="240" w:lineRule="auto"/>
        <w:rPr>
          <w:rFonts w:ascii="Times New Roman" w:eastAsia="Calibri" w:hAnsi="Times New Roman" w:cs="Times New Roman"/>
          <w:sz w:val="24"/>
          <w:szCs w:val="24"/>
        </w:rPr>
      </w:pPr>
      <w:r w:rsidRPr="00711AA5">
        <w:rPr>
          <w:rFonts w:ascii="Times New Roman" w:eastAsia="Calibri" w:hAnsi="Times New Roman" w:cs="Times New Roman"/>
          <w:sz w:val="24"/>
          <w:szCs w:val="24"/>
          <w:lang w:val="en-US"/>
        </w:rPr>
        <w:t>2. prof. dr. sc. Jacqueline Authier-Revuz (</w:t>
      </w:r>
      <w:r w:rsidRPr="00711AA5">
        <w:rPr>
          <w:rFonts w:ascii="Times New Roman" w:eastAsia="Calibri" w:hAnsi="Times New Roman" w:cs="Times New Roman"/>
          <w:noProof/>
          <w:sz w:val="24"/>
          <w:szCs w:val="24"/>
        </w:rPr>
        <w:t>Université</w:t>
      </w:r>
      <w:r w:rsidRPr="00711AA5">
        <w:rPr>
          <w:rFonts w:ascii="Times New Roman" w:eastAsia="Calibri" w:hAnsi="Times New Roman" w:cs="Times New Roman"/>
          <w:sz w:val="24"/>
          <w:szCs w:val="24"/>
          <w:lang w:val="en-US"/>
        </w:rPr>
        <w:t xml:space="preserve"> Sorbonne Nouvelle Paris 3)</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i/>
          <w:sz w:val="24"/>
          <w:szCs w:val="24"/>
          <w:lang w:eastAsia="hr-HR"/>
        </w:rPr>
        <w:t xml:space="preserve">c) </w:t>
      </w:r>
      <w:r w:rsidRPr="00711AA5">
        <w:rPr>
          <w:rFonts w:ascii="Times New Roman" w:eastAsia="Times New Roman" w:hAnsi="Times New Roman" w:cs="Times New Roman"/>
          <w:b/>
          <w:i/>
          <w:sz w:val="24"/>
          <w:szCs w:val="24"/>
          <w:u w:val="single"/>
          <w:lang w:eastAsia="hr-HR"/>
        </w:rPr>
        <w:t>Imenovanje stručnih povjerenstava za ocjenu završnog stručnog rada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294.</w:t>
      </w:r>
      <w:r w:rsidRPr="00711AA5">
        <w:rPr>
          <w:rFonts w:ascii="Times New Roman" w:eastAsia="Times New Roman" w:hAnsi="Times New Roman" w:cs="Times New Roman"/>
          <w:sz w:val="24"/>
          <w:szCs w:val="24"/>
          <w:lang w:eastAsia="hr-HR"/>
        </w:rPr>
        <w:t xml:space="preserve"> Imenovanje stručnoga povjerenstva za ocjenu završnog stručnog rada </w:t>
      </w:r>
      <w:r w:rsidRPr="00711AA5">
        <w:rPr>
          <w:rFonts w:ascii="Times New Roman" w:eastAsia="Times New Roman" w:hAnsi="Times New Roman" w:cs="Times New Roman"/>
          <w:b/>
          <w:sz w:val="24"/>
          <w:szCs w:val="24"/>
          <w:lang w:eastAsia="hr-HR"/>
        </w:rPr>
        <w:t>Marije Krip</w:t>
      </w:r>
      <w:r w:rsidRPr="00711AA5">
        <w:rPr>
          <w:rFonts w:ascii="Times New Roman" w:eastAsia="Times New Roman" w:hAnsi="Times New Roman" w:cs="Times New Roman"/>
          <w:sz w:val="24"/>
          <w:szCs w:val="24"/>
          <w:lang w:eastAsia="hr-HR"/>
        </w:rPr>
        <w:t xml:space="preserve"> pod naslovom </w:t>
      </w:r>
      <w:r w:rsidRPr="00711AA5">
        <w:rPr>
          <w:rFonts w:ascii="Times New Roman" w:eastAsia="Times New Roman" w:hAnsi="Times New Roman" w:cs="Times New Roman"/>
          <w:b/>
          <w:sz w:val="24"/>
          <w:szCs w:val="24"/>
          <w:lang w:eastAsia="hr-HR"/>
        </w:rPr>
        <w:t xml:space="preserve">Specifičnosti kognitivnih funkcija u nepsihotičnih psihijatrijskih bolesnika, </w:t>
      </w:r>
      <w:r w:rsidRPr="00711AA5">
        <w:rPr>
          <w:rFonts w:ascii="Times New Roman" w:eastAsia="Times New Roman" w:hAnsi="Times New Roman" w:cs="Times New Roman"/>
          <w:sz w:val="24"/>
          <w:szCs w:val="24"/>
          <w:lang w:eastAsia="hr-HR"/>
        </w:rPr>
        <w:t>mentorica: doc. dr. sc. Slavka Galić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doc. dr. sc. Andrea Vranić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Nataša Jokić Begić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doc. dr. sc. Slavka Galić (Opća županijska bolnica Požega)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295.</w:t>
      </w:r>
      <w:r w:rsidRPr="00711AA5">
        <w:rPr>
          <w:rFonts w:ascii="Times New Roman" w:eastAsia="Times New Roman" w:hAnsi="Times New Roman" w:cs="Times New Roman"/>
          <w:sz w:val="24"/>
          <w:szCs w:val="24"/>
          <w:lang w:eastAsia="hr-HR"/>
        </w:rPr>
        <w:t xml:space="preserve"> Imenovanje stručnoga povjerenstva za ocjenu završnog specijalističkog rada </w:t>
      </w:r>
      <w:r w:rsidRPr="00711AA5">
        <w:rPr>
          <w:rFonts w:ascii="Times New Roman" w:eastAsia="Times New Roman" w:hAnsi="Times New Roman" w:cs="Times New Roman"/>
          <w:b/>
          <w:sz w:val="24"/>
          <w:szCs w:val="24"/>
          <w:lang w:eastAsia="hr-HR"/>
        </w:rPr>
        <w:t>Ive Papić</w:t>
      </w:r>
      <w:r w:rsidRPr="00711AA5">
        <w:rPr>
          <w:rFonts w:ascii="Times New Roman" w:eastAsia="Times New Roman" w:hAnsi="Times New Roman" w:cs="Times New Roman"/>
          <w:sz w:val="24"/>
          <w:szCs w:val="24"/>
          <w:lang w:eastAsia="hr-HR"/>
        </w:rPr>
        <w:t xml:space="preserve"> pod naslovom </w:t>
      </w:r>
      <w:r w:rsidRPr="00711AA5">
        <w:rPr>
          <w:rFonts w:ascii="Times New Roman" w:eastAsia="Times New Roman" w:hAnsi="Times New Roman" w:cs="Times New Roman"/>
          <w:b/>
          <w:sz w:val="24"/>
          <w:szCs w:val="24"/>
          <w:lang w:eastAsia="hr-HR"/>
        </w:rPr>
        <w:t xml:space="preserve">Odrednice psihomotoričkog razvoja neurorizične djece, </w:t>
      </w:r>
      <w:r w:rsidRPr="00711AA5">
        <w:rPr>
          <w:rFonts w:ascii="Times New Roman" w:eastAsia="Times New Roman" w:hAnsi="Times New Roman" w:cs="Times New Roman"/>
          <w:sz w:val="24"/>
          <w:szCs w:val="24"/>
          <w:lang w:eastAsia="hr-HR"/>
        </w:rPr>
        <w:t>mentorica: doc. dr. sc. Slavka Galić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Nataša Jokić Begić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Gordana Kuterovac Jagodić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doc. dr. sc. Slavka Galić (Opća županijska bolnica u Požegi)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296.</w:t>
      </w:r>
      <w:r w:rsidRPr="00711AA5">
        <w:rPr>
          <w:rFonts w:ascii="Times New Roman" w:eastAsia="Times New Roman" w:hAnsi="Times New Roman" w:cs="Times New Roman"/>
          <w:sz w:val="24"/>
          <w:szCs w:val="24"/>
          <w:lang w:eastAsia="hr-HR"/>
        </w:rPr>
        <w:t xml:space="preserve"> Imenovanje stručnog povjerenstva za ocjenu završnog specijalističkog rada </w:t>
      </w:r>
      <w:r w:rsidRPr="00711AA5">
        <w:rPr>
          <w:rFonts w:ascii="Times New Roman" w:eastAsia="Times New Roman" w:hAnsi="Times New Roman" w:cs="Times New Roman"/>
          <w:b/>
          <w:sz w:val="24"/>
          <w:szCs w:val="24"/>
          <w:lang w:eastAsia="hr-HR"/>
        </w:rPr>
        <w:t>Eleonore Glavina</w:t>
      </w:r>
      <w:r w:rsidRPr="00711AA5">
        <w:rPr>
          <w:rFonts w:ascii="Times New Roman" w:eastAsia="Times New Roman" w:hAnsi="Times New Roman" w:cs="Times New Roman"/>
          <w:sz w:val="24"/>
          <w:szCs w:val="24"/>
          <w:lang w:eastAsia="hr-HR"/>
        </w:rPr>
        <w:t xml:space="preserve"> pod naslovom </w:t>
      </w:r>
      <w:r w:rsidRPr="00711AA5">
        <w:rPr>
          <w:rFonts w:ascii="Times New Roman" w:eastAsia="Times New Roman" w:hAnsi="Times New Roman" w:cs="Times New Roman"/>
          <w:b/>
          <w:sz w:val="24"/>
          <w:szCs w:val="24"/>
          <w:lang w:eastAsia="hr-HR"/>
        </w:rPr>
        <w:t>Intervencije i tretmani autističnog poremećaja kod djece</w:t>
      </w:r>
      <w:r w:rsidRPr="00711AA5">
        <w:rPr>
          <w:rFonts w:ascii="Times New Roman" w:eastAsia="Times New Roman" w:hAnsi="Times New Roman" w:cs="Times New Roman"/>
          <w:sz w:val="24"/>
          <w:szCs w:val="24"/>
          <w:lang w:eastAsia="hr-HR"/>
        </w:rPr>
        <w:t>, mentorica prof. dr. sc. Anita Vulić Prtorić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Gordana Kuterovac Jagodić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Nataša Jokić Begić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Anita Vulić Prtorić (Odjel za psihologiju Sveučilišta u Zadru)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297.</w:t>
      </w:r>
      <w:r w:rsidRPr="00711AA5">
        <w:rPr>
          <w:rFonts w:ascii="Times New Roman" w:eastAsia="Times New Roman" w:hAnsi="Times New Roman" w:cs="Times New Roman"/>
          <w:sz w:val="24"/>
          <w:szCs w:val="24"/>
          <w:lang w:eastAsia="hr-HR"/>
        </w:rPr>
        <w:t xml:space="preserve"> Imenovanje stručnoga povjerenstva za ocjenu završnog specijalističkog rada </w:t>
      </w:r>
      <w:r w:rsidRPr="00711AA5">
        <w:rPr>
          <w:rFonts w:ascii="Times New Roman" w:eastAsia="Times New Roman" w:hAnsi="Times New Roman" w:cs="Times New Roman"/>
          <w:b/>
          <w:sz w:val="24"/>
          <w:szCs w:val="24"/>
          <w:lang w:eastAsia="hr-HR"/>
        </w:rPr>
        <w:t>Ane Čima Franc</w:t>
      </w:r>
      <w:r w:rsidRPr="00711AA5">
        <w:rPr>
          <w:rFonts w:ascii="Times New Roman" w:eastAsia="Times New Roman" w:hAnsi="Times New Roman" w:cs="Times New Roman"/>
          <w:sz w:val="24"/>
          <w:szCs w:val="24"/>
          <w:lang w:eastAsia="hr-HR"/>
        </w:rPr>
        <w:t xml:space="preserve"> pod naslovom </w:t>
      </w:r>
      <w:r w:rsidRPr="00711AA5">
        <w:rPr>
          <w:rFonts w:ascii="Times New Roman" w:eastAsia="Times New Roman" w:hAnsi="Times New Roman" w:cs="Times New Roman"/>
          <w:b/>
          <w:sz w:val="24"/>
          <w:szCs w:val="24"/>
          <w:lang w:eastAsia="hr-HR"/>
        </w:rPr>
        <w:t>Primjena neurofeedback metode u tretmanu depresije</w:t>
      </w:r>
      <w:r w:rsidRPr="00711AA5">
        <w:rPr>
          <w:rFonts w:ascii="Times New Roman" w:eastAsia="Times New Roman" w:hAnsi="Times New Roman" w:cs="Times New Roman"/>
          <w:sz w:val="24"/>
          <w:szCs w:val="24"/>
          <w:lang w:eastAsia="hr-HR"/>
        </w:rPr>
        <w:t>, mentorica: prof. dr. sc. Meri Tadinac</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1. prof. dr. sc. Lidija Arambašić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2. prof. dr. sc. Meri Tadinac</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3. prof. dr. sc. Dražen Begić (Medicinski fakultet, Zagreb)</w:t>
      </w:r>
    </w:p>
    <w:p w:rsidR="00711AA5" w:rsidRPr="00711AA5" w:rsidRDefault="00711AA5" w:rsidP="00711AA5">
      <w:pPr>
        <w:spacing w:after="0" w:line="240" w:lineRule="auto"/>
        <w:rPr>
          <w:rFonts w:ascii="Times New Roman" w:eastAsia="Calibri" w:hAnsi="Times New Roman" w:cs="Times New Roman"/>
          <w:sz w:val="24"/>
          <w:szCs w:val="24"/>
          <w:lang w:eastAsia="hr-HR"/>
        </w:rPr>
      </w:pPr>
    </w:p>
    <w:p w:rsidR="00711AA5" w:rsidRPr="00711AA5" w:rsidRDefault="00711AA5" w:rsidP="00711AA5">
      <w:pPr>
        <w:spacing w:after="0" w:line="240" w:lineRule="auto"/>
        <w:rPr>
          <w:rFonts w:ascii="Times New Roman" w:eastAsia="Calibri" w:hAnsi="Times New Roman" w:cs="Times New Roman"/>
          <w:sz w:val="24"/>
          <w:szCs w:val="24"/>
          <w:lang w:eastAsia="hr-HR"/>
        </w:rPr>
      </w:pPr>
    </w:p>
    <w:p w:rsidR="00711AA5" w:rsidRPr="00711AA5" w:rsidRDefault="00711AA5" w:rsidP="00711AA5">
      <w:pPr>
        <w:spacing w:after="0" w:line="240" w:lineRule="auto"/>
        <w:rPr>
          <w:rFonts w:ascii="Times New Roman" w:eastAsia="Calibri" w:hAnsi="Times New Roman" w:cs="Times New Roman"/>
          <w:sz w:val="24"/>
          <w:szCs w:val="24"/>
          <w:lang w:eastAsia="hr-HR"/>
        </w:rPr>
      </w:pPr>
    </w:p>
    <w:p w:rsidR="00711AA5" w:rsidRPr="00711AA5" w:rsidRDefault="00711AA5" w:rsidP="00711AA5">
      <w:pPr>
        <w:spacing w:after="0" w:line="240" w:lineRule="auto"/>
        <w:jc w:val="center"/>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t>I. PRIJEDLOZI ZA RASPIS NATJEČAJA I IMENOVANJE STRUČNIH POVJERENSTAVA</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298.</w:t>
      </w:r>
      <w:r w:rsidRPr="00711AA5">
        <w:rPr>
          <w:rFonts w:ascii="Times New Roman" w:eastAsia="Times New Roman" w:hAnsi="Times New Roman" w:cs="Times New Roman"/>
          <w:sz w:val="24"/>
          <w:szCs w:val="24"/>
          <w:lang w:eastAsia="hr-HR"/>
        </w:rPr>
        <w:t xml:space="preserve"> Raspis natječaja i imenovanje stručnoga povjerenstva za izbor u znanstveno-nastavno zvanje i na radno mjesto </w:t>
      </w:r>
      <w:r w:rsidRPr="00711AA5">
        <w:rPr>
          <w:rFonts w:ascii="Times New Roman" w:eastAsia="Times New Roman" w:hAnsi="Times New Roman" w:cs="Times New Roman"/>
          <w:b/>
          <w:sz w:val="24"/>
          <w:szCs w:val="24"/>
          <w:lang w:eastAsia="hr-HR"/>
        </w:rPr>
        <w:t>redovitog profesora u trajnom zvanju</w:t>
      </w:r>
      <w:r w:rsidRPr="00711AA5">
        <w:rPr>
          <w:rFonts w:ascii="Times New Roman" w:eastAsia="Times New Roman" w:hAnsi="Times New Roman" w:cs="Times New Roman"/>
          <w:sz w:val="24"/>
          <w:szCs w:val="24"/>
          <w:lang w:eastAsia="hr-HR"/>
        </w:rPr>
        <w:t xml:space="preserve"> za područje humanističkih znanosti, polje filologija, grana fonetika, na Katedri za estetsku fonetiku i ortoepiju hrvatskog jezika Odsjeka za fonetiku</w:t>
      </w:r>
    </w:p>
    <w:p w:rsidR="00711AA5" w:rsidRPr="00711AA5" w:rsidRDefault="00711AA5" w:rsidP="0071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1. prof. dr. sc. Vesna Mildner</w:t>
      </w:r>
    </w:p>
    <w:p w:rsidR="00711AA5" w:rsidRPr="00711AA5" w:rsidRDefault="00711AA5" w:rsidP="0071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2. prof. dr. sc. Marko Tadić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emeritus dr. sc. Damir Horga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299.</w:t>
      </w:r>
      <w:r w:rsidRPr="00711AA5">
        <w:rPr>
          <w:rFonts w:ascii="Times New Roman" w:eastAsia="Calibri" w:hAnsi="Times New Roman" w:cs="Times New Roman"/>
          <w:sz w:val="24"/>
          <w:szCs w:val="24"/>
        </w:rPr>
        <w:t xml:space="preserve"> Raspis natječaja i imenovanje stručnoga povjerenstva za izbor u znanstveno-nastavno zvanje i na radno mjesto </w:t>
      </w:r>
      <w:r w:rsidRPr="00711AA5">
        <w:rPr>
          <w:rFonts w:ascii="Times New Roman" w:eastAsia="Calibri" w:hAnsi="Times New Roman" w:cs="Times New Roman"/>
          <w:b/>
          <w:sz w:val="24"/>
          <w:szCs w:val="24"/>
        </w:rPr>
        <w:t>redovitog profesora u trajnom zvanju</w:t>
      </w:r>
      <w:r w:rsidRPr="00711AA5">
        <w:rPr>
          <w:rFonts w:ascii="Times New Roman" w:eastAsia="Calibri" w:hAnsi="Times New Roman" w:cs="Times New Roman"/>
          <w:sz w:val="24"/>
          <w:szCs w:val="24"/>
        </w:rPr>
        <w:t xml:space="preserve"> za područje humanističkih znanosti, polje filologija, grana anglistika, na Odsjeku za anglistiku</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prof. dr. sc. Stipe Grgas</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Milena Žic Fuchs</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sz w:val="24"/>
          <w:szCs w:val="24"/>
        </w:rPr>
        <w:t>3. prof. emeritus dr. sc. Damir Kalogjera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rPr>
      </w:pPr>
      <w:r w:rsidRPr="00711AA5">
        <w:rPr>
          <w:rFonts w:ascii="Times New Roman" w:eastAsia="Times New Roman" w:hAnsi="Times New Roman" w:cs="Times New Roman"/>
          <w:b/>
          <w:sz w:val="24"/>
          <w:szCs w:val="20"/>
        </w:rPr>
        <w:t>300.</w:t>
      </w:r>
      <w:r w:rsidRPr="00711AA5">
        <w:rPr>
          <w:rFonts w:ascii="Times New Roman" w:eastAsia="Times New Roman" w:hAnsi="Times New Roman" w:cs="Times New Roman"/>
          <w:sz w:val="24"/>
          <w:szCs w:val="20"/>
        </w:rPr>
        <w:t xml:space="preserve"> Raspis natječaja i imenovanje stručnog povjerenstva za izbor u znanstveno-nastavno zvanje i na radno mjesto </w:t>
      </w:r>
      <w:r w:rsidRPr="00711AA5">
        <w:rPr>
          <w:rFonts w:ascii="Times New Roman" w:eastAsia="Times New Roman" w:hAnsi="Times New Roman" w:cs="Times New Roman"/>
          <w:b/>
          <w:sz w:val="24"/>
          <w:szCs w:val="20"/>
        </w:rPr>
        <w:t xml:space="preserve">redovitog profesora u trajnom zvanju </w:t>
      </w:r>
      <w:r w:rsidRPr="00711AA5">
        <w:rPr>
          <w:rFonts w:ascii="Times New Roman" w:eastAsia="Times New Roman" w:hAnsi="Times New Roman" w:cs="Times New Roman"/>
          <w:sz w:val="24"/>
          <w:szCs w:val="20"/>
        </w:rPr>
        <w:t>za područje humanističkih znanosti</w:t>
      </w:r>
      <w:r w:rsidRPr="00711AA5">
        <w:rPr>
          <w:rFonts w:ascii="Times New Roman" w:eastAsia="Times New Roman" w:hAnsi="Times New Roman" w:cs="Times New Roman"/>
          <w:sz w:val="24"/>
          <w:szCs w:val="24"/>
        </w:rPr>
        <w:t xml:space="preserve">, polje filologija, grana germanistika, na Odsjeku za germanistiku </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1. prof. dr. sc. Zrinjka Glovacki Bernardi</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2. prof. dr. sc. Marijan Bobinac</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3. prof. dr. sc. Marija Turk (Filozofski fakultet, Rijeka)</w:t>
      </w:r>
    </w:p>
    <w:p w:rsidR="00711AA5" w:rsidRPr="00711AA5" w:rsidRDefault="00711AA5" w:rsidP="00711AA5">
      <w:pPr>
        <w:spacing w:after="0" w:line="240" w:lineRule="auto"/>
        <w:jc w:val="both"/>
        <w:rPr>
          <w:rFonts w:ascii="Times New Roman" w:eastAsia="Calibri" w:hAnsi="Times New Roman" w:cs="Times New Roman"/>
          <w:b/>
          <w:sz w:val="24"/>
          <w:szCs w:val="24"/>
        </w:rPr>
      </w:pPr>
    </w:p>
    <w:p w:rsidR="00711AA5" w:rsidRPr="00711AA5" w:rsidRDefault="00711AA5" w:rsidP="00711AA5">
      <w:pPr>
        <w:rPr>
          <w:rFonts w:ascii="Times New Roman" w:eastAsia="Calibri" w:hAnsi="Times New Roman" w:cs="Times New Roman"/>
          <w:b/>
          <w:sz w:val="24"/>
          <w:szCs w:val="24"/>
        </w:rPr>
      </w:pPr>
      <w:r w:rsidRPr="00711AA5">
        <w:rPr>
          <w:rFonts w:ascii="Times New Roman" w:eastAsia="Calibri" w:hAnsi="Times New Roman" w:cs="Times New Roman"/>
          <w:b/>
          <w:sz w:val="24"/>
          <w:szCs w:val="24"/>
        </w:rPr>
        <w:br w:type="page"/>
      </w: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lastRenderedPageBreak/>
        <w:t>301.</w:t>
      </w:r>
      <w:r w:rsidRPr="00711AA5">
        <w:rPr>
          <w:rFonts w:ascii="Times New Roman" w:eastAsia="Calibri" w:hAnsi="Times New Roman" w:cs="Times New Roman"/>
          <w:sz w:val="24"/>
          <w:szCs w:val="24"/>
        </w:rPr>
        <w:t xml:space="preserve"> Raspis natječaja i imenovanje stručnog povjerenstva za izbor u znanstveno-nastavno zvanje i na radno mjesto </w:t>
      </w:r>
      <w:r w:rsidRPr="00711AA5">
        <w:rPr>
          <w:rFonts w:ascii="Times New Roman" w:eastAsia="Calibri" w:hAnsi="Times New Roman" w:cs="Times New Roman"/>
          <w:b/>
          <w:sz w:val="24"/>
          <w:szCs w:val="24"/>
        </w:rPr>
        <w:t>redovitog profesora u trajnom zvanju</w:t>
      </w:r>
      <w:r w:rsidRPr="00711AA5">
        <w:rPr>
          <w:rFonts w:ascii="Times New Roman" w:eastAsia="Calibri" w:hAnsi="Times New Roman" w:cs="Times New Roman"/>
          <w:sz w:val="24"/>
          <w:szCs w:val="24"/>
        </w:rPr>
        <w:t xml:space="preserve"> za područje humanističkih znanosti, polje povijest umjetnosti, grana povijest i teorija likovnih umjetnosti, arhitekture, urbanizma i vizualnih komunikacija, na Odsjeku za povijest umjetnosti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sz w:val="24"/>
          <w:szCs w:val="24"/>
        </w:rPr>
        <w:t>1. prof. dr. sc. Miljenko Jurković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sz w:val="24"/>
          <w:szCs w:val="24"/>
        </w:rPr>
        <w:t>2. prof. dr. sc. Sanja Cvetnić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sz w:val="24"/>
          <w:szCs w:val="24"/>
        </w:rPr>
        <w:t>3. prof. dr. sc. Mladen Obad Šćitaroci (Arhitektonski fakultet, Zagreb)</w:t>
      </w:r>
    </w:p>
    <w:p w:rsidR="00711AA5" w:rsidRPr="00711AA5" w:rsidRDefault="00711AA5" w:rsidP="00711AA5">
      <w:pPr>
        <w:spacing w:after="0" w:line="240" w:lineRule="auto"/>
        <w:jc w:val="both"/>
        <w:rPr>
          <w:rFonts w:ascii="Times New Roman" w:eastAsia="Times New Roman"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302.</w:t>
      </w:r>
      <w:r w:rsidRPr="00711AA5">
        <w:rPr>
          <w:rFonts w:ascii="Times New Roman" w:eastAsia="Times New Roman" w:hAnsi="Times New Roman" w:cs="Times New Roman"/>
          <w:sz w:val="24"/>
          <w:szCs w:val="24"/>
          <w:lang w:eastAsia="hr-HR"/>
        </w:rPr>
        <w:t xml:space="preserve"> Raspis natječaja i imenovanje stručnoga povjerenstva za izbor u znanstveno- nastavno zvanje i na radno mjesto </w:t>
      </w:r>
      <w:r w:rsidRPr="00711AA5">
        <w:rPr>
          <w:rFonts w:ascii="Times New Roman" w:eastAsia="Times New Roman" w:hAnsi="Times New Roman" w:cs="Times New Roman"/>
          <w:b/>
          <w:sz w:val="24"/>
          <w:szCs w:val="24"/>
          <w:lang w:eastAsia="hr-HR"/>
        </w:rPr>
        <w:t>redovitog profesora u trajnom zvanju</w:t>
      </w:r>
      <w:r w:rsidRPr="00711AA5">
        <w:rPr>
          <w:rFonts w:ascii="Times New Roman" w:eastAsia="Times New Roman" w:hAnsi="Times New Roman" w:cs="Times New Roman"/>
          <w:sz w:val="24"/>
          <w:szCs w:val="24"/>
          <w:lang w:eastAsia="hr-HR"/>
        </w:rPr>
        <w:t xml:space="preserve"> za područje društvenih znanosti, polje psihologija, grana klinička i zdravstvena psihologija, na Odsjeku za psihologiju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Lidija Arambašić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Meri Tadinac</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u miru dr. sc. Mirjana Krizmanić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w:eastAsia="Times" w:hAnsi="Times" w:cs="Times New Roman"/>
          <w:sz w:val="24"/>
          <w:szCs w:val="24"/>
        </w:rPr>
      </w:pPr>
      <w:r w:rsidRPr="00711AA5">
        <w:rPr>
          <w:rFonts w:ascii="Times" w:eastAsia="Times" w:hAnsi="Times" w:cs="Times New Roman"/>
          <w:b/>
          <w:sz w:val="24"/>
          <w:szCs w:val="24"/>
        </w:rPr>
        <w:t>303.</w:t>
      </w:r>
      <w:r w:rsidRPr="00711AA5">
        <w:rPr>
          <w:rFonts w:ascii="Times" w:eastAsia="Times" w:hAnsi="Times" w:cs="Times New Roman"/>
          <w:sz w:val="24"/>
          <w:szCs w:val="24"/>
        </w:rPr>
        <w:t xml:space="preserve"> </w:t>
      </w:r>
      <w:r w:rsidRPr="00711AA5">
        <w:rPr>
          <w:rFonts w:ascii="Times New Roman" w:eastAsia="Times" w:hAnsi="Times New Roman" w:cs="Times New Roman"/>
          <w:sz w:val="24"/>
          <w:szCs w:val="24"/>
        </w:rPr>
        <w:t xml:space="preserve">Raspis natječaja i imenovanje stručnoga povjerenstva za izbor u znanstveno-nastavno zvanje i na radno mjesto </w:t>
      </w:r>
      <w:r w:rsidRPr="00711AA5">
        <w:rPr>
          <w:rFonts w:ascii="Times New Roman" w:eastAsia="Times" w:hAnsi="Times New Roman" w:cs="Times New Roman"/>
          <w:b/>
          <w:sz w:val="24"/>
          <w:szCs w:val="24"/>
        </w:rPr>
        <w:t>redovitog profesora</w:t>
      </w:r>
      <w:r w:rsidRPr="00711AA5">
        <w:rPr>
          <w:rFonts w:ascii="Times" w:eastAsia="Times" w:hAnsi="Times" w:cs="Times New Roman"/>
          <w:sz w:val="24"/>
          <w:szCs w:val="24"/>
        </w:rPr>
        <w:t xml:space="preserve"> za područje humanističkih znanosti, polje arheologija, grana prapovijesna arheologija, na Odsjeku za arheologiju </w:t>
      </w:r>
    </w:p>
    <w:p w:rsidR="00711AA5" w:rsidRPr="00711AA5" w:rsidRDefault="00711AA5" w:rsidP="00711AA5">
      <w:pPr>
        <w:spacing w:after="0" w:line="240" w:lineRule="auto"/>
        <w:jc w:val="both"/>
        <w:rPr>
          <w:rFonts w:ascii="Times" w:eastAsia="Times" w:hAnsi="Times" w:cs="Times New Roman"/>
          <w:sz w:val="24"/>
          <w:szCs w:val="24"/>
        </w:rPr>
      </w:pPr>
      <w:r w:rsidRPr="00711AA5">
        <w:rPr>
          <w:rFonts w:ascii="Times" w:eastAsia="Times" w:hAnsi="Times" w:cs="Times New Roman"/>
          <w:sz w:val="24"/>
          <w:szCs w:val="24"/>
        </w:rPr>
        <w:t xml:space="preserve">1. prof. dr. sc. </w:t>
      </w:r>
      <w:smartTag w:uri="urn:schemas-microsoft-com:office:smarttags" w:element="PersonName">
        <w:r w:rsidRPr="00711AA5">
          <w:rPr>
            <w:rFonts w:ascii="Times" w:eastAsia="Times" w:hAnsi="Times" w:cs="Times New Roman"/>
            <w:sz w:val="24"/>
            <w:szCs w:val="24"/>
          </w:rPr>
          <w:t>Tihomila Težak-Gregl</w:t>
        </w:r>
      </w:smartTag>
    </w:p>
    <w:p w:rsidR="00711AA5" w:rsidRPr="00711AA5" w:rsidRDefault="00711AA5" w:rsidP="00711AA5">
      <w:pPr>
        <w:spacing w:after="0" w:line="240" w:lineRule="auto"/>
        <w:jc w:val="both"/>
        <w:rPr>
          <w:rFonts w:ascii="Times" w:eastAsia="Times" w:hAnsi="Times" w:cs="Times New Roman"/>
          <w:sz w:val="24"/>
          <w:szCs w:val="24"/>
        </w:rPr>
      </w:pPr>
      <w:r w:rsidRPr="00711AA5">
        <w:rPr>
          <w:rFonts w:ascii="Times" w:eastAsia="Times" w:hAnsi="Times" w:cs="Times New Roman"/>
          <w:sz w:val="24"/>
          <w:szCs w:val="24"/>
        </w:rPr>
        <w:t xml:space="preserve">2. prof. dr. sc. </w:t>
      </w:r>
      <w:smartTag w:uri="urn:schemas-microsoft-com:office:smarttags" w:element="PersonName">
        <w:r w:rsidRPr="00711AA5">
          <w:rPr>
            <w:rFonts w:ascii="Times" w:eastAsia="Times" w:hAnsi="Times" w:cs="Times New Roman"/>
            <w:sz w:val="24"/>
            <w:szCs w:val="24"/>
          </w:rPr>
          <w:t>Aleksandar Durman</w:t>
        </w:r>
      </w:smartTag>
    </w:p>
    <w:p w:rsidR="00711AA5" w:rsidRPr="00711AA5" w:rsidRDefault="00711AA5" w:rsidP="00711AA5">
      <w:pPr>
        <w:spacing w:after="0" w:line="240" w:lineRule="auto"/>
        <w:rPr>
          <w:rFonts w:ascii="Times" w:eastAsia="Times" w:hAnsi="Times" w:cs="Times New Roman"/>
          <w:b/>
          <w:sz w:val="24"/>
          <w:szCs w:val="24"/>
        </w:rPr>
      </w:pPr>
      <w:r w:rsidRPr="00711AA5">
        <w:rPr>
          <w:rFonts w:ascii="Times" w:eastAsia="Times" w:hAnsi="Times" w:cs="Times New Roman"/>
          <w:sz w:val="24"/>
          <w:szCs w:val="24"/>
        </w:rPr>
        <w:t>3. prof. dr. sc. Klara Buršić-Matijašić (Sveučilište Jurja Dobrile u Puli)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rPr>
      </w:pPr>
      <w:r w:rsidRPr="00711AA5">
        <w:rPr>
          <w:rFonts w:ascii="Times New Roman" w:eastAsia="Calibri" w:hAnsi="Times New Roman" w:cs="Times New Roman"/>
          <w:b/>
          <w:sz w:val="24"/>
          <w:szCs w:val="24"/>
        </w:rPr>
        <w:t>304.</w:t>
      </w:r>
      <w:r w:rsidRPr="00711AA5">
        <w:rPr>
          <w:rFonts w:ascii="Times New Roman" w:eastAsia="Calibri" w:hAnsi="Times New Roman" w:cs="Times New Roman"/>
          <w:sz w:val="24"/>
          <w:szCs w:val="24"/>
        </w:rPr>
        <w:t xml:space="preserve"> Raspis natječaja i imenovanje stručnoga povjerenstva za izbor u znanstveno-nastavno zvanje i na radno mjesto </w:t>
      </w:r>
      <w:r w:rsidRPr="00711AA5">
        <w:rPr>
          <w:rFonts w:ascii="Times New Roman" w:eastAsia="Calibri" w:hAnsi="Times New Roman" w:cs="Times New Roman"/>
          <w:b/>
          <w:sz w:val="24"/>
          <w:szCs w:val="24"/>
        </w:rPr>
        <w:t>redovitog profesora</w:t>
      </w:r>
      <w:r w:rsidRPr="00711AA5">
        <w:rPr>
          <w:rFonts w:ascii="Times New Roman" w:eastAsia="Calibri" w:hAnsi="Times New Roman" w:cs="Times New Roman"/>
          <w:sz w:val="24"/>
          <w:szCs w:val="24"/>
        </w:rPr>
        <w:t xml:space="preserve"> za područje humanističkih znanosti, polje filologija, grana poredbena književnost, na Odsjeku za komparativnu književnost</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prof. dr. sc. Pavao Pavličić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Željka Matijašević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prof. emeritus dr. sc. Milivoj Solar</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bCs/>
          <w:sz w:val="24"/>
          <w:szCs w:val="24"/>
        </w:rPr>
      </w:pPr>
      <w:r w:rsidRPr="00711AA5">
        <w:rPr>
          <w:rFonts w:ascii="Times New Roman" w:eastAsia="Calibri" w:hAnsi="Times New Roman" w:cs="Times New Roman"/>
          <w:b/>
          <w:sz w:val="24"/>
          <w:szCs w:val="24"/>
        </w:rPr>
        <w:t>305.</w:t>
      </w:r>
      <w:r w:rsidRPr="00711AA5">
        <w:rPr>
          <w:rFonts w:ascii="Times New Roman" w:eastAsia="Calibri" w:hAnsi="Times New Roman" w:cs="Times New Roman"/>
          <w:sz w:val="24"/>
          <w:szCs w:val="24"/>
        </w:rPr>
        <w:t xml:space="preserve"> </w:t>
      </w:r>
      <w:r w:rsidRPr="00711AA5">
        <w:rPr>
          <w:rFonts w:ascii="Times New Roman" w:eastAsia="Times New Roman" w:hAnsi="Times New Roman" w:cs="Times New Roman"/>
          <w:bCs/>
          <w:sz w:val="24"/>
          <w:szCs w:val="24"/>
        </w:rPr>
        <w:t xml:space="preserve">Raspis natječaja i imenovanje stručnoga povjerenstva za izbor u znanstveno-nastavno zvanje i na radno mjesto </w:t>
      </w:r>
      <w:r w:rsidRPr="00711AA5">
        <w:rPr>
          <w:rFonts w:ascii="Times New Roman" w:eastAsia="Times New Roman" w:hAnsi="Times New Roman" w:cs="Times New Roman"/>
          <w:b/>
          <w:bCs/>
          <w:sz w:val="24"/>
          <w:szCs w:val="24"/>
        </w:rPr>
        <w:t xml:space="preserve">redovitog profesora </w:t>
      </w:r>
      <w:r w:rsidRPr="00711AA5">
        <w:rPr>
          <w:rFonts w:ascii="Times New Roman" w:eastAsia="Times New Roman" w:hAnsi="Times New Roman" w:cs="Times New Roman"/>
          <w:bCs/>
          <w:sz w:val="24"/>
          <w:szCs w:val="24"/>
        </w:rPr>
        <w:t>za područje humanističkih znanosti, polje povijest, grana hrvatska i svjetska ranonovovjekovna povijest, na Odsjeku za povijest</w:t>
      </w:r>
    </w:p>
    <w:p w:rsidR="00711AA5" w:rsidRPr="00711AA5" w:rsidRDefault="00711AA5" w:rsidP="00711AA5">
      <w:pPr>
        <w:spacing w:after="0" w:line="240" w:lineRule="auto"/>
        <w:jc w:val="both"/>
        <w:rPr>
          <w:rFonts w:ascii="Times New Roman" w:eastAsia="Times New Roman" w:hAnsi="Times New Roman" w:cs="Times New Roman"/>
          <w:bCs/>
          <w:sz w:val="24"/>
          <w:szCs w:val="24"/>
        </w:rPr>
      </w:pPr>
      <w:r w:rsidRPr="00711AA5">
        <w:rPr>
          <w:rFonts w:ascii="Times New Roman" w:eastAsia="Times New Roman" w:hAnsi="Times New Roman" w:cs="Times New Roman"/>
          <w:bCs/>
          <w:sz w:val="24"/>
          <w:szCs w:val="24"/>
        </w:rPr>
        <w:t>1. prof. dr. sc. Nenad Moačanin</w:t>
      </w:r>
    </w:p>
    <w:p w:rsidR="00711AA5" w:rsidRPr="00711AA5" w:rsidRDefault="00711AA5" w:rsidP="00711AA5">
      <w:pPr>
        <w:spacing w:after="0" w:line="240" w:lineRule="auto"/>
        <w:jc w:val="both"/>
        <w:rPr>
          <w:rFonts w:ascii="Times New Roman" w:eastAsia="Times New Roman" w:hAnsi="Times New Roman" w:cs="Times New Roman"/>
          <w:bCs/>
          <w:sz w:val="24"/>
          <w:szCs w:val="24"/>
        </w:rPr>
      </w:pPr>
      <w:r w:rsidRPr="00711AA5">
        <w:rPr>
          <w:rFonts w:ascii="Times New Roman" w:eastAsia="Times New Roman" w:hAnsi="Times New Roman" w:cs="Times New Roman"/>
          <w:bCs/>
          <w:sz w:val="24"/>
          <w:szCs w:val="24"/>
        </w:rPr>
        <w:t>2. prof. dr. sc. Neven Budak</w:t>
      </w:r>
    </w:p>
    <w:p w:rsidR="00711AA5" w:rsidRPr="00711AA5" w:rsidRDefault="00711AA5" w:rsidP="00711AA5">
      <w:pPr>
        <w:spacing w:after="0" w:line="240" w:lineRule="auto"/>
        <w:jc w:val="both"/>
        <w:rPr>
          <w:rFonts w:ascii="Times New Roman" w:eastAsia="Times New Roman" w:hAnsi="Times New Roman" w:cs="Times New Roman"/>
          <w:bCs/>
          <w:sz w:val="24"/>
          <w:szCs w:val="24"/>
        </w:rPr>
      </w:pPr>
      <w:r w:rsidRPr="00711AA5">
        <w:rPr>
          <w:rFonts w:ascii="Times New Roman" w:eastAsia="Times New Roman" w:hAnsi="Times New Roman" w:cs="Times New Roman"/>
          <w:bCs/>
          <w:sz w:val="24"/>
          <w:szCs w:val="24"/>
        </w:rPr>
        <w:t>3. prof. dr. sc. Ivan Jurković (Sveučilište Jurja Dobrile u Puli)</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rPr>
          <w:rFonts w:ascii="Times New Roman" w:eastAsia="Calibri" w:hAnsi="Times New Roman" w:cs="Times New Roman"/>
          <w:b/>
          <w:sz w:val="24"/>
          <w:szCs w:val="24"/>
        </w:rPr>
      </w:pPr>
      <w:r w:rsidRPr="00711AA5">
        <w:rPr>
          <w:rFonts w:ascii="Times New Roman" w:eastAsia="Calibri" w:hAnsi="Times New Roman" w:cs="Times New Roman"/>
          <w:b/>
          <w:sz w:val="24"/>
          <w:szCs w:val="24"/>
        </w:rPr>
        <w:br w:type="page"/>
      </w:r>
    </w:p>
    <w:p w:rsidR="00711AA5" w:rsidRPr="00711AA5" w:rsidRDefault="00711AA5" w:rsidP="00711AA5">
      <w:pPr>
        <w:spacing w:after="0" w:line="240" w:lineRule="auto"/>
        <w:ind w:firstLine="708"/>
        <w:jc w:val="both"/>
        <w:rPr>
          <w:rFonts w:ascii="Times New Roman" w:eastAsia="MS Mincho" w:hAnsi="Times New Roman" w:cs="Times New Roman"/>
          <w:b/>
          <w:bCs/>
          <w:sz w:val="24"/>
          <w:szCs w:val="24"/>
          <w:lang w:eastAsia="ja-JP"/>
        </w:rPr>
      </w:pPr>
      <w:r w:rsidRPr="00711AA5">
        <w:rPr>
          <w:rFonts w:ascii="Times New Roman" w:eastAsia="Calibri" w:hAnsi="Times New Roman" w:cs="Times New Roman"/>
          <w:b/>
          <w:sz w:val="24"/>
          <w:szCs w:val="24"/>
        </w:rPr>
        <w:lastRenderedPageBreak/>
        <w:t>306</w:t>
      </w:r>
      <w:r w:rsidRPr="00711AA5">
        <w:rPr>
          <w:rFonts w:ascii="Times New Roman" w:eastAsia="MS Mincho" w:hAnsi="Times New Roman" w:cs="Times New Roman"/>
          <w:b/>
          <w:sz w:val="24"/>
          <w:szCs w:val="24"/>
          <w:lang w:eastAsia="ja-JP"/>
        </w:rPr>
        <w:t>.</w:t>
      </w:r>
      <w:r w:rsidRPr="00711AA5">
        <w:rPr>
          <w:rFonts w:ascii="Times New Roman" w:eastAsia="MS Mincho" w:hAnsi="Times New Roman" w:cs="Times New Roman"/>
          <w:sz w:val="24"/>
          <w:szCs w:val="24"/>
          <w:lang w:eastAsia="ja-JP"/>
        </w:rPr>
        <w:t xml:space="preserve"> Raspis natječaja i imenovanje stručnoga povjerenstva za izbor u </w:t>
      </w:r>
      <w:r w:rsidRPr="00711AA5">
        <w:rPr>
          <w:rFonts w:ascii="Times New Roman" w:eastAsia="MS Mincho" w:hAnsi="Times New Roman" w:cs="Times New Roman"/>
          <w:bCs/>
          <w:sz w:val="24"/>
          <w:szCs w:val="24"/>
          <w:lang w:eastAsia="ja-JP"/>
        </w:rPr>
        <w:t>znanstveno-nastavno zvanje i na radno mjesto</w:t>
      </w:r>
      <w:r w:rsidRPr="00711AA5">
        <w:rPr>
          <w:rFonts w:ascii="Times New Roman" w:eastAsia="MS Mincho" w:hAnsi="Times New Roman" w:cs="Times New Roman"/>
          <w:b/>
          <w:bCs/>
          <w:sz w:val="24"/>
          <w:szCs w:val="24"/>
          <w:lang w:eastAsia="ja-JP"/>
        </w:rPr>
        <w:t xml:space="preserve"> redovitog profesora</w:t>
      </w:r>
      <w:r w:rsidRPr="00711AA5">
        <w:rPr>
          <w:rFonts w:ascii="Times New Roman" w:eastAsia="MS Mincho" w:hAnsi="Times New Roman" w:cs="Times New Roman"/>
          <w:sz w:val="24"/>
          <w:szCs w:val="24"/>
          <w:lang w:eastAsia="ja-JP"/>
        </w:rPr>
        <w:t xml:space="preserve"> za područje humanističkih znanosti, polje filologija, grana slavistika, na Katedri za rusku književnost na Odsjeku za istočnoslavenske jezike i književnosti </w:t>
      </w:r>
    </w:p>
    <w:p w:rsidR="00711AA5" w:rsidRPr="00711AA5" w:rsidRDefault="00711AA5" w:rsidP="00711AA5">
      <w:pPr>
        <w:spacing w:after="0" w:line="240" w:lineRule="auto"/>
        <w:jc w:val="both"/>
        <w:rPr>
          <w:rFonts w:ascii="Times New Roman" w:eastAsia="MS Mincho" w:hAnsi="Times New Roman" w:cs="Times New Roman"/>
          <w:sz w:val="24"/>
          <w:szCs w:val="24"/>
          <w:lang w:eastAsia="ja-JP"/>
        </w:rPr>
      </w:pPr>
      <w:r w:rsidRPr="00711AA5">
        <w:rPr>
          <w:rFonts w:ascii="Times New Roman" w:eastAsia="MS Mincho" w:hAnsi="Times New Roman" w:cs="Times New Roman"/>
          <w:sz w:val="24"/>
          <w:szCs w:val="24"/>
          <w:lang w:eastAsia="ja-JP"/>
        </w:rPr>
        <w:t>1. akademik Josip Užarević</w:t>
      </w:r>
    </w:p>
    <w:p w:rsidR="00711AA5" w:rsidRPr="00711AA5" w:rsidRDefault="00711AA5" w:rsidP="00711AA5">
      <w:pPr>
        <w:spacing w:after="0" w:line="240" w:lineRule="auto"/>
        <w:jc w:val="both"/>
        <w:rPr>
          <w:rFonts w:ascii="Times New Roman" w:eastAsia="MS Mincho" w:hAnsi="Times New Roman" w:cs="Times New Roman"/>
          <w:sz w:val="24"/>
          <w:szCs w:val="24"/>
          <w:lang w:eastAsia="ja-JP"/>
        </w:rPr>
      </w:pPr>
      <w:r w:rsidRPr="00711AA5">
        <w:rPr>
          <w:rFonts w:ascii="Times New Roman" w:eastAsia="MS Mincho" w:hAnsi="Times New Roman" w:cs="Times New Roman"/>
          <w:sz w:val="24"/>
          <w:szCs w:val="24"/>
          <w:lang w:eastAsia="ja-JP"/>
        </w:rPr>
        <w:t>2. prof. dr. sc. Dalibor Blažina</w:t>
      </w:r>
    </w:p>
    <w:p w:rsidR="00711AA5" w:rsidRPr="00711AA5" w:rsidRDefault="00711AA5" w:rsidP="00711AA5">
      <w:pPr>
        <w:spacing w:after="0" w:line="240" w:lineRule="auto"/>
        <w:jc w:val="both"/>
        <w:rPr>
          <w:rFonts w:ascii="Times New Roman" w:eastAsia="MS Mincho" w:hAnsi="Times New Roman" w:cs="Times New Roman"/>
          <w:sz w:val="24"/>
          <w:szCs w:val="24"/>
          <w:lang w:eastAsia="ja-JP"/>
        </w:rPr>
      </w:pPr>
      <w:r w:rsidRPr="00711AA5">
        <w:rPr>
          <w:rFonts w:ascii="Times New Roman" w:eastAsia="MS Mincho" w:hAnsi="Times New Roman" w:cs="Times New Roman"/>
          <w:sz w:val="24"/>
          <w:szCs w:val="24"/>
          <w:lang w:eastAsia="ja-JP"/>
        </w:rPr>
        <w:t>3. prof. u miru dr. sc. Živa Benčić Primc</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 xml:space="preserve">307. </w:t>
      </w:r>
      <w:r w:rsidRPr="00711AA5">
        <w:rPr>
          <w:rFonts w:ascii="Times New Roman" w:eastAsia="Times New Roman" w:hAnsi="Times New Roman" w:cs="Times New Roman"/>
          <w:sz w:val="24"/>
          <w:szCs w:val="24"/>
          <w:lang w:eastAsia="hr-HR"/>
        </w:rPr>
        <w:t xml:space="preserve">Raspis natječaja i imenovanje stručnoga povjerenstva za izbor u znanstveno-nastavno zvanje i na radno mjesto </w:t>
      </w:r>
      <w:r w:rsidRPr="00711AA5">
        <w:rPr>
          <w:rFonts w:ascii="Times New Roman" w:eastAsia="Times New Roman" w:hAnsi="Times New Roman" w:cs="Times New Roman"/>
          <w:b/>
          <w:sz w:val="24"/>
          <w:szCs w:val="24"/>
          <w:lang w:eastAsia="hr-HR"/>
        </w:rPr>
        <w:t xml:space="preserve">izvanrednog profesora </w:t>
      </w:r>
      <w:r w:rsidRPr="00711AA5">
        <w:rPr>
          <w:rFonts w:ascii="Times New Roman" w:eastAsia="Times New Roman" w:hAnsi="Times New Roman" w:cs="Times New Roman"/>
          <w:sz w:val="24"/>
          <w:szCs w:val="24"/>
          <w:lang w:eastAsia="hr-HR"/>
        </w:rPr>
        <w:t>za područje humanističkih znanosti, polje filologija, grana kroatistika, na Katedri za metodiku nastave hrvatskog jezika i književnosti na Odsjeku za kroatistiku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Zrinka Jelaska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Bernardina Petrović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u miru dr. sc. Vlado Pandžić</w:t>
      </w:r>
    </w:p>
    <w:p w:rsidR="00711AA5" w:rsidRPr="00711AA5" w:rsidRDefault="00711AA5" w:rsidP="00711AA5">
      <w:pPr>
        <w:spacing w:after="0" w:line="240" w:lineRule="auto"/>
        <w:jc w:val="both"/>
        <w:rPr>
          <w:rFonts w:ascii="Times New Roman" w:eastAsia="Calibri" w:hAnsi="Times New Roman" w:cs="Times New Roman"/>
          <w:b/>
          <w:bCs/>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bCs/>
          <w:sz w:val="24"/>
          <w:szCs w:val="24"/>
        </w:rPr>
        <w:t xml:space="preserve">308. </w:t>
      </w:r>
      <w:r w:rsidRPr="00711AA5">
        <w:rPr>
          <w:rFonts w:ascii="Times New Roman" w:eastAsia="Calibri" w:hAnsi="Times New Roman" w:cs="Times New Roman"/>
          <w:sz w:val="24"/>
          <w:szCs w:val="24"/>
        </w:rPr>
        <w:t xml:space="preserve">Raspis natječaja i imenovanje stručnoga povjerenstva za izbor u znanstveno-nastavno zvanje i na radno mjesto </w:t>
      </w:r>
      <w:r w:rsidRPr="00711AA5">
        <w:rPr>
          <w:rFonts w:ascii="Times New Roman" w:eastAsia="Calibri" w:hAnsi="Times New Roman" w:cs="Times New Roman"/>
          <w:b/>
          <w:bCs/>
          <w:sz w:val="24"/>
          <w:szCs w:val="24"/>
        </w:rPr>
        <w:t xml:space="preserve">izvanrednog profesora </w:t>
      </w:r>
      <w:r w:rsidRPr="00711AA5">
        <w:rPr>
          <w:rFonts w:ascii="Times New Roman" w:eastAsia="Calibri" w:hAnsi="Times New Roman" w:cs="Times New Roman"/>
          <w:sz w:val="24"/>
          <w:szCs w:val="24"/>
        </w:rPr>
        <w:t>za područje humanističkih znanosti, polje filologija, grana kroatistika, na Katedri za hrvatski standardni jezik, na Odsjeku za kroatistiku</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color w:val="000000"/>
          <w:sz w:val="24"/>
          <w:szCs w:val="24"/>
        </w:rPr>
        <w:t>1. prof. dr. sc. Ivo Pranjković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color w:val="000000"/>
          <w:sz w:val="24"/>
          <w:szCs w:val="24"/>
        </w:rPr>
        <w:t>2. izv. prof. dr. Krešimir Mićanović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color w:val="000000"/>
          <w:sz w:val="24"/>
          <w:szCs w:val="24"/>
        </w:rPr>
        <w:t>3. prof. dr. sc. Ivo Žanić (Fakultet političkih znanosti, Zagreb)</w:t>
      </w:r>
    </w:p>
    <w:p w:rsidR="00711AA5" w:rsidRPr="00711AA5" w:rsidRDefault="00711AA5" w:rsidP="00711AA5">
      <w:pPr>
        <w:spacing w:after="0" w:line="240" w:lineRule="auto"/>
        <w:rPr>
          <w:rFonts w:ascii="Times New Roman" w:eastAsia="Times New Roman"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bCs/>
          <w:sz w:val="24"/>
          <w:szCs w:val="24"/>
        </w:rPr>
      </w:pPr>
      <w:r w:rsidRPr="00711AA5">
        <w:rPr>
          <w:rFonts w:ascii="Times New Roman" w:eastAsia="Times New Roman" w:hAnsi="Times New Roman" w:cs="Times New Roman"/>
          <w:b/>
          <w:bCs/>
          <w:sz w:val="24"/>
          <w:szCs w:val="24"/>
        </w:rPr>
        <w:t xml:space="preserve">309. </w:t>
      </w:r>
      <w:r w:rsidRPr="00711AA5">
        <w:rPr>
          <w:rFonts w:ascii="Times New Roman" w:eastAsia="Times New Roman" w:hAnsi="Times New Roman" w:cs="Times New Roman"/>
          <w:bCs/>
          <w:sz w:val="24"/>
          <w:szCs w:val="24"/>
        </w:rPr>
        <w:t xml:space="preserve">Raspis natječaja i imenovanje stručnoga povjerenstva za izbor u znanstveno-nastavno zvanje i na radno mjesto </w:t>
      </w:r>
      <w:r w:rsidRPr="00711AA5">
        <w:rPr>
          <w:rFonts w:ascii="Times New Roman" w:eastAsia="Times New Roman" w:hAnsi="Times New Roman" w:cs="Times New Roman"/>
          <w:b/>
          <w:bCs/>
          <w:sz w:val="24"/>
          <w:szCs w:val="24"/>
        </w:rPr>
        <w:t xml:space="preserve">izvanrednog profesora </w:t>
      </w:r>
      <w:r w:rsidRPr="00711AA5">
        <w:rPr>
          <w:rFonts w:ascii="Times New Roman" w:eastAsia="Times New Roman" w:hAnsi="Times New Roman" w:cs="Times New Roman"/>
          <w:bCs/>
          <w:sz w:val="24"/>
          <w:szCs w:val="24"/>
        </w:rPr>
        <w:t>za područje humanističkih znanosti, polje povijest, grana hrvatska i svjetska srednjovjekovna povijest, na Katedri za povijest srednje i jugoistočne Europe na Odsjeku za povijest</w:t>
      </w:r>
    </w:p>
    <w:p w:rsidR="00711AA5" w:rsidRPr="00711AA5" w:rsidRDefault="00711AA5" w:rsidP="00711AA5">
      <w:pPr>
        <w:spacing w:after="0" w:line="240" w:lineRule="auto"/>
        <w:jc w:val="both"/>
        <w:rPr>
          <w:rFonts w:ascii="Times New Roman" w:eastAsia="Times New Roman" w:hAnsi="Times New Roman" w:cs="Times New Roman"/>
          <w:bCs/>
          <w:sz w:val="24"/>
          <w:szCs w:val="24"/>
        </w:rPr>
      </w:pPr>
      <w:r w:rsidRPr="00711AA5">
        <w:rPr>
          <w:rFonts w:ascii="Times New Roman" w:eastAsia="Times New Roman" w:hAnsi="Times New Roman" w:cs="Times New Roman"/>
          <w:bCs/>
          <w:sz w:val="24"/>
          <w:szCs w:val="24"/>
        </w:rPr>
        <w:t>1. prof. dr. sc. Borislav Grgin</w:t>
      </w:r>
    </w:p>
    <w:p w:rsidR="00711AA5" w:rsidRPr="00711AA5" w:rsidRDefault="00711AA5" w:rsidP="00711AA5">
      <w:pPr>
        <w:spacing w:after="0" w:line="240" w:lineRule="auto"/>
        <w:jc w:val="both"/>
        <w:rPr>
          <w:rFonts w:ascii="Times New Roman" w:eastAsia="Times New Roman" w:hAnsi="Times New Roman" w:cs="Times New Roman"/>
          <w:bCs/>
          <w:sz w:val="24"/>
          <w:szCs w:val="24"/>
        </w:rPr>
      </w:pPr>
      <w:r w:rsidRPr="00711AA5">
        <w:rPr>
          <w:rFonts w:ascii="Times New Roman" w:eastAsia="Times New Roman" w:hAnsi="Times New Roman" w:cs="Times New Roman"/>
          <w:bCs/>
          <w:sz w:val="24"/>
          <w:szCs w:val="24"/>
        </w:rPr>
        <w:t>2. prof. dr. sc. Drago Roksandić</w:t>
      </w:r>
    </w:p>
    <w:p w:rsidR="00711AA5" w:rsidRPr="00711AA5" w:rsidRDefault="00711AA5" w:rsidP="00711AA5">
      <w:pPr>
        <w:spacing w:after="0" w:line="240" w:lineRule="auto"/>
        <w:jc w:val="both"/>
        <w:rPr>
          <w:rFonts w:ascii="Times New Roman" w:eastAsia="Times New Roman" w:hAnsi="Times New Roman" w:cs="Times New Roman"/>
          <w:bCs/>
          <w:sz w:val="24"/>
          <w:szCs w:val="24"/>
        </w:rPr>
      </w:pPr>
      <w:r w:rsidRPr="00711AA5">
        <w:rPr>
          <w:rFonts w:ascii="Times New Roman" w:eastAsia="Times New Roman" w:hAnsi="Times New Roman" w:cs="Times New Roman"/>
          <w:bCs/>
          <w:sz w:val="24"/>
          <w:szCs w:val="24"/>
        </w:rPr>
        <w:t>3. prof. dr. sc. Peter Štih (Filozofski fakultet Sveučilišta u Ljubljani)</w:t>
      </w:r>
    </w:p>
    <w:p w:rsidR="00711AA5" w:rsidRPr="00711AA5" w:rsidRDefault="00711AA5" w:rsidP="00711AA5">
      <w:pPr>
        <w:spacing w:after="0" w:line="240" w:lineRule="auto"/>
        <w:jc w:val="both"/>
        <w:rPr>
          <w:rFonts w:ascii="Times New Roman" w:eastAsia="Times New Roman" w:hAnsi="Times New Roman" w:cs="Times New Roman"/>
          <w:bCs/>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bCs/>
          <w:sz w:val="24"/>
          <w:szCs w:val="24"/>
        </w:rPr>
      </w:pPr>
      <w:r w:rsidRPr="00711AA5">
        <w:rPr>
          <w:rFonts w:ascii="Times New Roman" w:eastAsia="MS Mincho" w:hAnsi="Times New Roman" w:cs="Times New Roman"/>
          <w:b/>
          <w:sz w:val="24"/>
          <w:szCs w:val="24"/>
          <w:lang w:eastAsia="ja-JP"/>
        </w:rPr>
        <w:t>310.</w:t>
      </w:r>
      <w:r w:rsidRPr="00711AA5">
        <w:rPr>
          <w:rFonts w:ascii="Times New Roman" w:eastAsia="MS Mincho" w:hAnsi="Times New Roman" w:cs="Times New Roman"/>
          <w:sz w:val="24"/>
          <w:szCs w:val="24"/>
          <w:lang w:eastAsia="ja-JP"/>
        </w:rPr>
        <w:t xml:space="preserve"> Raspis natječaja i imenovanje stručnoga povjerenstva za izbor u </w:t>
      </w:r>
      <w:r w:rsidRPr="00711AA5">
        <w:rPr>
          <w:rFonts w:ascii="Times New Roman" w:eastAsia="MS Mincho" w:hAnsi="Times New Roman" w:cs="Times New Roman"/>
          <w:bCs/>
          <w:sz w:val="24"/>
          <w:szCs w:val="24"/>
          <w:lang w:eastAsia="ja-JP"/>
        </w:rPr>
        <w:t>znanstveno-nastavno zvanje i na radno mjesto</w:t>
      </w:r>
      <w:r w:rsidRPr="00711AA5">
        <w:rPr>
          <w:rFonts w:ascii="Times New Roman" w:eastAsia="MS Mincho" w:hAnsi="Times New Roman" w:cs="Times New Roman"/>
          <w:b/>
          <w:bCs/>
          <w:sz w:val="24"/>
          <w:szCs w:val="24"/>
          <w:lang w:eastAsia="ja-JP"/>
        </w:rPr>
        <w:t xml:space="preserve"> izvanrednog profesora</w:t>
      </w:r>
      <w:r w:rsidRPr="00711AA5">
        <w:rPr>
          <w:rFonts w:ascii="Times New Roman" w:eastAsia="MS Mincho" w:hAnsi="Times New Roman" w:cs="Times New Roman"/>
          <w:sz w:val="24"/>
          <w:szCs w:val="24"/>
          <w:lang w:eastAsia="ja-JP"/>
        </w:rPr>
        <w:t xml:space="preserve"> za područje humanističkih znanosti, polje filologija, grana slavistika, na Katedri za ruski jezik na Odsjeku za istočnoslavenske jezike i književnosti</w:t>
      </w:r>
    </w:p>
    <w:p w:rsidR="00711AA5" w:rsidRPr="00711AA5" w:rsidRDefault="00711AA5" w:rsidP="00711AA5">
      <w:pPr>
        <w:spacing w:after="0" w:line="240" w:lineRule="auto"/>
        <w:jc w:val="both"/>
        <w:rPr>
          <w:rFonts w:ascii="Times New Roman" w:eastAsia="MS Mincho" w:hAnsi="Times New Roman" w:cs="Times New Roman"/>
          <w:sz w:val="24"/>
          <w:szCs w:val="24"/>
          <w:lang w:eastAsia="ja-JP"/>
        </w:rPr>
      </w:pPr>
      <w:r w:rsidRPr="00711AA5">
        <w:rPr>
          <w:rFonts w:ascii="Times New Roman" w:eastAsia="MS Mincho" w:hAnsi="Times New Roman" w:cs="Times New Roman"/>
          <w:sz w:val="24"/>
          <w:szCs w:val="24"/>
          <w:lang w:eastAsia="ja-JP"/>
        </w:rPr>
        <w:t>1. prof. dr. sc. Željka Fink Arsovski</w:t>
      </w:r>
    </w:p>
    <w:p w:rsidR="00711AA5" w:rsidRPr="00711AA5" w:rsidRDefault="00711AA5" w:rsidP="00711AA5">
      <w:pPr>
        <w:spacing w:after="0" w:line="240" w:lineRule="auto"/>
        <w:jc w:val="both"/>
        <w:rPr>
          <w:rFonts w:ascii="Times New Roman" w:eastAsia="MS Mincho" w:hAnsi="Times New Roman" w:cs="Times New Roman"/>
          <w:sz w:val="24"/>
          <w:szCs w:val="24"/>
          <w:lang w:eastAsia="ja-JP"/>
        </w:rPr>
      </w:pPr>
      <w:r w:rsidRPr="00711AA5">
        <w:rPr>
          <w:rFonts w:ascii="Times New Roman" w:eastAsia="MS Mincho" w:hAnsi="Times New Roman" w:cs="Times New Roman"/>
          <w:sz w:val="24"/>
          <w:szCs w:val="24"/>
          <w:lang w:eastAsia="ja-JP"/>
        </w:rPr>
        <w:t>2. prof. dr. sc. Natalija Vidmarović</w:t>
      </w:r>
    </w:p>
    <w:p w:rsidR="00711AA5" w:rsidRPr="00711AA5" w:rsidRDefault="00711AA5" w:rsidP="00711AA5">
      <w:pPr>
        <w:spacing w:after="0" w:line="240" w:lineRule="auto"/>
        <w:jc w:val="both"/>
        <w:rPr>
          <w:rFonts w:ascii="Times New Roman" w:eastAsia="MS Mincho" w:hAnsi="Times New Roman" w:cs="Times New Roman"/>
          <w:sz w:val="24"/>
          <w:szCs w:val="24"/>
          <w:lang w:eastAsia="ja-JP"/>
        </w:rPr>
      </w:pPr>
      <w:r w:rsidRPr="00711AA5">
        <w:rPr>
          <w:rFonts w:ascii="Times New Roman" w:eastAsia="MS Mincho" w:hAnsi="Times New Roman" w:cs="Times New Roman"/>
          <w:sz w:val="24"/>
          <w:szCs w:val="24"/>
          <w:lang w:eastAsia="ja-JP"/>
        </w:rPr>
        <w:t>3. prof. emeritus dr. sc. Milenko Popović</w:t>
      </w:r>
    </w:p>
    <w:p w:rsidR="00711AA5" w:rsidRPr="00711AA5" w:rsidRDefault="00711AA5" w:rsidP="00711AA5">
      <w:pPr>
        <w:spacing w:after="0" w:line="240" w:lineRule="auto"/>
        <w:jc w:val="both"/>
        <w:rPr>
          <w:rFonts w:ascii="Times New Roman" w:eastAsia="MS Mincho" w:hAnsi="Times New Roman" w:cs="Times New Roman"/>
          <w:b/>
          <w:sz w:val="24"/>
          <w:szCs w:val="24"/>
          <w:lang w:eastAsia="ja-JP"/>
        </w:rPr>
      </w:pPr>
    </w:p>
    <w:p w:rsidR="00711AA5" w:rsidRPr="00711AA5" w:rsidRDefault="00711AA5" w:rsidP="00711AA5">
      <w:pPr>
        <w:rPr>
          <w:rFonts w:ascii="Times New Roman" w:eastAsia="MS Mincho" w:hAnsi="Times New Roman" w:cs="Times New Roman"/>
          <w:b/>
          <w:sz w:val="24"/>
          <w:szCs w:val="24"/>
          <w:lang w:eastAsia="ja-JP"/>
        </w:rPr>
      </w:pPr>
      <w:r w:rsidRPr="00711AA5">
        <w:rPr>
          <w:rFonts w:ascii="Times New Roman" w:eastAsia="MS Mincho" w:hAnsi="Times New Roman" w:cs="Times New Roman"/>
          <w:b/>
          <w:sz w:val="24"/>
          <w:szCs w:val="24"/>
          <w:lang w:eastAsia="ja-JP"/>
        </w:rPr>
        <w:br w:type="page"/>
      </w:r>
    </w:p>
    <w:p w:rsidR="00711AA5" w:rsidRPr="00711AA5" w:rsidRDefault="00711AA5" w:rsidP="00711AA5">
      <w:pPr>
        <w:spacing w:after="0" w:line="240" w:lineRule="auto"/>
        <w:ind w:firstLine="708"/>
        <w:jc w:val="both"/>
        <w:rPr>
          <w:rFonts w:ascii="Times New Roman" w:eastAsia="MS Mincho" w:hAnsi="Times New Roman" w:cs="Times New Roman"/>
          <w:sz w:val="24"/>
          <w:szCs w:val="24"/>
          <w:lang w:eastAsia="ja-JP"/>
        </w:rPr>
      </w:pPr>
      <w:r w:rsidRPr="00711AA5">
        <w:rPr>
          <w:rFonts w:ascii="Times New Roman" w:eastAsia="MS Mincho" w:hAnsi="Times New Roman" w:cs="Times New Roman"/>
          <w:b/>
          <w:sz w:val="24"/>
          <w:szCs w:val="24"/>
          <w:lang w:eastAsia="ja-JP"/>
        </w:rPr>
        <w:lastRenderedPageBreak/>
        <w:t>311.</w:t>
      </w:r>
      <w:r w:rsidRPr="00711AA5">
        <w:rPr>
          <w:rFonts w:ascii="Times New Roman" w:eastAsia="MS Mincho" w:hAnsi="Times New Roman" w:cs="Times New Roman"/>
          <w:sz w:val="24"/>
          <w:szCs w:val="24"/>
          <w:lang w:eastAsia="ja-JP"/>
        </w:rPr>
        <w:t xml:space="preserve"> Raspis natječaja i imenovanje stručnoga povjerenstva za izbor u </w:t>
      </w:r>
      <w:r w:rsidRPr="00711AA5">
        <w:rPr>
          <w:rFonts w:ascii="Times New Roman" w:eastAsia="MS Mincho" w:hAnsi="Times New Roman" w:cs="Times New Roman"/>
          <w:bCs/>
          <w:sz w:val="24"/>
          <w:szCs w:val="24"/>
          <w:lang w:eastAsia="ja-JP"/>
        </w:rPr>
        <w:t xml:space="preserve">znanstveno-nastavno zvanje i na radno mjesto </w:t>
      </w:r>
      <w:r w:rsidRPr="00711AA5">
        <w:rPr>
          <w:rFonts w:ascii="Times New Roman" w:eastAsia="MS Mincho" w:hAnsi="Times New Roman" w:cs="Times New Roman"/>
          <w:b/>
          <w:bCs/>
          <w:sz w:val="24"/>
          <w:szCs w:val="24"/>
          <w:lang w:eastAsia="ja-JP"/>
        </w:rPr>
        <w:t>izvanrednog profesora</w:t>
      </w:r>
      <w:r w:rsidRPr="00711AA5">
        <w:rPr>
          <w:rFonts w:ascii="Times New Roman" w:eastAsia="MS Mincho" w:hAnsi="Times New Roman" w:cs="Times New Roman"/>
          <w:sz w:val="24"/>
          <w:szCs w:val="24"/>
          <w:lang w:eastAsia="ja-JP"/>
        </w:rPr>
        <w:t xml:space="preserve"> za područje humanističkih znanosti, polje filozofija, grana povijest filozofije, na Katedri za povijest filozofije na Odsjeku za filozofiju</w:t>
      </w:r>
    </w:p>
    <w:p w:rsidR="00711AA5" w:rsidRPr="00711AA5" w:rsidRDefault="00711AA5" w:rsidP="00711AA5">
      <w:pPr>
        <w:spacing w:after="0" w:line="240" w:lineRule="auto"/>
        <w:jc w:val="both"/>
        <w:rPr>
          <w:rFonts w:ascii="Times New Roman" w:eastAsia="MS Mincho" w:hAnsi="Times New Roman" w:cs="Times New Roman"/>
          <w:sz w:val="24"/>
          <w:szCs w:val="24"/>
          <w:lang w:eastAsia="ja-JP"/>
        </w:rPr>
      </w:pPr>
      <w:r w:rsidRPr="00711AA5">
        <w:rPr>
          <w:rFonts w:ascii="Times New Roman" w:eastAsia="MS Mincho" w:hAnsi="Times New Roman" w:cs="Times New Roman"/>
          <w:sz w:val="24"/>
          <w:szCs w:val="24"/>
          <w:lang w:eastAsia="ja-JP"/>
        </w:rPr>
        <w:t>1. izv. prof. dr. sc. Igor Mikecin</w:t>
      </w:r>
    </w:p>
    <w:p w:rsidR="00711AA5" w:rsidRPr="00711AA5" w:rsidRDefault="00711AA5" w:rsidP="00711AA5">
      <w:pPr>
        <w:spacing w:after="0" w:line="240" w:lineRule="auto"/>
        <w:jc w:val="both"/>
        <w:rPr>
          <w:rFonts w:ascii="Times New Roman" w:eastAsia="MS Mincho" w:hAnsi="Times New Roman" w:cs="Times New Roman"/>
          <w:sz w:val="24"/>
          <w:szCs w:val="24"/>
          <w:lang w:eastAsia="ja-JP"/>
        </w:rPr>
      </w:pPr>
      <w:r w:rsidRPr="00711AA5">
        <w:rPr>
          <w:rFonts w:ascii="Times New Roman" w:eastAsia="MS Mincho" w:hAnsi="Times New Roman" w:cs="Times New Roman"/>
          <w:sz w:val="24"/>
          <w:szCs w:val="24"/>
          <w:lang w:eastAsia="ja-JP"/>
        </w:rPr>
        <w:t xml:space="preserve">2. prof. dr. sc. Lino Veljak </w:t>
      </w:r>
    </w:p>
    <w:p w:rsidR="00711AA5" w:rsidRPr="00711AA5" w:rsidRDefault="00711AA5" w:rsidP="00711AA5">
      <w:pPr>
        <w:spacing w:after="0" w:line="240" w:lineRule="auto"/>
        <w:jc w:val="both"/>
        <w:rPr>
          <w:rFonts w:ascii="Times New Roman" w:eastAsia="MS Mincho" w:hAnsi="Times New Roman" w:cs="Times New Roman"/>
          <w:sz w:val="24"/>
          <w:szCs w:val="24"/>
          <w:lang w:eastAsia="ja-JP"/>
        </w:rPr>
      </w:pPr>
      <w:r w:rsidRPr="00711AA5">
        <w:rPr>
          <w:rFonts w:ascii="Times New Roman" w:eastAsia="MS Mincho" w:hAnsi="Times New Roman" w:cs="Times New Roman"/>
          <w:sz w:val="24"/>
          <w:szCs w:val="24"/>
          <w:lang w:eastAsia="ja-JP"/>
        </w:rPr>
        <w:t>3. dr. sc. Erna Banić-Pajnić, zn. savj. (Institut za filozofiju, Zagreb)</w:t>
      </w:r>
    </w:p>
    <w:p w:rsidR="00711AA5" w:rsidRPr="00711AA5" w:rsidRDefault="00711AA5" w:rsidP="00711AA5">
      <w:pPr>
        <w:spacing w:after="0" w:line="240" w:lineRule="auto"/>
        <w:rPr>
          <w:rFonts w:ascii="Times New Roman" w:eastAsia="Times New Roman" w:hAnsi="Times New Roman" w:cs="Times New Roman"/>
          <w:b/>
          <w:bCs/>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b/>
          <w:sz w:val="24"/>
          <w:szCs w:val="24"/>
          <w:lang w:eastAsia="hr-HR"/>
        </w:rPr>
      </w:pPr>
      <w:r w:rsidRPr="00711AA5">
        <w:rPr>
          <w:rFonts w:ascii="Times New Roman" w:eastAsia="Calibri" w:hAnsi="Times New Roman" w:cs="Times New Roman"/>
          <w:b/>
          <w:sz w:val="24"/>
          <w:szCs w:val="24"/>
        </w:rPr>
        <w:t>312.</w:t>
      </w:r>
      <w:r w:rsidRPr="00711AA5">
        <w:rPr>
          <w:rFonts w:ascii="Times New Roman" w:eastAsia="Calibri" w:hAnsi="Times New Roman" w:cs="Times New Roman"/>
          <w:sz w:val="24"/>
          <w:szCs w:val="24"/>
        </w:rPr>
        <w:t xml:space="preserve"> Raspis natječaja i imenovanje stručnoga povjerenstva za izbor u naslovno znanstveno-nastavno zvanje </w:t>
      </w:r>
      <w:r w:rsidRPr="00711AA5">
        <w:rPr>
          <w:rFonts w:ascii="Times New Roman" w:eastAsia="Calibri" w:hAnsi="Times New Roman" w:cs="Times New Roman"/>
          <w:b/>
          <w:sz w:val="24"/>
          <w:szCs w:val="24"/>
        </w:rPr>
        <w:t xml:space="preserve">izvanrednog profesora </w:t>
      </w:r>
      <w:r w:rsidRPr="00711AA5">
        <w:rPr>
          <w:rFonts w:ascii="Times New Roman" w:eastAsia="Calibri" w:hAnsi="Times New Roman" w:cs="Times New Roman"/>
          <w:sz w:val="24"/>
          <w:szCs w:val="24"/>
        </w:rPr>
        <w:t>za područje humanističkih znanosti, polje znanost o umjetnosti, grana filmologija, na Odsjeku za komparativnu književnost</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izv. prof. dr. sc. Nikica Gilić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Željka Matijašević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prof. u miru dr. sc. Hrvoje Turković (Akademija dramske umjetnosti, Zagreb)</w:t>
      </w:r>
    </w:p>
    <w:p w:rsidR="00711AA5" w:rsidRPr="00711AA5" w:rsidRDefault="00711AA5" w:rsidP="00711AA5">
      <w:pPr>
        <w:spacing w:after="0" w:line="240" w:lineRule="auto"/>
        <w:rPr>
          <w:rFonts w:ascii="Times New Roman" w:eastAsia="Times New Roman" w:hAnsi="Times New Roman" w:cs="Times New Roman"/>
          <w:b/>
          <w:bCs/>
          <w:sz w:val="24"/>
          <w:szCs w:val="24"/>
          <w:lang w:eastAsia="hr-HR"/>
        </w:rPr>
      </w:pPr>
    </w:p>
    <w:p w:rsidR="00711AA5" w:rsidRPr="00711AA5" w:rsidRDefault="00711AA5" w:rsidP="00711AA5">
      <w:pPr>
        <w:spacing w:after="0" w:line="240" w:lineRule="auto"/>
        <w:ind w:firstLine="708"/>
        <w:jc w:val="both"/>
        <w:outlineLvl w:val="0"/>
        <w:rPr>
          <w:rFonts w:ascii="Times" w:eastAsia="Times" w:hAnsi="Times" w:cs="Times New Roman"/>
          <w:sz w:val="24"/>
          <w:szCs w:val="24"/>
        </w:rPr>
      </w:pPr>
      <w:r w:rsidRPr="00711AA5">
        <w:rPr>
          <w:rFonts w:ascii="Times" w:eastAsia="Times" w:hAnsi="Times" w:cs="Times New Roman"/>
          <w:b/>
          <w:sz w:val="24"/>
          <w:szCs w:val="24"/>
        </w:rPr>
        <w:t>313.</w:t>
      </w:r>
      <w:r w:rsidRPr="00711AA5">
        <w:rPr>
          <w:rFonts w:ascii="Times" w:eastAsia="Times" w:hAnsi="Times" w:cs="Times New Roman"/>
          <w:sz w:val="24"/>
          <w:szCs w:val="24"/>
        </w:rPr>
        <w:t xml:space="preserve"> Raspis natječaja i imenovanje stručnoga povjerenstva za izbor u znanstveno-nastavno zvanje i na radno mjesto </w:t>
      </w:r>
      <w:r w:rsidRPr="00711AA5">
        <w:rPr>
          <w:rFonts w:ascii="Times" w:eastAsia="Times" w:hAnsi="Times" w:cs="Times New Roman"/>
          <w:b/>
          <w:sz w:val="24"/>
          <w:szCs w:val="24"/>
        </w:rPr>
        <w:t>docenta</w:t>
      </w:r>
      <w:r w:rsidRPr="00711AA5">
        <w:rPr>
          <w:rFonts w:ascii="Times" w:eastAsia="Times" w:hAnsi="Times" w:cs="Times New Roman"/>
          <w:sz w:val="24"/>
          <w:szCs w:val="24"/>
        </w:rPr>
        <w:t xml:space="preserve"> za područje humanističkih znanosti, polje arheologija, grana prapovijesna arheologija na Katedri za prapovijesnu arheologiju Odsjeka za arheologiju</w:t>
      </w:r>
    </w:p>
    <w:p w:rsidR="00711AA5" w:rsidRPr="00711AA5" w:rsidRDefault="00711AA5" w:rsidP="00711AA5">
      <w:pPr>
        <w:spacing w:after="0" w:line="240" w:lineRule="auto"/>
        <w:jc w:val="both"/>
        <w:outlineLvl w:val="0"/>
        <w:rPr>
          <w:rFonts w:ascii="Times" w:eastAsia="Times" w:hAnsi="Times" w:cs="Times New Roman"/>
          <w:sz w:val="24"/>
          <w:szCs w:val="24"/>
        </w:rPr>
      </w:pPr>
      <w:r w:rsidRPr="00711AA5">
        <w:rPr>
          <w:rFonts w:ascii="Times" w:eastAsia="Times" w:hAnsi="Times" w:cs="Times New Roman"/>
          <w:sz w:val="24"/>
          <w:szCs w:val="24"/>
        </w:rPr>
        <w:t xml:space="preserve">1. prof. dr. sc. </w:t>
      </w:r>
      <w:smartTag w:uri="urn:schemas-microsoft-com:office:smarttags" w:element="PersonName">
        <w:r w:rsidRPr="00711AA5">
          <w:rPr>
            <w:rFonts w:ascii="Times" w:eastAsia="Times" w:hAnsi="Times" w:cs="Times New Roman"/>
            <w:sz w:val="24"/>
            <w:szCs w:val="24"/>
          </w:rPr>
          <w:t>Tihomila Težak-Gregl</w:t>
        </w:r>
      </w:smartTag>
    </w:p>
    <w:p w:rsidR="00711AA5" w:rsidRPr="00711AA5" w:rsidRDefault="00711AA5" w:rsidP="00711AA5">
      <w:pPr>
        <w:spacing w:after="0" w:line="240" w:lineRule="auto"/>
        <w:jc w:val="both"/>
        <w:outlineLvl w:val="0"/>
        <w:rPr>
          <w:rFonts w:ascii="Times" w:eastAsia="Times" w:hAnsi="Times" w:cs="Times New Roman"/>
          <w:sz w:val="24"/>
          <w:szCs w:val="24"/>
        </w:rPr>
      </w:pPr>
      <w:r w:rsidRPr="00711AA5">
        <w:rPr>
          <w:rFonts w:ascii="Times" w:eastAsia="Times" w:hAnsi="Times" w:cs="Times New Roman"/>
          <w:sz w:val="24"/>
          <w:szCs w:val="24"/>
        </w:rPr>
        <w:t xml:space="preserve">2. prof. dr. sc. </w:t>
      </w:r>
      <w:smartTag w:uri="urn:schemas-microsoft-com:office:smarttags" w:element="PersonName">
        <w:r w:rsidRPr="00711AA5">
          <w:rPr>
            <w:rFonts w:ascii="Times" w:eastAsia="Times" w:hAnsi="Times" w:cs="Times New Roman"/>
            <w:sz w:val="24"/>
            <w:szCs w:val="24"/>
          </w:rPr>
          <w:t>Ivor Karavanić</w:t>
        </w:r>
      </w:smartTag>
    </w:p>
    <w:p w:rsidR="00711AA5" w:rsidRPr="00711AA5" w:rsidRDefault="00711AA5" w:rsidP="00711AA5">
      <w:pPr>
        <w:spacing w:after="0" w:line="240" w:lineRule="auto"/>
        <w:jc w:val="both"/>
        <w:outlineLvl w:val="0"/>
        <w:rPr>
          <w:rFonts w:ascii="Times" w:eastAsia="Times" w:hAnsi="Times" w:cs="Times New Roman"/>
          <w:sz w:val="24"/>
          <w:szCs w:val="24"/>
        </w:rPr>
      </w:pPr>
      <w:r w:rsidRPr="00711AA5">
        <w:rPr>
          <w:rFonts w:ascii="Times" w:eastAsia="Times" w:hAnsi="Times" w:cs="Times New Roman"/>
          <w:sz w:val="24"/>
          <w:szCs w:val="24"/>
        </w:rPr>
        <w:t>3. izv. prof. dr. sc. Ivor Janković (Institut za antropologiju, Zagreb)</w:t>
      </w:r>
    </w:p>
    <w:p w:rsidR="00711AA5" w:rsidRPr="00711AA5" w:rsidRDefault="00711AA5" w:rsidP="00711AA5">
      <w:pPr>
        <w:spacing w:after="0" w:line="240" w:lineRule="auto"/>
        <w:rPr>
          <w:rFonts w:ascii="Times New Roman" w:eastAsia="Times New Roman" w:hAnsi="Times New Roman" w:cs="Times New Roman"/>
          <w:b/>
          <w:bCs/>
          <w:sz w:val="24"/>
          <w:szCs w:val="24"/>
          <w:lang w:eastAsia="hr-HR"/>
        </w:rPr>
      </w:pPr>
    </w:p>
    <w:p w:rsidR="00711AA5" w:rsidRPr="00711AA5" w:rsidRDefault="00711AA5" w:rsidP="00711AA5">
      <w:pPr>
        <w:spacing w:after="0" w:line="240" w:lineRule="auto"/>
        <w:ind w:firstLine="708"/>
        <w:jc w:val="both"/>
        <w:rPr>
          <w:rFonts w:ascii="Times New Roman" w:eastAsia="Times" w:hAnsi="Times New Roman" w:cs="Times New Roman"/>
          <w:sz w:val="24"/>
          <w:szCs w:val="20"/>
        </w:rPr>
      </w:pPr>
      <w:r w:rsidRPr="00711AA5">
        <w:rPr>
          <w:rFonts w:ascii="Times New Roman" w:eastAsia="Times" w:hAnsi="Times New Roman" w:cs="Times New Roman"/>
          <w:b/>
          <w:sz w:val="24"/>
          <w:szCs w:val="20"/>
        </w:rPr>
        <w:t>314.</w:t>
      </w:r>
      <w:r w:rsidRPr="00711AA5">
        <w:rPr>
          <w:rFonts w:ascii="Times New Roman" w:eastAsia="Times" w:hAnsi="Times New Roman" w:cs="Times New Roman"/>
          <w:sz w:val="24"/>
          <w:szCs w:val="20"/>
        </w:rPr>
        <w:t xml:space="preserve"> Raspis natječaja i imenovanje stručnoga povjerenstva za izbor u znanstveno-nastavno zvanje i na radno mjesto </w:t>
      </w:r>
      <w:r w:rsidRPr="00711AA5">
        <w:rPr>
          <w:rFonts w:ascii="Times New Roman" w:eastAsia="Times" w:hAnsi="Times New Roman" w:cs="Times New Roman"/>
          <w:b/>
          <w:sz w:val="24"/>
          <w:szCs w:val="20"/>
        </w:rPr>
        <w:t>docenta</w:t>
      </w:r>
      <w:r w:rsidRPr="00711AA5">
        <w:rPr>
          <w:rFonts w:ascii="Times New Roman" w:eastAsia="Times" w:hAnsi="Times New Roman" w:cs="Times New Roman"/>
          <w:sz w:val="24"/>
          <w:szCs w:val="20"/>
        </w:rPr>
        <w:t xml:space="preserve"> za područje humanističkih znanosti, polje filozofija, grana povijest filozofije, na Odsjeku za filozofiju</w:t>
      </w:r>
    </w:p>
    <w:p w:rsidR="00711AA5" w:rsidRPr="00711AA5" w:rsidRDefault="00711AA5" w:rsidP="00711AA5">
      <w:pPr>
        <w:spacing w:after="0" w:line="240" w:lineRule="auto"/>
        <w:jc w:val="both"/>
        <w:rPr>
          <w:rFonts w:ascii="Times New Roman" w:eastAsia="Times" w:hAnsi="Times New Roman" w:cs="Times New Roman"/>
          <w:sz w:val="24"/>
          <w:szCs w:val="20"/>
        </w:rPr>
      </w:pPr>
      <w:r w:rsidRPr="00711AA5">
        <w:rPr>
          <w:rFonts w:ascii="Times New Roman" w:eastAsia="Times" w:hAnsi="Times New Roman" w:cs="Times New Roman"/>
          <w:sz w:val="24"/>
          <w:szCs w:val="20"/>
        </w:rPr>
        <w:t>1. izv. prof. dr. sc. Igor Mikecin</w:t>
      </w:r>
    </w:p>
    <w:p w:rsidR="00711AA5" w:rsidRPr="00711AA5" w:rsidRDefault="00711AA5" w:rsidP="00711AA5">
      <w:pPr>
        <w:spacing w:after="0" w:line="240" w:lineRule="auto"/>
        <w:jc w:val="both"/>
        <w:rPr>
          <w:rFonts w:ascii="Times New Roman" w:eastAsia="Times" w:hAnsi="Times New Roman" w:cs="Times New Roman"/>
          <w:sz w:val="24"/>
          <w:szCs w:val="20"/>
        </w:rPr>
      </w:pPr>
      <w:r w:rsidRPr="00711AA5">
        <w:rPr>
          <w:rFonts w:ascii="Times New Roman" w:eastAsia="Times" w:hAnsi="Times New Roman" w:cs="Times New Roman"/>
          <w:sz w:val="24"/>
          <w:szCs w:val="20"/>
        </w:rPr>
        <w:t>2. doc. dr. sc. Marko Tokić</w:t>
      </w:r>
    </w:p>
    <w:p w:rsidR="00711AA5" w:rsidRPr="00711AA5" w:rsidRDefault="00711AA5" w:rsidP="00711AA5">
      <w:pPr>
        <w:spacing w:after="0" w:line="240" w:lineRule="auto"/>
        <w:jc w:val="both"/>
        <w:rPr>
          <w:rFonts w:ascii="Times New Roman" w:eastAsia="Times" w:hAnsi="Times New Roman" w:cs="Times New Roman"/>
          <w:sz w:val="24"/>
          <w:szCs w:val="20"/>
        </w:rPr>
      </w:pPr>
      <w:r w:rsidRPr="00711AA5">
        <w:rPr>
          <w:rFonts w:ascii="Times New Roman" w:eastAsia="Times" w:hAnsi="Times New Roman" w:cs="Times New Roman"/>
          <w:sz w:val="24"/>
          <w:szCs w:val="20"/>
        </w:rPr>
        <w:t>3. prof. dr. sc. Franci Zore (Filozofska fakulteta Univerze v Ljubljani)</w:t>
      </w:r>
    </w:p>
    <w:p w:rsidR="00711AA5" w:rsidRPr="00711AA5" w:rsidRDefault="00711AA5" w:rsidP="00711AA5">
      <w:pPr>
        <w:spacing w:after="0" w:line="240" w:lineRule="auto"/>
        <w:jc w:val="both"/>
        <w:rPr>
          <w:rFonts w:ascii="Times New Roman" w:eastAsia="Times" w:hAnsi="Times New Roman" w:cs="Times New Roman"/>
          <w:sz w:val="24"/>
          <w:szCs w:val="20"/>
        </w:rPr>
      </w:pPr>
    </w:p>
    <w:p w:rsidR="00711AA5" w:rsidRPr="00711AA5" w:rsidRDefault="00711AA5" w:rsidP="00711AA5">
      <w:pPr>
        <w:spacing w:after="0" w:line="240" w:lineRule="auto"/>
        <w:ind w:firstLine="708"/>
        <w:jc w:val="both"/>
        <w:rPr>
          <w:rFonts w:ascii="Times New Roman" w:eastAsia="Times" w:hAnsi="Times New Roman" w:cs="Times New Roman"/>
          <w:sz w:val="24"/>
          <w:szCs w:val="20"/>
        </w:rPr>
      </w:pPr>
      <w:r w:rsidRPr="00711AA5">
        <w:rPr>
          <w:rFonts w:ascii="Times New Roman" w:eastAsia="Times New Roman" w:hAnsi="Times New Roman" w:cs="Times New Roman"/>
          <w:b/>
          <w:color w:val="000000"/>
          <w:sz w:val="24"/>
          <w:szCs w:val="24"/>
          <w:lang w:eastAsia="hr-HR"/>
        </w:rPr>
        <w:t>315.</w:t>
      </w:r>
      <w:r w:rsidRPr="00711AA5">
        <w:rPr>
          <w:rFonts w:ascii="Times New Roman" w:eastAsia="Times New Roman" w:hAnsi="Times New Roman" w:cs="Times New Roman"/>
          <w:color w:val="000000"/>
          <w:sz w:val="24"/>
          <w:szCs w:val="24"/>
          <w:lang w:eastAsia="hr-HR"/>
        </w:rPr>
        <w:t xml:space="preserve"> Raspis natječaja i imenovanje stručnoga povjerenstva za izbor u znanstveno-nastavno zvanje i na radno mjesto</w:t>
      </w:r>
      <w:r w:rsidRPr="00711AA5">
        <w:rPr>
          <w:rFonts w:ascii="Times New Roman" w:eastAsia="Times New Roman" w:hAnsi="Times New Roman" w:cs="Times New Roman"/>
          <w:b/>
          <w:color w:val="000000"/>
          <w:sz w:val="24"/>
          <w:szCs w:val="24"/>
          <w:lang w:eastAsia="hr-HR"/>
        </w:rPr>
        <w:t xml:space="preserve"> docenta</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 grana informacijski sustavi i informatologija, na Odsjeku za informacijske i komunikacijske znanosti</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prof. dr. sc. Vladimir Mateljan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prof. dr. sc. Sanja Seljan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prof. dr. sc. Mirko Čubrilo (FOI, Varaždin)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316.</w:t>
      </w:r>
      <w:r w:rsidRPr="00711AA5">
        <w:rPr>
          <w:rFonts w:ascii="Times New Roman" w:eastAsia="Times New Roman" w:hAnsi="Times New Roman" w:cs="Times New Roman"/>
          <w:color w:val="000000"/>
          <w:sz w:val="24"/>
          <w:szCs w:val="24"/>
          <w:lang w:eastAsia="hr-HR"/>
        </w:rPr>
        <w:t xml:space="preserve"> Raspis natječaja i imenovanje stručnoga povjerenstva za izbor u znanstveno-nastavno zvanje i na radno mjesto</w:t>
      </w:r>
      <w:r w:rsidRPr="00711AA5">
        <w:rPr>
          <w:rFonts w:ascii="Times New Roman" w:eastAsia="Times New Roman" w:hAnsi="Times New Roman" w:cs="Times New Roman"/>
          <w:b/>
          <w:color w:val="000000"/>
          <w:sz w:val="24"/>
          <w:szCs w:val="24"/>
          <w:lang w:eastAsia="hr-HR"/>
        </w:rPr>
        <w:t xml:space="preserve"> docenta</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 grana informacijski sustavi i informatologija, na Odsjeku za informacijske i komunikacijske znanosti</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prof. dr. sc. Sanja Seljan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prof. dr. sc. Vladimir Mateljan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prof. dr. sc. Željko Hutinski (FOI, Varaždin)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lastRenderedPageBreak/>
        <w:t>317.</w:t>
      </w:r>
      <w:r w:rsidRPr="00711AA5">
        <w:rPr>
          <w:rFonts w:ascii="Times New Roman" w:eastAsia="Times New Roman" w:hAnsi="Times New Roman" w:cs="Times New Roman"/>
          <w:color w:val="000000"/>
          <w:sz w:val="24"/>
          <w:szCs w:val="24"/>
          <w:lang w:eastAsia="hr-HR"/>
        </w:rPr>
        <w:t xml:space="preserve"> Ponovni raspis natječaja</w:t>
      </w:r>
      <w:r w:rsidRPr="00711AA5">
        <w:rPr>
          <w:rFonts w:ascii="Times New Roman" w:eastAsia="Times New Roman" w:hAnsi="Times New Roman" w:cs="Times New Roman"/>
          <w:b/>
          <w:color w:val="000000"/>
          <w:sz w:val="24"/>
          <w:szCs w:val="24"/>
          <w:lang w:eastAsia="hr-HR"/>
        </w:rPr>
        <w:t xml:space="preserve"> </w:t>
      </w:r>
      <w:r w:rsidRPr="00711AA5">
        <w:rPr>
          <w:rFonts w:ascii="Times New Roman" w:eastAsia="Times New Roman" w:hAnsi="Times New Roman" w:cs="Times New Roman"/>
          <w:color w:val="000000"/>
          <w:sz w:val="24"/>
          <w:szCs w:val="24"/>
          <w:lang w:eastAsia="hr-HR"/>
        </w:rPr>
        <w:t xml:space="preserve">i imenovanje stručnoga povjerenstva za izbor u znanstveno-nastavno zvanje i na radno mjesto </w:t>
      </w:r>
      <w:r w:rsidRPr="00711AA5">
        <w:rPr>
          <w:rFonts w:ascii="Times New Roman" w:eastAsia="Times New Roman" w:hAnsi="Times New Roman" w:cs="Times New Roman"/>
          <w:b/>
          <w:color w:val="000000"/>
          <w:sz w:val="24"/>
          <w:szCs w:val="24"/>
          <w:lang w:eastAsia="hr-HR"/>
        </w:rPr>
        <w:t>docenta</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 na Odsjeku za informacijske i komunikacijske znanosti</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izv. prof. dr. sc. Nives Mikelić Preradović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prof. dr. sc. Damir Boras</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 xml:space="preserve">3. doc. dr. sc. Zdenko Jecić (Leksikografski zavod </w:t>
      </w:r>
      <w:r w:rsidRPr="00711AA5">
        <w:rPr>
          <w:rFonts w:ascii="Times New Roman" w:eastAsia="Times New Roman" w:hAnsi="Times New Roman" w:cs="Times New Roman"/>
          <w:i/>
          <w:color w:val="000000"/>
          <w:sz w:val="24"/>
          <w:szCs w:val="24"/>
          <w:lang w:eastAsia="hr-HR"/>
        </w:rPr>
        <w:t>Miroslav Krleža</w:t>
      </w:r>
      <w:r w:rsidRPr="00711AA5">
        <w:rPr>
          <w:rFonts w:ascii="Times New Roman" w:eastAsia="Times New Roman" w:hAnsi="Times New Roman" w:cs="Times New Roman"/>
          <w:color w:val="000000"/>
          <w:sz w:val="24"/>
          <w:szCs w:val="24"/>
          <w:lang w:eastAsia="hr-HR"/>
        </w:rPr>
        <w:t>, Zagreb)</w:t>
      </w:r>
    </w:p>
    <w:p w:rsidR="00711AA5" w:rsidRPr="00711AA5" w:rsidRDefault="00711AA5" w:rsidP="00711AA5">
      <w:pPr>
        <w:spacing w:after="0" w:line="240" w:lineRule="auto"/>
        <w:jc w:val="both"/>
        <w:rPr>
          <w:rFonts w:ascii="Times New Roman" w:eastAsia="Times New Roman" w:hAnsi="Times New Roman" w:cs="Times New Roman"/>
          <w:b/>
          <w:color w:val="000000"/>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Times New Roman" w:hAnsi="Times New Roman" w:cs="Times New Roman"/>
          <w:b/>
          <w:color w:val="000000"/>
          <w:sz w:val="24"/>
          <w:szCs w:val="24"/>
          <w:lang w:eastAsia="hr-HR"/>
        </w:rPr>
        <w:t>318.</w:t>
      </w:r>
      <w:r w:rsidRPr="00711AA5">
        <w:rPr>
          <w:rFonts w:ascii="Times New Roman" w:eastAsia="Times New Roman" w:hAnsi="Times New Roman" w:cs="Times New Roman"/>
          <w:color w:val="000000"/>
          <w:sz w:val="24"/>
          <w:szCs w:val="24"/>
          <w:lang w:eastAsia="hr-HR"/>
        </w:rPr>
        <w:t xml:space="preserve"> </w:t>
      </w:r>
      <w:r w:rsidRPr="00711AA5">
        <w:rPr>
          <w:rFonts w:ascii="Times New Roman" w:eastAsia="Calibri" w:hAnsi="Times New Roman" w:cs="Times New Roman"/>
          <w:sz w:val="24"/>
          <w:szCs w:val="24"/>
        </w:rPr>
        <w:t xml:space="preserve">Raspis natječaja i imenovanje stručnoga povjerenstva za izbor u naslovno znanstveno-nastavno zvanje </w:t>
      </w:r>
      <w:r w:rsidRPr="00711AA5">
        <w:rPr>
          <w:rFonts w:ascii="Times New Roman" w:eastAsia="Calibri" w:hAnsi="Times New Roman" w:cs="Times New Roman"/>
          <w:b/>
          <w:sz w:val="24"/>
          <w:szCs w:val="24"/>
        </w:rPr>
        <w:t>docenta</w:t>
      </w:r>
      <w:r w:rsidRPr="00711AA5">
        <w:rPr>
          <w:rFonts w:ascii="Times New Roman" w:eastAsia="Calibri" w:hAnsi="Times New Roman" w:cs="Times New Roman"/>
          <w:sz w:val="24"/>
          <w:szCs w:val="24"/>
        </w:rPr>
        <w:t xml:space="preserve"> za područje društvenih znanosti, polje informacijske i komunikacijske znanosti</w:t>
      </w:r>
    </w:p>
    <w:p w:rsidR="00711AA5" w:rsidRPr="00711AA5" w:rsidRDefault="00711AA5" w:rsidP="00711AA5">
      <w:pPr>
        <w:spacing w:after="0" w:line="240" w:lineRule="auto"/>
        <w:jc w:val="both"/>
        <w:rPr>
          <w:rFonts w:ascii="Times New Roman" w:hAnsi="Times New Roman" w:cs="Times New Roman"/>
          <w:sz w:val="24"/>
          <w:szCs w:val="24"/>
        </w:rPr>
      </w:pPr>
      <w:r w:rsidRPr="00711AA5">
        <w:rPr>
          <w:rFonts w:ascii="Times New Roman" w:hAnsi="Times New Roman" w:cs="Times New Roman"/>
          <w:sz w:val="24"/>
          <w:szCs w:val="24"/>
        </w:rPr>
        <w:t>1. izv. prof. dr. sc. Radovan Vrana</w:t>
      </w:r>
    </w:p>
    <w:p w:rsidR="00711AA5" w:rsidRPr="00711AA5" w:rsidRDefault="00711AA5" w:rsidP="00711AA5">
      <w:pPr>
        <w:spacing w:after="0" w:line="240" w:lineRule="auto"/>
        <w:jc w:val="both"/>
        <w:rPr>
          <w:rFonts w:ascii="Times New Roman" w:hAnsi="Times New Roman" w:cs="Times New Roman"/>
          <w:sz w:val="24"/>
          <w:szCs w:val="24"/>
        </w:rPr>
      </w:pPr>
      <w:r w:rsidRPr="00711AA5">
        <w:rPr>
          <w:rFonts w:ascii="Times New Roman" w:hAnsi="Times New Roman" w:cs="Times New Roman"/>
          <w:sz w:val="24"/>
          <w:szCs w:val="24"/>
        </w:rPr>
        <w:t>2. doc. dr. sc. Kristina Kocijan</w:t>
      </w:r>
    </w:p>
    <w:p w:rsidR="00711AA5" w:rsidRPr="00711AA5" w:rsidRDefault="00711AA5" w:rsidP="00711AA5">
      <w:pPr>
        <w:spacing w:after="0" w:line="240" w:lineRule="auto"/>
        <w:jc w:val="both"/>
        <w:rPr>
          <w:rFonts w:ascii="Times New Roman" w:hAnsi="Times New Roman" w:cs="Times New Roman"/>
          <w:sz w:val="24"/>
          <w:szCs w:val="24"/>
        </w:rPr>
      </w:pPr>
      <w:r w:rsidRPr="00711AA5">
        <w:rPr>
          <w:rFonts w:ascii="Times New Roman" w:hAnsi="Times New Roman" w:cs="Times New Roman"/>
          <w:sz w:val="24"/>
          <w:szCs w:val="24"/>
        </w:rPr>
        <w:t>3. prof. dr. sc. Majda Tafra Vlahović (Sveučilište u Dubrovniku)</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319.</w:t>
      </w:r>
      <w:r w:rsidRPr="00711AA5">
        <w:rPr>
          <w:rFonts w:ascii="Times New Roman" w:eastAsia="Calibri" w:hAnsi="Times New Roman" w:cs="Times New Roman"/>
          <w:sz w:val="24"/>
          <w:szCs w:val="24"/>
        </w:rPr>
        <w:t xml:space="preserve"> Raspis natječaja i imenovanje stručnoga povjerenstva za izbor u znanstveno-nastavno zvanje i na radno mjesto </w:t>
      </w:r>
      <w:r w:rsidRPr="00711AA5">
        <w:rPr>
          <w:rFonts w:ascii="Times New Roman" w:eastAsia="Calibri" w:hAnsi="Times New Roman" w:cs="Times New Roman"/>
          <w:b/>
          <w:sz w:val="24"/>
          <w:szCs w:val="24"/>
        </w:rPr>
        <w:t>docenta</w:t>
      </w:r>
      <w:r w:rsidRPr="00711AA5">
        <w:rPr>
          <w:rFonts w:ascii="Times New Roman" w:eastAsia="Calibri" w:hAnsi="Times New Roman" w:cs="Times New Roman"/>
          <w:sz w:val="24"/>
          <w:szCs w:val="24"/>
        </w:rPr>
        <w:t xml:space="preserve"> za područje humanističkih znanosti, polje filologija, grana poredbena književnost, na Katedri za poredbenu povijest hrvatske književnosti na Odsjeku za komparativnu književnost</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izv. prof. dr. sc. Cvijeta Pavlović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Željka Matijašević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 xml:space="preserve">3. prof. u miru dr. sc. Pavao Pavličić </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lang w:eastAsia="hr-HR"/>
        </w:rPr>
        <w:t>320.</w:t>
      </w:r>
      <w:r w:rsidRPr="00711AA5">
        <w:rPr>
          <w:rFonts w:ascii="Times New Roman" w:eastAsia="Calibri" w:hAnsi="Times New Roman" w:cs="Times New Roman"/>
          <w:sz w:val="24"/>
          <w:szCs w:val="24"/>
          <w:lang w:eastAsia="hr-HR"/>
        </w:rPr>
        <w:t xml:space="preserve"> Raspis natječaja i imenovanje stručnoga povjerenstva za izbor u znanstveno-nastavno zvanje i na radno mjesto</w:t>
      </w:r>
      <w:r w:rsidRPr="00711AA5">
        <w:rPr>
          <w:rFonts w:ascii="Times New Roman" w:eastAsia="Calibri" w:hAnsi="Times New Roman" w:cs="Times New Roman"/>
          <w:b/>
          <w:bCs/>
          <w:sz w:val="24"/>
          <w:szCs w:val="24"/>
          <w:lang w:eastAsia="hr-HR"/>
        </w:rPr>
        <w:t xml:space="preserve"> docenta</w:t>
      </w:r>
      <w:r w:rsidRPr="00711AA5">
        <w:rPr>
          <w:rFonts w:ascii="Times New Roman" w:eastAsia="Calibri" w:hAnsi="Times New Roman" w:cs="Times New Roman"/>
          <w:sz w:val="24"/>
          <w:szCs w:val="24"/>
          <w:lang w:eastAsia="hr-HR"/>
        </w:rPr>
        <w:t xml:space="preserve"> za područje humanističkih znanosti, polje filologija, grana kroatistika, na Katedri za stilistiku Odsjeka za kroatistiku</w:t>
      </w:r>
    </w:p>
    <w:p w:rsidR="00711AA5" w:rsidRPr="00711AA5" w:rsidRDefault="00711AA5" w:rsidP="00711AA5">
      <w:pPr>
        <w:spacing w:after="0" w:line="240" w:lineRule="auto"/>
        <w:ind w:right="-648"/>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1. prof. dr. sc. Krešimir Bagić</w:t>
      </w:r>
    </w:p>
    <w:p w:rsidR="00711AA5" w:rsidRPr="00711AA5" w:rsidRDefault="00711AA5" w:rsidP="00711AA5">
      <w:pPr>
        <w:spacing w:after="0" w:line="240" w:lineRule="auto"/>
        <w:ind w:right="-648"/>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2. doc. dr. sc. Ivan Marković</w:t>
      </w:r>
    </w:p>
    <w:p w:rsidR="00711AA5" w:rsidRPr="00711AA5" w:rsidRDefault="00711AA5" w:rsidP="00711AA5">
      <w:pPr>
        <w:spacing w:after="0" w:line="240" w:lineRule="auto"/>
        <w:ind w:right="-648"/>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3. prof. dr. sc. Ivo Žanić (Fakultet političkih znanosti, Zagreb)</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t>321.</w:t>
      </w:r>
      <w:r w:rsidRPr="00711AA5">
        <w:rPr>
          <w:rFonts w:ascii="Times New Roman" w:eastAsia="Calibri" w:hAnsi="Times New Roman" w:cs="Times New Roman"/>
          <w:sz w:val="24"/>
          <w:szCs w:val="24"/>
          <w:lang w:eastAsia="hr-HR"/>
        </w:rPr>
        <w:t xml:space="preserve"> Raspis natječaja i imenovanje stručnoga povjerenstva za izbor u znanstveno-nastavno zvanje i na radno mjesto </w:t>
      </w:r>
      <w:r w:rsidRPr="00711AA5">
        <w:rPr>
          <w:rFonts w:ascii="Times New Roman" w:eastAsia="Calibri" w:hAnsi="Times New Roman" w:cs="Times New Roman"/>
          <w:b/>
          <w:sz w:val="24"/>
          <w:szCs w:val="24"/>
          <w:lang w:eastAsia="hr-HR"/>
        </w:rPr>
        <w:t>docenta</w:t>
      </w:r>
      <w:r w:rsidRPr="00711AA5">
        <w:rPr>
          <w:rFonts w:ascii="Times New Roman" w:eastAsia="Calibri" w:hAnsi="Times New Roman" w:cs="Times New Roman"/>
          <w:sz w:val="24"/>
          <w:szCs w:val="24"/>
          <w:lang w:eastAsia="hr-HR"/>
        </w:rPr>
        <w:t xml:space="preserve"> za područje humanističkih znanosti, polje filologija, grana kroatistika, na Katedri za hrvatsku usmenu književnost Odsjeka za kroatistiku</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1. prof. dr. sc. Stipe Botica</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2. prof. dr. sc. Davor Dukić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3. prof. dr. sc. Ljiljana Marks, znan. savjet. (Institut za etnologiju i folkloristiku, Zagreb)</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color w:val="181717"/>
          <w:sz w:val="24"/>
          <w:szCs w:val="24"/>
          <w:lang w:eastAsia="hr-HR"/>
        </w:rPr>
      </w:pPr>
      <w:r w:rsidRPr="00711AA5">
        <w:rPr>
          <w:rFonts w:ascii="Times New Roman" w:eastAsia="Calibri" w:hAnsi="Times New Roman" w:cs="Times New Roman"/>
          <w:b/>
          <w:color w:val="181717"/>
          <w:sz w:val="24"/>
          <w:szCs w:val="24"/>
          <w:lang w:eastAsia="hr-HR"/>
        </w:rPr>
        <w:t>322.</w:t>
      </w:r>
      <w:r w:rsidRPr="00711AA5">
        <w:rPr>
          <w:rFonts w:ascii="Times New Roman" w:eastAsia="Calibri" w:hAnsi="Times New Roman" w:cs="Times New Roman"/>
          <w:color w:val="181717"/>
          <w:sz w:val="24"/>
          <w:szCs w:val="24"/>
          <w:lang w:eastAsia="hr-HR"/>
        </w:rPr>
        <w:t xml:space="preserve"> Raspis natječaja i imenovanje stručnoga povjerenstva za izbor u znanstveno-nastavno zvanje i na radno mjesto </w:t>
      </w:r>
      <w:r w:rsidRPr="00711AA5">
        <w:rPr>
          <w:rFonts w:ascii="Times New Roman" w:eastAsia="Calibri" w:hAnsi="Times New Roman" w:cs="Times New Roman"/>
          <w:b/>
          <w:bCs/>
          <w:color w:val="181717"/>
          <w:sz w:val="24"/>
          <w:szCs w:val="24"/>
          <w:lang w:eastAsia="hr-HR"/>
        </w:rPr>
        <w:t>docenta</w:t>
      </w:r>
      <w:r w:rsidRPr="00711AA5">
        <w:rPr>
          <w:rFonts w:ascii="Times New Roman" w:eastAsia="Calibri" w:hAnsi="Times New Roman" w:cs="Times New Roman"/>
          <w:color w:val="181717"/>
          <w:sz w:val="24"/>
          <w:szCs w:val="24"/>
          <w:lang w:eastAsia="hr-HR"/>
        </w:rPr>
        <w:t xml:space="preserve"> za područje humanističkih znanosti, polje povijest, na Katedri za judaistiku Odsjeka za hungarologiju, turkologiju i judaistiku</w:t>
      </w:r>
    </w:p>
    <w:p w:rsidR="00711AA5" w:rsidRPr="00711AA5" w:rsidRDefault="00711AA5" w:rsidP="00711AA5">
      <w:pPr>
        <w:spacing w:after="0" w:line="240" w:lineRule="auto"/>
        <w:jc w:val="both"/>
        <w:rPr>
          <w:rFonts w:ascii="Times New Roman" w:eastAsia="Calibri" w:hAnsi="Times New Roman" w:cs="Times New Roman"/>
          <w:color w:val="181717"/>
          <w:sz w:val="24"/>
          <w:szCs w:val="24"/>
          <w:lang w:eastAsia="hr-HR"/>
        </w:rPr>
      </w:pPr>
      <w:r w:rsidRPr="00711AA5">
        <w:rPr>
          <w:rFonts w:ascii="Times New Roman" w:eastAsia="Calibri" w:hAnsi="Times New Roman" w:cs="Times New Roman"/>
          <w:color w:val="181717"/>
          <w:sz w:val="24"/>
          <w:szCs w:val="24"/>
          <w:lang w:eastAsia="hr-HR"/>
        </w:rPr>
        <w:t>1. prof. dr. sc. Ivo Banac</w:t>
      </w:r>
    </w:p>
    <w:p w:rsidR="00711AA5" w:rsidRPr="00711AA5" w:rsidRDefault="00711AA5" w:rsidP="00711AA5">
      <w:pPr>
        <w:spacing w:after="0" w:line="240" w:lineRule="auto"/>
        <w:jc w:val="both"/>
        <w:rPr>
          <w:rFonts w:ascii="Times New Roman" w:eastAsia="Calibri" w:hAnsi="Times New Roman" w:cs="Times New Roman"/>
          <w:color w:val="181717"/>
          <w:sz w:val="24"/>
          <w:szCs w:val="24"/>
          <w:lang w:eastAsia="hr-HR"/>
        </w:rPr>
      </w:pPr>
      <w:r w:rsidRPr="00711AA5">
        <w:rPr>
          <w:rFonts w:ascii="Times New Roman" w:eastAsia="Calibri" w:hAnsi="Times New Roman" w:cs="Times New Roman"/>
          <w:color w:val="181717"/>
          <w:sz w:val="24"/>
          <w:szCs w:val="24"/>
          <w:lang w:eastAsia="hr-HR"/>
        </w:rPr>
        <w:t>2. doc. dr. sc. Vjeran Kursar</w:t>
      </w:r>
    </w:p>
    <w:p w:rsidR="00711AA5" w:rsidRPr="00711AA5" w:rsidRDefault="00711AA5" w:rsidP="00711AA5">
      <w:pPr>
        <w:spacing w:after="0" w:line="240" w:lineRule="auto"/>
        <w:jc w:val="both"/>
        <w:rPr>
          <w:rFonts w:ascii="Times New Roman" w:eastAsia="Calibri" w:hAnsi="Times New Roman" w:cs="Times New Roman"/>
          <w:color w:val="181717"/>
          <w:sz w:val="24"/>
          <w:szCs w:val="24"/>
          <w:lang w:eastAsia="hr-HR"/>
        </w:rPr>
      </w:pPr>
      <w:r w:rsidRPr="00711AA5">
        <w:rPr>
          <w:rFonts w:ascii="Times New Roman" w:eastAsia="Calibri" w:hAnsi="Times New Roman" w:cs="Times New Roman"/>
          <w:color w:val="181717"/>
          <w:sz w:val="24"/>
          <w:szCs w:val="24"/>
          <w:lang w:eastAsia="hr-HR"/>
        </w:rPr>
        <w:t xml:space="preserve">3. prof. dr. sc. Aleksandar Jakir </w:t>
      </w:r>
      <w:r w:rsidRPr="00711AA5">
        <w:rPr>
          <w:rFonts w:ascii="Times New Roman" w:eastAsia="Times New Roman" w:hAnsi="Times New Roman" w:cs="Times New Roman"/>
          <w:bCs/>
          <w:color w:val="000000"/>
          <w:sz w:val="24"/>
          <w:szCs w:val="24"/>
        </w:rPr>
        <w:t>(Sveučilište u Splitu)</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lastRenderedPageBreak/>
        <w:t xml:space="preserve">323. </w:t>
      </w:r>
      <w:r w:rsidRPr="00711AA5">
        <w:rPr>
          <w:rFonts w:ascii="Times New Roman" w:eastAsia="Times" w:hAnsi="Times New Roman" w:cs="Times New Roman"/>
          <w:sz w:val="24"/>
          <w:szCs w:val="24"/>
        </w:rPr>
        <w:t xml:space="preserve">Raspis natječaja i imenovanje stručnoga povjerenstva za izbor u znanstveno-nastavno zvanje i na radno mjesto </w:t>
      </w:r>
      <w:r w:rsidRPr="00711AA5">
        <w:rPr>
          <w:rFonts w:ascii="Times New Roman" w:eastAsia="Times" w:hAnsi="Times New Roman" w:cs="Times New Roman"/>
          <w:b/>
          <w:sz w:val="24"/>
          <w:szCs w:val="24"/>
        </w:rPr>
        <w:t>docenta</w:t>
      </w:r>
      <w:r w:rsidRPr="00711AA5">
        <w:rPr>
          <w:rFonts w:ascii="Times New Roman" w:eastAsia="Times" w:hAnsi="Times New Roman" w:cs="Times New Roman"/>
          <w:sz w:val="24"/>
          <w:szCs w:val="24"/>
        </w:rPr>
        <w:t xml:space="preserve"> za područje </w:t>
      </w:r>
      <w:r w:rsidRPr="00711AA5">
        <w:rPr>
          <w:rFonts w:ascii="Times New Roman" w:eastAsia="Times New Roman" w:hAnsi="Times New Roman" w:cs="Times New Roman"/>
          <w:sz w:val="24"/>
          <w:szCs w:val="24"/>
          <w:lang w:eastAsia="hr-HR"/>
        </w:rPr>
        <w:t>društvenih znanosti, polje pedagogija, grana socijalna pedagogija, na određeno vrijeme, u punom radnom vremenu, na Odsjeku za pedagogiju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Neven Hrvatić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Dubravka Maleš</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doc. dr. sc. Goran Livazović (Filozofski fakultet, Osijek)</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bCs/>
          <w:color w:val="000000"/>
          <w:sz w:val="24"/>
          <w:szCs w:val="24"/>
        </w:rPr>
      </w:pPr>
      <w:r w:rsidRPr="00711AA5">
        <w:rPr>
          <w:rFonts w:ascii="Times New Roman" w:eastAsia="Times New Roman" w:hAnsi="Times New Roman" w:cs="Times New Roman"/>
          <w:b/>
          <w:bCs/>
          <w:color w:val="000000"/>
          <w:sz w:val="24"/>
          <w:szCs w:val="24"/>
        </w:rPr>
        <w:t xml:space="preserve">324. </w:t>
      </w:r>
      <w:r w:rsidRPr="00711AA5">
        <w:rPr>
          <w:rFonts w:ascii="Times New Roman" w:eastAsia="Times New Roman" w:hAnsi="Times New Roman" w:cs="Times New Roman"/>
          <w:bCs/>
          <w:color w:val="000000"/>
          <w:sz w:val="24"/>
          <w:szCs w:val="24"/>
        </w:rPr>
        <w:t xml:space="preserve">Raspis natječaja i imenovanje stručnog povjerenstva za izbor u znanstveno-nastavno zvanje i na radno mjesto </w:t>
      </w:r>
      <w:r w:rsidRPr="00711AA5">
        <w:rPr>
          <w:rFonts w:ascii="Times New Roman" w:eastAsia="Times New Roman" w:hAnsi="Times New Roman" w:cs="Times New Roman"/>
          <w:b/>
          <w:bCs/>
          <w:color w:val="000000"/>
          <w:sz w:val="24"/>
          <w:szCs w:val="24"/>
        </w:rPr>
        <w:t xml:space="preserve">docenta </w:t>
      </w:r>
      <w:r w:rsidRPr="00711AA5">
        <w:rPr>
          <w:rFonts w:ascii="Times New Roman" w:eastAsia="Times New Roman" w:hAnsi="Times New Roman" w:cs="Times New Roman"/>
          <w:bCs/>
          <w:color w:val="000000"/>
          <w:sz w:val="24"/>
          <w:szCs w:val="24"/>
        </w:rPr>
        <w:t xml:space="preserve">za područje humanističkih znanosti, polje povijest, </w:t>
      </w:r>
      <w:r w:rsidRPr="00711AA5">
        <w:rPr>
          <w:rFonts w:ascii="Times New Roman" w:eastAsia="Times New Roman" w:hAnsi="Times New Roman" w:cs="Times New Roman"/>
          <w:color w:val="000000"/>
          <w:sz w:val="24"/>
          <w:szCs w:val="24"/>
        </w:rPr>
        <w:t>grana hrvatska i svjetska moderna i suvremena povijest</w:t>
      </w:r>
      <w:r w:rsidRPr="00711AA5">
        <w:rPr>
          <w:rFonts w:ascii="Times New Roman" w:eastAsia="Times New Roman" w:hAnsi="Times New Roman" w:cs="Times New Roman"/>
          <w:bCs/>
          <w:color w:val="000000"/>
          <w:sz w:val="24"/>
          <w:szCs w:val="24"/>
        </w:rPr>
        <w:t>, na Odsjeku za povijest</w:t>
      </w:r>
    </w:p>
    <w:p w:rsidR="00711AA5" w:rsidRPr="00711AA5" w:rsidRDefault="00711AA5" w:rsidP="00711AA5">
      <w:pPr>
        <w:spacing w:after="0" w:line="240" w:lineRule="auto"/>
        <w:jc w:val="both"/>
        <w:rPr>
          <w:rFonts w:ascii="Times New Roman" w:eastAsia="Times New Roman" w:hAnsi="Times New Roman" w:cs="Times New Roman"/>
          <w:bCs/>
          <w:color w:val="000000"/>
          <w:sz w:val="24"/>
          <w:szCs w:val="24"/>
        </w:rPr>
      </w:pPr>
      <w:r w:rsidRPr="00711AA5">
        <w:rPr>
          <w:rFonts w:ascii="Times New Roman" w:eastAsia="Times New Roman" w:hAnsi="Times New Roman" w:cs="Times New Roman"/>
          <w:bCs/>
          <w:color w:val="000000"/>
          <w:sz w:val="24"/>
          <w:szCs w:val="24"/>
        </w:rPr>
        <w:t>1. prof. dr. sc. Ivo Banac</w:t>
      </w:r>
    </w:p>
    <w:p w:rsidR="00711AA5" w:rsidRPr="00711AA5" w:rsidRDefault="00711AA5" w:rsidP="00711AA5">
      <w:pPr>
        <w:spacing w:after="0" w:line="240" w:lineRule="auto"/>
        <w:jc w:val="both"/>
        <w:rPr>
          <w:rFonts w:ascii="Times New Roman" w:eastAsia="Times New Roman" w:hAnsi="Times New Roman" w:cs="Times New Roman"/>
          <w:bCs/>
          <w:color w:val="000000"/>
          <w:sz w:val="24"/>
          <w:szCs w:val="24"/>
        </w:rPr>
      </w:pPr>
      <w:r w:rsidRPr="00711AA5">
        <w:rPr>
          <w:rFonts w:ascii="Times New Roman" w:eastAsia="Times New Roman" w:hAnsi="Times New Roman" w:cs="Times New Roman"/>
          <w:bCs/>
          <w:color w:val="000000"/>
          <w:sz w:val="24"/>
          <w:szCs w:val="24"/>
        </w:rPr>
        <w:t>2. prof. dr. sc. Ivica Šute</w:t>
      </w:r>
    </w:p>
    <w:p w:rsidR="00711AA5" w:rsidRPr="00711AA5" w:rsidRDefault="00711AA5" w:rsidP="00711AA5">
      <w:pPr>
        <w:spacing w:after="0" w:line="240" w:lineRule="auto"/>
        <w:jc w:val="both"/>
        <w:rPr>
          <w:rFonts w:ascii="Times New Roman" w:eastAsia="Times New Roman" w:hAnsi="Times New Roman" w:cs="Times New Roman"/>
          <w:bCs/>
          <w:color w:val="000000"/>
          <w:sz w:val="24"/>
          <w:szCs w:val="24"/>
        </w:rPr>
      </w:pPr>
      <w:r w:rsidRPr="00711AA5">
        <w:rPr>
          <w:rFonts w:ascii="Times New Roman" w:eastAsia="Times New Roman" w:hAnsi="Times New Roman" w:cs="Times New Roman"/>
          <w:bCs/>
          <w:color w:val="000000"/>
          <w:sz w:val="24"/>
          <w:szCs w:val="24"/>
        </w:rPr>
        <w:t>3. prof. dr. sc. Aleksandar Jakir (Sveučilište u Splitu)</w:t>
      </w:r>
    </w:p>
    <w:p w:rsidR="00711AA5" w:rsidRPr="00711AA5" w:rsidRDefault="00711AA5" w:rsidP="00711AA5">
      <w:pPr>
        <w:spacing w:after="0" w:line="240" w:lineRule="auto"/>
        <w:rPr>
          <w:rFonts w:ascii="Times New Roman" w:eastAsia="Times New Roman" w:hAnsi="Times New Roman" w:cs="Times New Roman"/>
          <w:color w:val="000000"/>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bCs/>
          <w:color w:val="000000"/>
          <w:sz w:val="24"/>
          <w:szCs w:val="24"/>
        </w:rPr>
      </w:pPr>
      <w:r w:rsidRPr="00711AA5">
        <w:rPr>
          <w:rFonts w:ascii="Times New Roman" w:eastAsia="Times New Roman" w:hAnsi="Times New Roman" w:cs="Times New Roman"/>
          <w:b/>
          <w:bCs/>
          <w:color w:val="000000"/>
          <w:sz w:val="24"/>
          <w:szCs w:val="24"/>
        </w:rPr>
        <w:t xml:space="preserve">325. </w:t>
      </w:r>
      <w:r w:rsidRPr="00711AA5">
        <w:rPr>
          <w:rFonts w:ascii="Times New Roman" w:eastAsia="Times New Roman" w:hAnsi="Times New Roman" w:cs="Times New Roman"/>
          <w:bCs/>
          <w:color w:val="000000"/>
          <w:sz w:val="24"/>
          <w:szCs w:val="24"/>
        </w:rPr>
        <w:t xml:space="preserve">Raspis natječaja i imenovanje stručnog povjerenstva za izbor u znanstveno-nastavno zvanje i na radno mjesto </w:t>
      </w:r>
      <w:r w:rsidRPr="00711AA5">
        <w:rPr>
          <w:rFonts w:ascii="Times New Roman" w:eastAsia="Times New Roman" w:hAnsi="Times New Roman" w:cs="Times New Roman"/>
          <w:b/>
          <w:bCs/>
          <w:color w:val="000000"/>
          <w:sz w:val="24"/>
          <w:szCs w:val="24"/>
        </w:rPr>
        <w:t xml:space="preserve">docenta </w:t>
      </w:r>
      <w:r w:rsidRPr="00711AA5">
        <w:rPr>
          <w:rFonts w:ascii="Times New Roman" w:eastAsia="Times New Roman" w:hAnsi="Times New Roman" w:cs="Times New Roman"/>
          <w:bCs/>
          <w:color w:val="000000"/>
          <w:sz w:val="24"/>
          <w:szCs w:val="24"/>
        </w:rPr>
        <w:t xml:space="preserve">za područje humanističkih znanosti, polje povijest, </w:t>
      </w:r>
      <w:r w:rsidRPr="00711AA5">
        <w:rPr>
          <w:rFonts w:ascii="Times New Roman" w:eastAsia="Times New Roman" w:hAnsi="Times New Roman" w:cs="Times New Roman"/>
          <w:color w:val="000000"/>
          <w:sz w:val="24"/>
          <w:szCs w:val="24"/>
        </w:rPr>
        <w:t>grana stara povijest</w:t>
      </w:r>
      <w:r w:rsidRPr="00711AA5">
        <w:rPr>
          <w:rFonts w:ascii="Times New Roman" w:eastAsia="Times New Roman" w:hAnsi="Times New Roman" w:cs="Times New Roman"/>
          <w:bCs/>
          <w:color w:val="000000"/>
          <w:sz w:val="24"/>
          <w:szCs w:val="24"/>
        </w:rPr>
        <w:t>, na Katedri za staru povijest na Odsjeku za povijest</w:t>
      </w:r>
    </w:p>
    <w:p w:rsidR="00711AA5" w:rsidRPr="00711AA5" w:rsidRDefault="00711AA5" w:rsidP="00711AA5">
      <w:pPr>
        <w:spacing w:after="0" w:line="240" w:lineRule="auto"/>
        <w:jc w:val="both"/>
        <w:rPr>
          <w:rFonts w:ascii="Times New Roman" w:eastAsia="Times New Roman" w:hAnsi="Times New Roman" w:cs="Times New Roman"/>
          <w:bCs/>
          <w:color w:val="000000"/>
          <w:sz w:val="24"/>
          <w:szCs w:val="24"/>
        </w:rPr>
      </w:pPr>
      <w:r w:rsidRPr="00711AA5">
        <w:rPr>
          <w:rFonts w:ascii="Times New Roman" w:eastAsia="Times New Roman" w:hAnsi="Times New Roman" w:cs="Times New Roman"/>
          <w:bCs/>
          <w:color w:val="000000"/>
          <w:sz w:val="24"/>
          <w:szCs w:val="24"/>
        </w:rPr>
        <w:t>1. prof. dr. sc. Bruna Kuntić-Makvić</w:t>
      </w:r>
    </w:p>
    <w:p w:rsidR="00711AA5" w:rsidRPr="00711AA5" w:rsidRDefault="00711AA5" w:rsidP="00711AA5">
      <w:pPr>
        <w:spacing w:after="0" w:line="240" w:lineRule="auto"/>
        <w:jc w:val="both"/>
        <w:rPr>
          <w:rFonts w:ascii="Times New Roman" w:eastAsia="Times New Roman" w:hAnsi="Times New Roman" w:cs="Times New Roman"/>
          <w:bCs/>
          <w:color w:val="000000"/>
          <w:sz w:val="24"/>
          <w:szCs w:val="24"/>
        </w:rPr>
      </w:pPr>
      <w:r w:rsidRPr="00711AA5">
        <w:rPr>
          <w:rFonts w:ascii="Times New Roman" w:eastAsia="Times New Roman" w:hAnsi="Times New Roman" w:cs="Times New Roman"/>
          <w:bCs/>
          <w:color w:val="000000"/>
          <w:sz w:val="24"/>
          <w:szCs w:val="24"/>
        </w:rPr>
        <w:t>2. izv. prof. dr. sc. Boris Olujić</w:t>
      </w:r>
    </w:p>
    <w:p w:rsidR="00711AA5" w:rsidRPr="00711AA5" w:rsidRDefault="00711AA5" w:rsidP="00711AA5">
      <w:pPr>
        <w:spacing w:after="0" w:line="240" w:lineRule="auto"/>
        <w:jc w:val="both"/>
        <w:rPr>
          <w:rFonts w:ascii="Times New Roman" w:eastAsia="Times New Roman" w:hAnsi="Times New Roman" w:cs="Times New Roman"/>
          <w:bCs/>
          <w:color w:val="000000"/>
          <w:sz w:val="24"/>
          <w:szCs w:val="24"/>
        </w:rPr>
      </w:pPr>
      <w:r w:rsidRPr="00711AA5">
        <w:rPr>
          <w:rFonts w:ascii="Times New Roman" w:eastAsia="Times New Roman" w:hAnsi="Times New Roman" w:cs="Times New Roman"/>
          <w:bCs/>
          <w:color w:val="000000"/>
          <w:sz w:val="24"/>
          <w:szCs w:val="24"/>
        </w:rPr>
        <w:t>3. prof. dr. sc. Robert Matijašić (Sveučilište Jurja Dobrile u Puli)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bCs/>
          <w:sz w:val="24"/>
          <w:szCs w:val="24"/>
        </w:rPr>
      </w:pPr>
      <w:r w:rsidRPr="00711AA5">
        <w:rPr>
          <w:rFonts w:ascii="Times New Roman" w:eastAsia="Times New Roman" w:hAnsi="Times New Roman" w:cs="Times New Roman"/>
          <w:b/>
          <w:bCs/>
          <w:sz w:val="24"/>
          <w:szCs w:val="24"/>
        </w:rPr>
        <w:t xml:space="preserve">326. </w:t>
      </w:r>
      <w:r w:rsidRPr="00711AA5">
        <w:rPr>
          <w:rFonts w:ascii="Times New Roman" w:eastAsia="Times New Roman" w:hAnsi="Times New Roman" w:cs="Times New Roman"/>
          <w:bCs/>
          <w:sz w:val="24"/>
          <w:szCs w:val="24"/>
        </w:rPr>
        <w:t>Raspis natječaja i</w:t>
      </w:r>
      <w:r w:rsidRPr="00711AA5">
        <w:rPr>
          <w:rFonts w:ascii="Times New Roman" w:eastAsia="Times New Roman" w:hAnsi="Times New Roman" w:cs="Times New Roman"/>
          <w:b/>
          <w:bCs/>
          <w:sz w:val="24"/>
          <w:szCs w:val="24"/>
        </w:rPr>
        <w:t xml:space="preserve"> </w:t>
      </w:r>
      <w:r w:rsidRPr="00711AA5">
        <w:rPr>
          <w:rFonts w:ascii="Times New Roman" w:eastAsia="Times New Roman" w:hAnsi="Times New Roman" w:cs="Times New Roman"/>
          <w:bCs/>
          <w:sz w:val="24"/>
          <w:szCs w:val="24"/>
        </w:rPr>
        <w:t xml:space="preserve">imenovanje stručnoga povjerenstva za izbor u znanstveno-nastavno zvanje i na radno mjesto </w:t>
      </w:r>
      <w:r w:rsidRPr="00711AA5">
        <w:rPr>
          <w:rFonts w:ascii="Times New Roman" w:eastAsia="Times New Roman" w:hAnsi="Times New Roman" w:cs="Times New Roman"/>
          <w:b/>
          <w:bCs/>
          <w:sz w:val="24"/>
          <w:szCs w:val="24"/>
        </w:rPr>
        <w:t>docenta</w:t>
      </w:r>
      <w:r w:rsidRPr="00711AA5">
        <w:rPr>
          <w:rFonts w:ascii="Times New Roman" w:eastAsia="Times New Roman" w:hAnsi="Times New Roman" w:cs="Times New Roman"/>
          <w:bCs/>
          <w:sz w:val="24"/>
          <w:szCs w:val="24"/>
        </w:rPr>
        <w:t xml:space="preserve"> za područje humanističkih znanosti, polje povijest, na Odsjeku za povijest</w:t>
      </w:r>
    </w:p>
    <w:p w:rsidR="00711AA5" w:rsidRPr="00711AA5" w:rsidRDefault="00711AA5" w:rsidP="00711AA5">
      <w:pPr>
        <w:spacing w:after="0" w:line="240" w:lineRule="auto"/>
        <w:jc w:val="both"/>
        <w:rPr>
          <w:rFonts w:ascii="Times New Roman" w:eastAsia="Times New Roman" w:hAnsi="Times New Roman" w:cs="Times New Roman"/>
          <w:bCs/>
          <w:sz w:val="24"/>
          <w:szCs w:val="24"/>
        </w:rPr>
      </w:pPr>
      <w:r w:rsidRPr="00711AA5">
        <w:rPr>
          <w:rFonts w:ascii="Times New Roman" w:eastAsia="Times New Roman" w:hAnsi="Times New Roman" w:cs="Times New Roman"/>
          <w:bCs/>
          <w:sz w:val="24"/>
          <w:szCs w:val="24"/>
        </w:rPr>
        <w:t>1. prof. dr. sc. Damir Agičić</w:t>
      </w:r>
    </w:p>
    <w:p w:rsidR="00711AA5" w:rsidRPr="00711AA5" w:rsidRDefault="00711AA5" w:rsidP="00711AA5">
      <w:pPr>
        <w:spacing w:after="0" w:line="240" w:lineRule="auto"/>
        <w:jc w:val="both"/>
        <w:rPr>
          <w:rFonts w:ascii="Times New Roman" w:eastAsia="Times New Roman" w:hAnsi="Times New Roman" w:cs="Times New Roman"/>
          <w:bCs/>
          <w:sz w:val="24"/>
          <w:szCs w:val="24"/>
        </w:rPr>
      </w:pPr>
      <w:r w:rsidRPr="00711AA5">
        <w:rPr>
          <w:rFonts w:ascii="Times New Roman" w:eastAsia="Times New Roman" w:hAnsi="Times New Roman" w:cs="Times New Roman"/>
          <w:bCs/>
          <w:sz w:val="24"/>
          <w:szCs w:val="24"/>
        </w:rPr>
        <w:t>2. prof. dr. sc. Neven Budak</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bCs/>
          <w:sz w:val="24"/>
          <w:szCs w:val="24"/>
        </w:rPr>
        <w:t>3. izv. prof. dr. sc. Danijela Trškan (Filozofski fakultet Sveučilišta u Ljubljani)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b/>
          <w:sz w:val="24"/>
          <w:szCs w:val="24"/>
        </w:rPr>
        <w:t>327.</w:t>
      </w:r>
      <w:r w:rsidRPr="00711AA5">
        <w:rPr>
          <w:rFonts w:ascii="Times New Roman" w:eastAsia="Calibri" w:hAnsi="Times New Roman" w:cs="Times New Roman"/>
          <w:sz w:val="24"/>
          <w:szCs w:val="24"/>
        </w:rPr>
        <w:t xml:space="preserve"> Raspis natječaja i imenovanje stručnog povjerenstva za izbor u znanstveno-nastavno zvanje i na radno mjesto </w:t>
      </w:r>
      <w:r w:rsidRPr="00711AA5">
        <w:rPr>
          <w:rFonts w:ascii="Times New Roman" w:eastAsia="Calibri" w:hAnsi="Times New Roman" w:cs="Times New Roman"/>
          <w:b/>
          <w:sz w:val="24"/>
          <w:szCs w:val="24"/>
        </w:rPr>
        <w:t>docenta</w:t>
      </w:r>
      <w:r w:rsidRPr="00711AA5">
        <w:rPr>
          <w:rFonts w:ascii="Times New Roman" w:eastAsia="Calibri" w:hAnsi="Times New Roman" w:cs="Times New Roman"/>
          <w:sz w:val="24"/>
          <w:szCs w:val="24"/>
        </w:rPr>
        <w:t xml:space="preserve"> za područje humanističkih znanosti, polje povijest umjetnosti, na Katedri za umjetnost romanike i gotike na Odsjeku za povijest umjetnosti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sz w:val="24"/>
          <w:szCs w:val="24"/>
        </w:rPr>
        <w:t>1. izv. prof. dr. sc. Predrag Marković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sz w:val="24"/>
          <w:szCs w:val="24"/>
        </w:rPr>
        <w:t>2. prof. emeritus dr. sc. Igor Fisković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sz w:val="24"/>
          <w:szCs w:val="24"/>
        </w:rPr>
        <w:t>3. prof. dr. sc. Emil Hilje (Sveučilište u Zadru)</w:t>
      </w:r>
    </w:p>
    <w:p w:rsidR="00711AA5" w:rsidRPr="00711AA5" w:rsidRDefault="00711AA5" w:rsidP="00711AA5">
      <w:pPr>
        <w:spacing w:after="0" w:line="240" w:lineRule="auto"/>
        <w:rPr>
          <w:rFonts w:ascii="Times New Roman" w:eastAsia="Times New Roman" w:hAnsi="Times New Roman" w:cs="Times New Roman"/>
          <w:b/>
          <w:bCs/>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328.</w:t>
      </w:r>
      <w:r w:rsidRPr="00711AA5">
        <w:rPr>
          <w:rFonts w:ascii="Times New Roman" w:eastAsia="Times New Roman" w:hAnsi="Times New Roman" w:cs="Times New Roman"/>
          <w:sz w:val="24"/>
          <w:szCs w:val="24"/>
          <w:lang w:eastAsia="hr-HR"/>
        </w:rPr>
        <w:t xml:space="preserve"> Raspis natječaja i imenovanje stručnoga povjerenstva za izbor u znanstveno-nastavno zvanje i na radno mjesto </w:t>
      </w:r>
      <w:r w:rsidRPr="00711AA5">
        <w:rPr>
          <w:rFonts w:ascii="Times New Roman" w:eastAsia="Times New Roman" w:hAnsi="Times New Roman" w:cs="Times New Roman"/>
          <w:b/>
          <w:sz w:val="24"/>
          <w:szCs w:val="24"/>
          <w:lang w:eastAsia="hr-HR"/>
        </w:rPr>
        <w:t xml:space="preserve">docenta </w:t>
      </w:r>
      <w:r w:rsidRPr="00711AA5">
        <w:rPr>
          <w:rFonts w:ascii="Times New Roman" w:eastAsia="Times New Roman" w:hAnsi="Times New Roman" w:cs="Times New Roman"/>
          <w:sz w:val="24"/>
          <w:szCs w:val="24"/>
          <w:lang w:eastAsia="hr-HR"/>
        </w:rPr>
        <w:t>za područje društvenih znanosti, polje psihologija, na Odsjeku za psihologiju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Gordana Kuterovac Jagodić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Vesna Vlahović Štetić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Izabela Sorić (Odjel za psihologiju Sveučilišta u Zadru)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lastRenderedPageBreak/>
        <w:t>329.</w:t>
      </w:r>
      <w:r w:rsidRPr="00711AA5">
        <w:rPr>
          <w:rFonts w:ascii="Times New Roman" w:eastAsia="Times New Roman" w:hAnsi="Times New Roman" w:cs="Times New Roman"/>
          <w:sz w:val="24"/>
          <w:szCs w:val="24"/>
          <w:lang w:eastAsia="hr-HR"/>
        </w:rPr>
        <w:t xml:space="preserve"> Raspis natječaja i imenovanje stručnoga povjerenstva za izbor u znanstveno-nastavno zvanje i na radno mjesto </w:t>
      </w:r>
      <w:r w:rsidRPr="00711AA5">
        <w:rPr>
          <w:rFonts w:ascii="Times New Roman" w:eastAsia="Times New Roman" w:hAnsi="Times New Roman" w:cs="Times New Roman"/>
          <w:b/>
          <w:sz w:val="24"/>
          <w:szCs w:val="24"/>
          <w:lang w:eastAsia="hr-HR"/>
        </w:rPr>
        <w:t xml:space="preserve">docenta </w:t>
      </w:r>
      <w:r w:rsidRPr="00711AA5">
        <w:rPr>
          <w:rFonts w:ascii="Times New Roman" w:eastAsia="Times New Roman" w:hAnsi="Times New Roman" w:cs="Times New Roman"/>
          <w:sz w:val="24"/>
          <w:szCs w:val="24"/>
          <w:lang w:eastAsia="hr-HR"/>
        </w:rPr>
        <w:t>za područje društvenih znanosti, polje psihologija, grana psihologija rada, na Odsjeku za psihologiju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Željko Jerneić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izv. prof. dr. sc. Zvonimir Galić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emeritus dr. sc. Branimir Šverko</w:t>
      </w:r>
    </w:p>
    <w:p w:rsidR="00711AA5" w:rsidRPr="00711AA5" w:rsidRDefault="00711AA5" w:rsidP="00711AA5">
      <w:pPr>
        <w:spacing w:after="0" w:line="240" w:lineRule="auto"/>
        <w:jc w:val="both"/>
        <w:rPr>
          <w:rFonts w:ascii="Times New Roman" w:eastAsia="Times New Roman" w:hAnsi="Times New Roman" w:cs="Times New Roman"/>
          <w:b/>
          <w:bCs/>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330.</w:t>
      </w:r>
      <w:r w:rsidRPr="00711AA5">
        <w:rPr>
          <w:rFonts w:ascii="Times New Roman" w:eastAsia="Times New Roman" w:hAnsi="Times New Roman" w:cs="Times New Roman"/>
          <w:sz w:val="24"/>
          <w:szCs w:val="24"/>
          <w:lang w:eastAsia="hr-HR"/>
        </w:rPr>
        <w:t xml:space="preserve"> Raspis natječaja i imenovanje stručnoga povjerenstva za izbor u znanstveno-nastavno zvanje i na radno mjesto </w:t>
      </w:r>
      <w:r w:rsidRPr="00711AA5">
        <w:rPr>
          <w:rFonts w:ascii="Times New Roman" w:eastAsia="Times New Roman" w:hAnsi="Times New Roman" w:cs="Times New Roman"/>
          <w:b/>
          <w:sz w:val="24"/>
          <w:szCs w:val="24"/>
          <w:lang w:eastAsia="hr-HR"/>
        </w:rPr>
        <w:t>docenta</w:t>
      </w:r>
      <w:r w:rsidRPr="00711AA5">
        <w:rPr>
          <w:rFonts w:ascii="Times New Roman" w:eastAsia="Times New Roman" w:hAnsi="Times New Roman" w:cs="Times New Roman"/>
          <w:sz w:val="24"/>
          <w:szCs w:val="24"/>
          <w:lang w:eastAsia="hr-HR"/>
        </w:rPr>
        <w:t xml:space="preserve"> za područje društvenih znanosti, polje psihologija, na Odsjeku za psihologiju, za potrebe izvođenja studijskog programa Vojno vođenje i upravljanje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Denis Bratko</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doc. dr. sc. Ana Butković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Igor Kardum (Filozofski fakultet, Rijeka)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zh-CN"/>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Times New Roman" w:hAnsi="Times New Roman" w:cs="Times New Roman"/>
          <w:b/>
          <w:sz w:val="24"/>
          <w:szCs w:val="24"/>
          <w:lang w:eastAsia="hr-HR"/>
        </w:rPr>
        <w:t>331.</w:t>
      </w:r>
      <w:r w:rsidRPr="00711AA5">
        <w:rPr>
          <w:rFonts w:ascii="Times New Roman" w:eastAsia="Calibri" w:hAnsi="Times New Roman" w:cs="Times New Roman"/>
          <w:b/>
          <w:sz w:val="24"/>
          <w:szCs w:val="24"/>
        </w:rPr>
        <w:t xml:space="preserve"> </w:t>
      </w:r>
      <w:r w:rsidRPr="00711AA5">
        <w:rPr>
          <w:rFonts w:ascii="Times New Roman" w:eastAsia="Calibri" w:hAnsi="Times New Roman" w:cs="Times New Roman"/>
          <w:sz w:val="24"/>
          <w:szCs w:val="24"/>
        </w:rPr>
        <w:t>Raspis natječaja i imenovanje stručnoga povjerenstva za izbor</w:t>
      </w:r>
      <w:r w:rsidRPr="00711AA5">
        <w:rPr>
          <w:rFonts w:ascii="Times New Roman" w:eastAsia="Times New Roman" w:hAnsi="Times New Roman" w:cs="Times New Roman"/>
          <w:sz w:val="24"/>
          <w:szCs w:val="24"/>
          <w:lang w:eastAsia="hr-HR"/>
        </w:rPr>
        <w:t xml:space="preserve"> u znanstveno-nastavno zvanje i na radno mjesto </w:t>
      </w:r>
      <w:r w:rsidRPr="00711AA5">
        <w:rPr>
          <w:rFonts w:ascii="Times New Roman" w:eastAsia="Times New Roman" w:hAnsi="Times New Roman" w:cs="Times New Roman"/>
          <w:b/>
          <w:sz w:val="24"/>
          <w:szCs w:val="24"/>
          <w:lang w:eastAsia="hr-HR"/>
        </w:rPr>
        <w:t>docenta</w:t>
      </w:r>
      <w:r w:rsidRPr="00711AA5">
        <w:rPr>
          <w:rFonts w:ascii="Times New Roman" w:eastAsia="Calibri" w:hAnsi="Times New Roman" w:cs="Times New Roman"/>
          <w:b/>
          <w:sz w:val="24"/>
          <w:szCs w:val="24"/>
        </w:rPr>
        <w:t xml:space="preserve"> </w:t>
      </w:r>
      <w:r w:rsidRPr="00711AA5">
        <w:rPr>
          <w:rFonts w:ascii="Times New Roman" w:eastAsia="Calibri" w:hAnsi="Times New Roman" w:cs="Times New Roman"/>
          <w:sz w:val="24"/>
          <w:szCs w:val="24"/>
        </w:rPr>
        <w:t xml:space="preserve">za područje humanističkih znanosti, polje filologija, grana romanistika na Katedri za romansku lingvistiku Odsjeka za romanistiku </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izv. prof. dr. sc. Dražen Varga</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izv. prof. dr. sc. Bogdanka Pavelin Lešić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sz w:val="24"/>
          <w:szCs w:val="24"/>
        </w:rPr>
        <w:t xml:space="preserve">3. prof. emeritus dr. sc. August Kovačec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zh-CN"/>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Times New Roman" w:hAnsi="Times New Roman" w:cs="Times New Roman"/>
          <w:b/>
          <w:sz w:val="24"/>
          <w:szCs w:val="24"/>
          <w:lang w:eastAsia="zh-CN"/>
        </w:rPr>
        <w:t>332.</w:t>
      </w:r>
      <w:r w:rsidRPr="00711AA5">
        <w:rPr>
          <w:rFonts w:ascii="Times New Roman" w:eastAsia="Times New Roman" w:hAnsi="Times New Roman" w:cs="Times New Roman"/>
          <w:sz w:val="24"/>
          <w:szCs w:val="24"/>
          <w:lang w:eastAsia="zh-CN"/>
        </w:rPr>
        <w:t xml:space="preserve"> Raspis natječaja i imenovanje stručnoga povjerenstva za izbor u znanstveno-nastavno zvanje i na radno mjesto </w:t>
      </w:r>
      <w:r w:rsidRPr="00711AA5">
        <w:rPr>
          <w:rFonts w:ascii="Times New Roman" w:eastAsia="Times New Roman" w:hAnsi="Times New Roman" w:cs="Times New Roman"/>
          <w:b/>
          <w:bCs/>
          <w:sz w:val="24"/>
          <w:szCs w:val="24"/>
          <w:lang w:eastAsia="zh-CN"/>
        </w:rPr>
        <w:t>docenta</w:t>
      </w:r>
      <w:r w:rsidRPr="00711AA5">
        <w:rPr>
          <w:rFonts w:ascii="Times New Roman" w:eastAsia="Times New Roman" w:hAnsi="Times New Roman" w:cs="Times New Roman"/>
          <w:sz w:val="24"/>
          <w:szCs w:val="24"/>
          <w:lang w:eastAsia="zh-CN"/>
        </w:rPr>
        <w:t xml:space="preserve"> za područje humanističkih znanosti, polje filologija, grana slavistika, na </w:t>
      </w:r>
      <w:r w:rsidRPr="00711AA5">
        <w:rPr>
          <w:rFonts w:ascii="Times New Roman" w:eastAsia="Times New Roman" w:hAnsi="Times New Roman" w:cs="Times New Roman"/>
          <w:bCs/>
          <w:sz w:val="24"/>
          <w:szCs w:val="24"/>
          <w:lang w:eastAsia="zh-CN"/>
        </w:rPr>
        <w:t>Katedri za makedonski jezik i književnost</w:t>
      </w:r>
      <w:r w:rsidRPr="00711AA5">
        <w:rPr>
          <w:rFonts w:ascii="Times New Roman" w:eastAsia="Times New Roman" w:hAnsi="Times New Roman" w:cs="Times New Roman"/>
          <w:sz w:val="24"/>
          <w:szCs w:val="24"/>
          <w:lang w:eastAsia="zh-CN"/>
        </w:rPr>
        <w:t xml:space="preserve"> Odsjeka za južnoslavenske jezike i književnosti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zh-CN"/>
        </w:rPr>
      </w:pPr>
      <w:r w:rsidRPr="00711AA5">
        <w:rPr>
          <w:rFonts w:ascii="Times New Roman" w:eastAsia="Times New Roman" w:hAnsi="Times New Roman" w:cs="Times New Roman"/>
          <w:sz w:val="24"/>
          <w:szCs w:val="24"/>
          <w:lang w:eastAsia="zh-CN"/>
        </w:rPr>
        <w:t>1. prof. dr. sc. Borislav Pavlovski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zh-CN"/>
        </w:rPr>
      </w:pPr>
      <w:r w:rsidRPr="00711AA5">
        <w:rPr>
          <w:rFonts w:ascii="Times New Roman" w:eastAsia="Times New Roman" w:hAnsi="Times New Roman" w:cs="Times New Roman"/>
          <w:sz w:val="24"/>
          <w:szCs w:val="24"/>
          <w:lang w:eastAsia="zh-CN"/>
        </w:rPr>
        <w:t>2. prof. dr. sc. Zvonko Kovač</w:t>
      </w:r>
    </w:p>
    <w:p w:rsidR="00711AA5" w:rsidRPr="00711AA5" w:rsidRDefault="00711AA5" w:rsidP="00711AA5">
      <w:pPr>
        <w:spacing w:after="0" w:line="240" w:lineRule="auto"/>
        <w:jc w:val="both"/>
        <w:rPr>
          <w:rFonts w:ascii="Times New Roman" w:eastAsia="Times New Roman" w:hAnsi="Times New Roman" w:cs="Times New Roman"/>
          <w:sz w:val="24"/>
          <w:szCs w:val="24"/>
          <w:lang w:eastAsia="zh-CN"/>
        </w:rPr>
      </w:pPr>
      <w:r w:rsidRPr="00711AA5">
        <w:rPr>
          <w:rFonts w:ascii="Times New Roman" w:eastAsia="Times New Roman" w:hAnsi="Times New Roman" w:cs="Times New Roman"/>
          <w:sz w:val="24"/>
          <w:szCs w:val="24"/>
          <w:lang w:eastAsia="zh-CN"/>
        </w:rPr>
        <w:t>3. prof. u miru dr. sc. Dušan Marinković</w:t>
      </w:r>
    </w:p>
    <w:p w:rsidR="00711AA5" w:rsidRPr="00711AA5" w:rsidRDefault="00711AA5" w:rsidP="00711AA5">
      <w:pPr>
        <w:spacing w:after="0" w:line="240" w:lineRule="auto"/>
        <w:jc w:val="both"/>
        <w:rPr>
          <w:rFonts w:ascii="Times New Roman" w:eastAsia="Times New Roman" w:hAnsi="Times New Roman" w:cs="Times New Roman"/>
          <w:b/>
          <w:bCs/>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333.</w:t>
      </w:r>
      <w:r w:rsidRPr="00711AA5">
        <w:rPr>
          <w:rFonts w:ascii="Times New Roman" w:eastAsia="Times New Roman" w:hAnsi="Times New Roman" w:cs="Times New Roman"/>
          <w:sz w:val="24"/>
          <w:szCs w:val="24"/>
          <w:lang w:eastAsia="hr-HR"/>
        </w:rPr>
        <w:t xml:space="preserve"> Raspis natječaja i imenovanje stručnoga povjerenstva za izbor</w:t>
      </w:r>
      <w:r w:rsidRPr="00711AA5">
        <w:rPr>
          <w:rFonts w:ascii="Times New Roman" w:eastAsia="Times New Roman" w:hAnsi="Times New Roman" w:cs="Times New Roman"/>
          <w:b/>
          <w:sz w:val="24"/>
          <w:szCs w:val="24"/>
          <w:lang w:eastAsia="hr-HR"/>
        </w:rPr>
        <w:t xml:space="preserve"> </w:t>
      </w:r>
      <w:r w:rsidRPr="00711AA5">
        <w:rPr>
          <w:rFonts w:ascii="Times New Roman" w:eastAsia="Times New Roman" w:hAnsi="Times New Roman" w:cs="Times New Roman"/>
          <w:sz w:val="24"/>
          <w:szCs w:val="24"/>
          <w:lang w:eastAsia="hr-HR"/>
        </w:rPr>
        <w:t xml:space="preserve">u znanstveno-nastavno zvanje i na radno mjesto </w:t>
      </w:r>
      <w:r w:rsidRPr="00711AA5">
        <w:rPr>
          <w:rFonts w:ascii="Times New Roman" w:eastAsia="Times New Roman" w:hAnsi="Times New Roman" w:cs="Times New Roman"/>
          <w:b/>
          <w:sz w:val="24"/>
          <w:szCs w:val="24"/>
          <w:lang w:eastAsia="hr-HR"/>
        </w:rPr>
        <w:t>docenta</w:t>
      </w:r>
      <w:r w:rsidRPr="00711AA5">
        <w:rPr>
          <w:rFonts w:ascii="Times New Roman" w:eastAsia="Times New Roman" w:hAnsi="Times New Roman" w:cs="Times New Roman"/>
          <w:sz w:val="24"/>
          <w:szCs w:val="24"/>
          <w:lang w:eastAsia="hr-HR"/>
        </w:rPr>
        <w:t xml:space="preserve"> za područje humanističkih znanosti, polje filologija, grana romanistika, na Katedri za talijanski jezik, na Odsjeku za talijanistiku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izv. prof. dr. sc. Ivica Peša Matracki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Maslina Ljubičić</w:t>
      </w:r>
    </w:p>
    <w:p w:rsidR="00711AA5" w:rsidRPr="00711AA5" w:rsidRDefault="00711AA5" w:rsidP="00711AA5">
      <w:pPr>
        <w:spacing w:after="0" w:line="240" w:lineRule="auto"/>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sz w:val="24"/>
          <w:szCs w:val="24"/>
          <w:lang w:eastAsia="hr-HR"/>
        </w:rPr>
        <w:t>3. akademik Goran Filipi (Sveučilište Jurja Dobrile u Puli)</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 xml:space="preserve">334. </w:t>
      </w:r>
      <w:r w:rsidRPr="00711AA5">
        <w:rPr>
          <w:rFonts w:ascii="Times New Roman" w:eastAsia="Times New Roman" w:hAnsi="Times New Roman" w:cs="Times New Roman"/>
          <w:sz w:val="24"/>
          <w:szCs w:val="24"/>
          <w:lang w:eastAsia="hr-HR"/>
        </w:rPr>
        <w:t>Raspis natječaja i imenovanje stručnoga povjerenstva za izbor</w:t>
      </w:r>
      <w:r w:rsidRPr="00711AA5">
        <w:rPr>
          <w:rFonts w:ascii="Times New Roman" w:eastAsia="Times New Roman" w:hAnsi="Times New Roman" w:cs="Times New Roman"/>
          <w:b/>
          <w:sz w:val="24"/>
          <w:szCs w:val="24"/>
          <w:lang w:eastAsia="hr-HR"/>
        </w:rPr>
        <w:t xml:space="preserve"> </w:t>
      </w:r>
      <w:r w:rsidRPr="00711AA5">
        <w:rPr>
          <w:rFonts w:ascii="Times New Roman" w:eastAsia="Times New Roman" w:hAnsi="Times New Roman" w:cs="Times New Roman"/>
          <w:sz w:val="24"/>
          <w:szCs w:val="24"/>
          <w:lang w:eastAsia="hr-HR"/>
        </w:rPr>
        <w:t xml:space="preserve">u znanstveno-nastavno zvanje i na radno mjesto </w:t>
      </w:r>
      <w:r w:rsidRPr="00711AA5">
        <w:rPr>
          <w:rFonts w:ascii="Times New Roman" w:eastAsia="Times New Roman" w:hAnsi="Times New Roman" w:cs="Times New Roman"/>
          <w:b/>
          <w:sz w:val="24"/>
          <w:szCs w:val="24"/>
          <w:lang w:eastAsia="hr-HR"/>
        </w:rPr>
        <w:t>docenta</w:t>
      </w:r>
      <w:r w:rsidRPr="00711AA5">
        <w:rPr>
          <w:rFonts w:ascii="Times New Roman" w:eastAsia="Times New Roman" w:hAnsi="Times New Roman" w:cs="Times New Roman"/>
          <w:sz w:val="24"/>
          <w:szCs w:val="24"/>
          <w:lang w:eastAsia="hr-HR"/>
        </w:rPr>
        <w:t xml:space="preserve"> za područje humanističkih znanosti, polje filologija, grana romanistika, na Katedri za talijanski jezik, na Odsjeku za talijanistiku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izv. prof. dr. sc. Ivica Peša Matracki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Maslina Ljubičić</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sz w:val="24"/>
          <w:szCs w:val="24"/>
          <w:lang w:eastAsia="hr-HR"/>
        </w:rPr>
        <w:t>3. akademik Goran Filipi (Sveučilište Jurja Dobrile u Puli)</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rPr>
          <w:rFonts w:ascii="Times New Roman" w:eastAsia="Times New Roman" w:hAnsi="Times New Roman" w:cs="Times New Roman"/>
          <w:b/>
          <w:bCs/>
          <w:sz w:val="24"/>
          <w:szCs w:val="24"/>
        </w:rPr>
      </w:pPr>
      <w:r w:rsidRPr="00711AA5">
        <w:rPr>
          <w:rFonts w:ascii="Times New Roman" w:eastAsia="Times New Roman" w:hAnsi="Times New Roman" w:cs="Times New Roman"/>
          <w:b/>
          <w:bCs/>
          <w:sz w:val="24"/>
          <w:szCs w:val="24"/>
        </w:rPr>
        <w:br w:type="page"/>
      </w:r>
    </w:p>
    <w:p w:rsidR="00711AA5" w:rsidRPr="00711AA5" w:rsidRDefault="00711AA5" w:rsidP="00711AA5">
      <w:pPr>
        <w:spacing w:after="0" w:line="240" w:lineRule="auto"/>
        <w:ind w:firstLine="708"/>
        <w:jc w:val="both"/>
        <w:rPr>
          <w:rFonts w:ascii="Times New Roman" w:eastAsia="Times New Roman" w:hAnsi="Times New Roman" w:cs="Times New Roman"/>
          <w:bCs/>
          <w:sz w:val="24"/>
          <w:szCs w:val="24"/>
        </w:rPr>
      </w:pPr>
      <w:r w:rsidRPr="00711AA5">
        <w:rPr>
          <w:rFonts w:ascii="Times New Roman" w:eastAsia="Times New Roman" w:hAnsi="Times New Roman" w:cs="Times New Roman"/>
          <w:b/>
          <w:bCs/>
          <w:sz w:val="24"/>
          <w:szCs w:val="24"/>
        </w:rPr>
        <w:lastRenderedPageBreak/>
        <w:t xml:space="preserve">335. </w:t>
      </w:r>
      <w:r w:rsidRPr="00711AA5">
        <w:rPr>
          <w:rFonts w:ascii="Times New Roman" w:eastAsia="Times New Roman" w:hAnsi="Times New Roman" w:cs="Times New Roman"/>
          <w:bCs/>
          <w:sz w:val="24"/>
          <w:szCs w:val="24"/>
        </w:rPr>
        <w:t xml:space="preserve">Raspis natječaja i imenovanje stručnoga povjerenstva za izbor u nastavno zvanje i na radno mjesto </w:t>
      </w:r>
      <w:r w:rsidRPr="00711AA5">
        <w:rPr>
          <w:rFonts w:ascii="Times New Roman" w:eastAsia="Times New Roman" w:hAnsi="Times New Roman" w:cs="Times New Roman"/>
          <w:b/>
          <w:bCs/>
          <w:sz w:val="24"/>
          <w:szCs w:val="24"/>
        </w:rPr>
        <w:t xml:space="preserve">predavača </w:t>
      </w:r>
      <w:r w:rsidRPr="00711AA5">
        <w:rPr>
          <w:rFonts w:ascii="Times New Roman" w:eastAsia="Times New Roman" w:hAnsi="Times New Roman" w:cs="Times New Roman"/>
          <w:bCs/>
          <w:sz w:val="24"/>
          <w:szCs w:val="24"/>
        </w:rPr>
        <w:t>za područje humanističkih znanosti, polje interdisciplinarne humanističke znanosti, grana metodika nastavnih predmeta humanističkih znanosti, na Odsjeku za povijest</w:t>
      </w:r>
    </w:p>
    <w:p w:rsidR="00711AA5" w:rsidRPr="00711AA5" w:rsidRDefault="00711AA5" w:rsidP="00711AA5">
      <w:pPr>
        <w:spacing w:after="0" w:line="240" w:lineRule="auto"/>
        <w:jc w:val="both"/>
        <w:rPr>
          <w:rFonts w:ascii="Times New Roman" w:eastAsia="Times New Roman" w:hAnsi="Times New Roman" w:cs="Times New Roman"/>
          <w:bCs/>
          <w:sz w:val="24"/>
          <w:szCs w:val="24"/>
        </w:rPr>
      </w:pPr>
      <w:r w:rsidRPr="00711AA5">
        <w:rPr>
          <w:rFonts w:ascii="Times New Roman" w:eastAsia="Times New Roman" w:hAnsi="Times New Roman" w:cs="Times New Roman"/>
          <w:bCs/>
          <w:sz w:val="24"/>
          <w:szCs w:val="24"/>
        </w:rPr>
        <w:t>1. dr. sc. Snježana Koren, viša predavačica</w:t>
      </w:r>
    </w:p>
    <w:p w:rsidR="00711AA5" w:rsidRPr="00711AA5" w:rsidRDefault="00711AA5" w:rsidP="00711AA5">
      <w:pPr>
        <w:spacing w:after="0" w:line="240" w:lineRule="auto"/>
        <w:jc w:val="both"/>
        <w:rPr>
          <w:rFonts w:ascii="Times New Roman" w:eastAsia="Times New Roman" w:hAnsi="Times New Roman" w:cs="Times New Roman"/>
          <w:bCs/>
          <w:sz w:val="24"/>
          <w:szCs w:val="24"/>
        </w:rPr>
      </w:pPr>
      <w:r w:rsidRPr="00711AA5">
        <w:rPr>
          <w:rFonts w:ascii="Times New Roman" w:eastAsia="Times New Roman" w:hAnsi="Times New Roman" w:cs="Times New Roman"/>
          <w:bCs/>
          <w:sz w:val="24"/>
          <w:szCs w:val="24"/>
        </w:rPr>
        <w:t>2. prof. dr. sc. Neven Budak</w:t>
      </w:r>
    </w:p>
    <w:p w:rsidR="00711AA5" w:rsidRPr="00711AA5" w:rsidRDefault="00711AA5" w:rsidP="00711AA5">
      <w:pPr>
        <w:spacing w:after="0" w:line="240" w:lineRule="auto"/>
        <w:jc w:val="both"/>
        <w:rPr>
          <w:rFonts w:ascii="Times New Roman" w:eastAsia="Times New Roman" w:hAnsi="Times New Roman" w:cs="Times New Roman"/>
          <w:bCs/>
          <w:sz w:val="24"/>
          <w:szCs w:val="24"/>
        </w:rPr>
      </w:pPr>
      <w:r w:rsidRPr="00711AA5">
        <w:rPr>
          <w:rFonts w:ascii="Times New Roman" w:eastAsia="Times New Roman" w:hAnsi="Times New Roman" w:cs="Times New Roman"/>
          <w:bCs/>
          <w:sz w:val="24"/>
          <w:szCs w:val="24"/>
        </w:rPr>
        <w:t>3. izv. prof. dr. sc. Danijela Trškan (Filozofski fakultet Sveučilišta u Ljubljani)</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bCs/>
          <w:sz w:val="24"/>
          <w:szCs w:val="24"/>
        </w:rPr>
        <w:t>4. rezervni član prof. dr. sc. Damir Agičić</w:t>
      </w:r>
    </w:p>
    <w:p w:rsidR="00711AA5" w:rsidRPr="00711AA5" w:rsidRDefault="00711AA5" w:rsidP="00711AA5">
      <w:pPr>
        <w:spacing w:after="0" w:line="240" w:lineRule="auto"/>
        <w:jc w:val="both"/>
        <w:rPr>
          <w:rFonts w:ascii="Times New Roman" w:eastAsia="Times"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336.</w:t>
      </w:r>
      <w:r w:rsidRPr="00711AA5">
        <w:rPr>
          <w:rFonts w:ascii="Times New Roman" w:eastAsia="Times New Roman" w:hAnsi="Times New Roman" w:cs="Times New Roman"/>
          <w:sz w:val="24"/>
          <w:szCs w:val="24"/>
          <w:lang w:eastAsia="hr-HR"/>
        </w:rPr>
        <w:t xml:space="preserve"> Raspis natječaja i imenovanje stručnoga povjerenstva za izbor u nastavno zvanje i na radno mjesto </w:t>
      </w:r>
      <w:r w:rsidRPr="00711AA5">
        <w:rPr>
          <w:rFonts w:ascii="Times New Roman" w:eastAsia="Times New Roman" w:hAnsi="Times New Roman" w:cs="Times New Roman"/>
          <w:b/>
          <w:sz w:val="24"/>
          <w:szCs w:val="24"/>
          <w:lang w:eastAsia="hr-HR"/>
        </w:rPr>
        <w:t>predavača</w:t>
      </w:r>
      <w:r w:rsidRPr="00711AA5">
        <w:rPr>
          <w:rFonts w:ascii="Times New Roman" w:eastAsia="Times New Roman" w:hAnsi="Times New Roman" w:cs="Times New Roman"/>
          <w:sz w:val="24"/>
          <w:szCs w:val="24"/>
          <w:lang w:eastAsia="hr-HR"/>
        </w:rPr>
        <w:t xml:space="preserve"> za područje humanističkih znanosti, polje filologija, grana romanistika, predmet španjolski jezik u Centru za strane jezike, na neodređeno vrijeme, s punim radnim vremenom</w:t>
      </w:r>
    </w:p>
    <w:p w:rsidR="00711AA5" w:rsidRPr="00711AA5" w:rsidRDefault="00711AA5" w:rsidP="00711AA5">
      <w:pPr>
        <w:autoSpaceDE w:val="0"/>
        <w:autoSpaceDN w:val="0"/>
        <w:adjustRightInd w:val="0"/>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dr. sc. Maša Musulin, viša predavačica</w:t>
      </w:r>
    </w:p>
    <w:p w:rsidR="00711AA5" w:rsidRPr="00711AA5" w:rsidRDefault="00711AA5" w:rsidP="00711AA5">
      <w:pPr>
        <w:autoSpaceDE w:val="0"/>
        <w:autoSpaceDN w:val="0"/>
        <w:adjustRightInd w:val="0"/>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mr. sc. Alica Knezović, viša lektorica</w:t>
      </w:r>
    </w:p>
    <w:p w:rsidR="00711AA5" w:rsidRPr="00711AA5" w:rsidRDefault="00711AA5" w:rsidP="00711AA5">
      <w:pPr>
        <w:autoSpaceDE w:val="0"/>
        <w:autoSpaceDN w:val="0"/>
        <w:adjustRightInd w:val="0"/>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Drijenka Pandžić Kuliš, predavač (Ekonomski fakultet, Zagreb)</w:t>
      </w:r>
    </w:p>
    <w:p w:rsidR="00711AA5" w:rsidRPr="00711AA5" w:rsidRDefault="00711AA5" w:rsidP="00711AA5">
      <w:pPr>
        <w:spacing w:after="0" w:line="240" w:lineRule="auto"/>
        <w:jc w:val="both"/>
        <w:rPr>
          <w:rFonts w:ascii="Times New Roman" w:eastAsia="Times"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t>337.</w:t>
      </w:r>
      <w:r w:rsidRPr="00711AA5">
        <w:rPr>
          <w:rFonts w:ascii="Times New Roman" w:eastAsia="Calibri" w:hAnsi="Times New Roman" w:cs="Times New Roman"/>
          <w:sz w:val="24"/>
          <w:szCs w:val="24"/>
          <w:lang w:eastAsia="hr-HR"/>
        </w:rPr>
        <w:t xml:space="preserve"> Raspis natječaja i imenovanje stručnoga povjerenstva za izbor u nastavno zvanje i na radno mjesto </w:t>
      </w:r>
      <w:r w:rsidRPr="00711AA5">
        <w:rPr>
          <w:rFonts w:ascii="Times New Roman" w:eastAsia="Calibri" w:hAnsi="Times New Roman" w:cs="Times New Roman"/>
          <w:b/>
          <w:bCs/>
          <w:sz w:val="24"/>
          <w:szCs w:val="24"/>
          <w:lang w:eastAsia="hr-HR"/>
        </w:rPr>
        <w:t>lektora</w:t>
      </w:r>
      <w:r w:rsidRPr="00711AA5">
        <w:rPr>
          <w:rFonts w:ascii="Times New Roman" w:eastAsia="Calibri" w:hAnsi="Times New Roman" w:cs="Times New Roman"/>
          <w:sz w:val="24"/>
          <w:szCs w:val="24"/>
          <w:lang w:eastAsia="hr-HR"/>
        </w:rPr>
        <w:t xml:space="preserve"> za područje humanističkih znanosti, polje filologija, grana japanologija, na Odsjeku za indologiju i dalekoistočne studije</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1. mr. sc. Klara Gönc-Moačanin, viša lektorica</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2. prof. dr. sc. Andrej Bekeš (Odelek za azijske in afriške študije, Filozofski fakultet u Ljubljani)</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3. doc. dr. sc. Ivan Andrijanić</w:t>
      </w:r>
    </w:p>
    <w:p w:rsidR="00711AA5" w:rsidRPr="00711AA5" w:rsidRDefault="00711AA5" w:rsidP="00711AA5">
      <w:pPr>
        <w:spacing w:after="0" w:line="240" w:lineRule="auto"/>
        <w:jc w:val="both"/>
        <w:rPr>
          <w:rFonts w:ascii="Times New Roman" w:eastAsia="Times" w:hAnsi="Times New Roman" w:cs="Times New Roman"/>
          <w:sz w:val="24"/>
          <w:szCs w:val="24"/>
        </w:rPr>
      </w:pPr>
    </w:p>
    <w:p w:rsidR="00711AA5" w:rsidRPr="00711AA5" w:rsidRDefault="00711AA5" w:rsidP="00711AA5">
      <w:pPr>
        <w:spacing w:after="0" w:line="240" w:lineRule="auto"/>
        <w:ind w:firstLine="708"/>
        <w:jc w:val="both"/>
        <w:rPr>
          <w:rFonts w:ascii="Times New Roman" w:eastAsia="Times" w:hAnsi="Times New Roman" w:cs="Times New Roman"/>
          <w:sz w:val="24"/>
          <w:szCs w:val="24"/>
          <w:lang w:eastAsia="hr-HR"/>
        </w:rPr>
      </w:pPr>
      <w:r w:rsidRPr="00711AA5">
        <w:rPr>
          <w:rFonts w:ascii="Times New Roman" w:eastAsia="Times" w:hAnsi="Times New Roman" w:cs="Times New Roman"/>
          <w:b/>
          <w:sz w:val="24"/>
          <w:szCs w:val="24"/>
          <w:lang w:eastAsia="hr-HR"/>
        </w:rPr>
        <w:t>338.</w:t>
      </w:r>
      <w:r w:rsidRPr="00711AA5">
        <w:rPr>
          <w:rFonts w:ascii="Times New Roman" w:eastAsia="Times" w:hAnsi="Times New Roman" w:cs="Times New Roman"/>
          <w:sz w:val="24"/>
          <w:szCs w:val="24"/>
          <w:lang w:eastAsia="hr-HR"/>
        </w:rPr>
        <w:t xml:space="preserve"> Raspis natječaja i imenovanje stručnoga povjerenstva za izbor u suradničko zvanje i na radno mjesto</w:t>
      </w:r>
      <w:r w:rsidRPr="00711AA5">
        <w:rPr>
          <w:rFonts w:ascii="Times New Roman" w:eastAsia="Times" w:hAnsi="Times New Roman" w:cs="Times New Roman"/>
          <w:b/>
          <w:sz w:val="24"/>
          <w:szCs w:val="24"/>
          <w:lang w:eastAsia="hr-HR"/>
        </w:rPr>
        <w:t xml:space="preserve"> poslijedoktoranda</w:t>
      </w:r>
      <w:r w:rsidRPr="00711AA5">
        <w:rPr>
          <w:rFonts w:ascii="Times New Roman" w:eastAsia="Times" w:hAnsi="Times New Roman" w:cs="Times New Roman"/>
          <w:sz w:val="24"/>
          <w:szCs w:val="24"/>
          <w:lang w:eastAsia="hr-HR"/>
        </w:rPr>
        <w:t xml:space="preserve"> za područje humanističkih znanosti, polje arheologija, grana antička arheologija, na Katedri za antičku provincijalnu i ranokršćansku arheologiju Odsjeka za arheologiju </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1. prof. dr. sc. Mirjana Sanader</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2. dr. sc. Jakov Vučić, zn. suradnik (Arheološki muzej, Zadar)</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3. doc. dr. sc. Domagoj Tončinić</w:t>
      </w:r>
    </w:p>
    <w:p w:rsidR="00711AA5" w:rsidRPr="00711AA5" w:rsidRDefault="00711AA5" w:rsidP="00711AA5">
      <w:pPr>
        <w:spacing w:after="0" w:line="240" w:lineRule="auto"/>
        <w:jc w:val="both"/>
        <w:rPr>
          <w:rFonts w:ascii="Times New Roman" w:eastAsia="Times"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339.</w:t>
      </w:r>
      <w:r w:rsidRPr="00711AA5">
        <w:rPr>
          <w:rFonts w:ascii="Times New Roman" w:eastAsia="Times New Roman" w:hAnsi="Times New Roman" w:cs="Times New Roman"/>
          <w:sz w:val="24"/>
          <w:szCs w:val="24"/>
          <w:lang w:eastAsia="hr-HR"/>
        </w:rPr>
        <w:t xml:space="preserve"> Raspis natječaja i imenovanje stručnoga povjerenstva za izbor u suradničko zvanje i na radno mjesto </w:t>
      </w:r>
      <w:r w:rsidRPr="00711AA5">
        <w:rPr>
          <w:rFonts w:ascii="Times New Roman" w:eastAsia="Times New Roman" w:hAnsi="Times New Roman" w:cs="Times New Roman"/>
          <w:b/>
          <w:sz w:val="24"/>
          <w:szCs w:val="24"/>
          <w:lang w:eastAsia="hr-HR"/>
        </w:rPr>
        <w:t xml:space="preserve">poslijedoktoranda </w:t>
      </w:r>
      <w:r w:rsidRPr="00711AA5">
        <w:rPr>
          <w:rFonts w:ascii="Times New Roman" w:eastAsia="Times New Roman" w:hAnsi="Times New Roman" w:cs="Times New Roman"/>
          <w:sz w:val="24"/>
          <w:szCs w:val="24"/>
          <w:lang w:eastAsia="hr-HR"/>
        </w:rPr>
        <w:t xml:space="preserve">za područje društvenih znanosti, polje pedagogija, grana sistematska pedagogija, na određeno vrijeme, na Odsjeku za pedagogiju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Vedrana Spajić-Vrkaš</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Dubravka Maleš</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New Roman" w:hAnsi="Times New Roman" w:cs="Times New Roman"/>
          <w:sz w:val="24"/>
          <w:szCs w:val="24"/>
          <w:lang w:eastAsia="hr-HR"/>
        </w:rPr>
        <w:t>3. doc. dr. sc. Višnja Rajić (Učiteljski fakultet, Zagreb)</w:t>
      </w:r>
    </w:p>
    <w:p w:rsidR="00711AA5" w:rsidRPr="00711AA5" w:rsidRDefault="00711AA5" w:rsidP="00711AA5">
      <w:pPr>
        <w:spacing w:after="0" w:line="240" w:lineRule="auto"/>
        <w:jc w:val="both"/>
        <w:rPr>
          <w:rFonts w:ascii="Times New Roman" w:eastAsia="Times" w:hAnsi="Times New Roman" w:cs="Times New Roman"/>
          <w:sz w:val="24"/>
          <w:szCs w:val="24"/>
        </w:rPr>
      </w:pPr>
    </w:p>
    <w:p w:rsidR="00711AA5" w:rsidRPr="00711AA5" w:rsidRDefault="00711AA5" w:rsidP="00711AA5">
      <w:pPr>
        <w:rPr>
          <w:rFonts w:ascii="Times New Roman" w:eastAsia="Times New Roman" w:hAnsi="Times New Roman" w:cs="Times New Roman"/>
          <w:b/>
          <w:bCs/>
          <w:sz w:val="24"/>
          <w:szCs w:val="24"/>
        </w:rPr>
      </w:pPr>
      <w:r w:rsidRPr="00711AA5">
        <w:rPr>
          <w:rFonts w:ascii="Times New Roman" w:eastAsia="Times New Roman" w:hAnsi="Times New Roman" w:cs="Times New Roman"/>
          <w:b/>
          <w:bCs/>
          <w:sz w:val="24"/>
          <w:szCs w:val="24"/>
        </w:rPr>
        <w:br w:type="page"/>
      </w:r>
    </w:p>
    <w:p w:rsidR="00711AA5" w:rsidRPr="00711AA5" w:rsidRDefault="00711AA5" w:rsidP="00711AA5">
      <w:pPr>
        <w:spacing w:after="0" w:line="240" w:lineRule="auto"/>
        <w:ind w:firstLine="708"/>
        <w:jc w:val="both"/>
        <w:rPr>
          <w:rFonts w:ascii="Times New Roman" w:eastAsia="Times" w:hAnsi="Times New Roman" w:cs="Times New Roman"/>
          <w:sz w:val="24"/>
          <w:szCs w:val="24"/>
        </w:rPr>
      </w:pPr>
      <w:r w:rsidRPr="00711AA5">
        <w:rPr>
          <w:rFonts w:ascii="Times New Roman" w:eastAsia="Times New Roman" w:hAnsi="Times New Roman" w:cs="Times New Roman"/>
          <w:b/>
          <w:bCs/>
          <w:sz w:val="24"/>
          <w:szCs w:val="24"/>
        </w:rPr>
        <w:lastRenderedPageBreak/>
        <w:t xml:space="preserve">340. </w:t>
      </w:r>
      <w:r w:rsidRPr="00711AA5">
        <w:rPr>
          <w:rFonts w:ascii="Times New Roman" w:eastAsia="Times New Roman" w:hAnsi="Times New Roman" w:cs="Times New Roman"/>
          <w:bCs/>
          <w:sz w:val="24"/>
          <w:szCs w:val="24"/>
        </w:rPr>
        <w:t>Raspis natječaja i</w:t>
      </w:r>
      <w:r w:rsidRPr="00711AA5">
        <w:rPr>
          <w:rFonts w:ascii="Times New Roman" w:eastAsia="Times New Roman" w:hAnsi="Times New Roman" w:cs="Times New Roman"/>
          <w:b/>
          <w:bCs/>
          <w:sz w:val="24"/>
          <w:szCs w:val="24"/>
        </w:rPr>
        <w:t xml:space="preserve"> </w:t>
      </w:r>
      <w:r w:rsidRPr="00711AA5">
        <w:rPr>
          <w:rFonts w:ascii="Times New Roman" w:eastAsia="Times New Roman" w:hAnsi="Times New Roman" w:cs="Times New Roman"/>
          <w:bCs/>
          <w:sz w:val="24"/>
          <w:szCs w:val="24"/>
        </w:rPr>
        <w:t>imenovanje stručnoga povjerenstva za izbor u suradničko zvanje i na radno mjesto</w:t>
      </w:r>
      <w:r w:rsidRPr="00711AA5">
        <w:rPr>
          <w:rFonts w:ascii="Times New Roman" w:eastAsia="Times New Roman" w:hAnsi="Times New Roman" w:cs="Times New Roman"/>
          <w:b/>
          <w:bCs/>
          <w:sz w:val="24"/>
          <w:szCs w:val="24"/>
        </w:rPr>
        <w:t xml:space="preserve"> poslijedoktoranda </w:t>
      </w:r>
      <w:r w:rsidRPr="00711AA5">
        <w:rPr>
          <w:rFonts w:ascii="Times New Roman" w:eastAsia="Times New Roman" w:hAnsi="Times New Roman" w:cs="Times New Roman"/>
          <w:bCs/>
          <w:sz w:val="24"/>
          <w:szCs w:val="24"/>
        </w:rPr>
        <w:t>za područje humanističkih znanosti, polje povijest, grana hrvatska i svjetska srednjovjekovna povijest, na određeno vrijeme, u punom radnom vremenu, na Odsjeku za povijest</w:t>
      </w:r>
    </w:p>
    <w:p w:rsidR="00711AA5" w:rsidRPr="00711AA5" w:rsidRDefault="00711AA5" w:rsidP="00711AA5">
      <w:pPr>
        <w:spacing w:after="0" w:line="240" w:lineRule="auto"/>
        <w:jc w:val="both"/>
        <w:rPr>
          <w:rFonts w:ascii="Times New Roman" w:eastAsia="Times New Roman" w:hAnsi="Times New Roman" w:cs="Times New Roman"/>
          <w:bCs/>
          <w:sz w:val="24"/>
          <w:szCs w:val="24"/>
        </w:rPr>
      </w:pPr>
      <w:r w:rsidRPr="00711AA5">
        <w:rPr>
          <w:rFonts w:ascii="Times New Roman" w:eastAsia="Times New Roman" w:hAnsi="Times New Roman" w:cs="Times New Roman"/>
          <w:bCs/>
          <w:sz w:val="24"/>
          <w:szCs w:val="24"/>
        </w:rPr>
        <w:t>1. izv. prof. dr. sc. Hrvoje Gračanin</w:t>
      </w:r>
    </w:p>
    <w:p w:rsidR="00711AA5" w:rsidRPr="00711AA5" w:rsidRDefault="00711AA5" w:rsidP="00711AA5">
      <w:pPr>
        <w:spacing w:after="0" w:line="240" w:lineRule="auto"/>
        <w:jc w:val="both"/>
        <w:rPr>
          <w:rFonts w:ascii="Times New Roman" w:eastAsia="Times New Roman" w:hAnsi="Times New Roman" w:cs="Times New Roman"/>
          <w:bCs/>
          <w:sz w:val="24"/>
          <w:szCs w:val="24"/>
        </w:rPr>
      </w:pPr>
      <w:r w:rsidRPr="00711AA5">
        <w:rPr>
          <w:rFonts w:ascii="Times New Roman" w:eastAsia="Times New Roman" w:hAnsi="Times New Roman" w:cs="Times New Roman"/>
          <w:bCs/>
          <w:sz w:val="24"/>
          <w:szCs w:val="24"/>
        </w:rPr>
        <w:t>2. prof. dr. sc. Borislav Grgin</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bCs/>
          <w:sz w:val="24"/>
          <w:szCs w:val="24"/>
        </w:rPr>
        <w:t>3. dr. sc. Stanko Andrić, znanstveni savjetnik (</w:t>
      </w:r>
      <w:r w:rsidRPr="00711AA5">
        <w:rPr>
          <w:rFonts w:ascii="Times New Roman" w:eastAsia="Times New Roman" w:hAnsi="Times New Roman" w:cs="Times New Roman"/>
          <w:sz w:val="24"/>
          <w:szCs w:val="24"/>
        </w:rPr>
        <w:t>Hrvatski institiut za povijest – Podružnica za povijest Slavonije, Srijema i Baranje)</w:t>
      </w:r>
    </w:p>
    <w:p w:rsidR="00711AA5" w:rsidRPr="00711AA5" w:rsidRDefault="00711AA5" w:rsidP="00711AA5">
      <w:pPr>
        <w:spacing w:after="0" w:line="240" w:lineRule="auto"/>
        <w:jc w:val="both"/>
        <w:rPr>
          <w:rFonts w:ascii="Times New Roman" w:eastAsia="Times" w:hAnsi="Times New Roman" w:cs="Times New Roman"/>
          <w:sz w:val="24"/>
          <w:szCs w:val="24"/>
        </w:rPr>
      </w:pPr>
    </w:p>
    <w:p w:rsidR="00711AA5" w:rsidRPr="00711AA5" w:rsidRDefault="00711AA5" w:rsidP="00711AA5">
      <w:pPr>
        <w:spacing w:after="0" w:line="240" w:lineRule="auto"/>
        <w:ind w:firstLine="708"/>
        <w:jc w:val="both"/>
        <w:rPr>
          <w:rFonts w:ascii="Times New Roman" w:eastAsia="Times" w:hAnsi="Times New Roman" w:cs="Times New Roman"/>
          <w:sz w:val="24"/>
          <w:szCs w:val="24"/>
        </w:rPr>
      </w:pPr>
      <w:r w:rsidRPr="00711AA5">
        <w:rPr>
          <w:rFonts w:ascii="Times New Roman" w:eastAsia="Calibri" w:hAnsi="Times New Roman" w:cs="Times New Roman"/>
          <w:b/>
          <w:sz w:val="24"/>
          <w:szCs w:val="24"/>
        </w:rPr>
        <w:t>341.</w:t>
      </w:r>
      <w:r w:rsidRPr="00711AA5">
        <w:rPr>
          <w:rFonts w:ascii="Times New Roman" w:eastAsia="Calibri" w:hAnsi="Times New Roman" w:cs="Times New Roman"/>
          <w:sz w:val="24"/>
          <w:szCs w:val="24"/>
        </w:rPr>
        <w:t xml:space="preserve"> Raspis natječaja i imenovanje stručnoga povjerenstva za izbor u suradničko zvanje i na radno mjesto </w:t>
      </w:r>
      <w:r w:rsidRPr="00711AA5">
        <w:rPr>
          <w:rFonts w:ascii="Times New Roman" w:eastAsia="Calibri" w:hAnsi="Times New Roman" w:cs="Times New Roman"/>
          <w:b/>
          <w:sz w:val="24"/>
          <w:szCs w:val="24"/>
        </w:rPr>
        <w:t xml:space="preserve">poslijedoktoranda </w:t>
      </w:r>
      <w:r w:rsidRPr="00711AA5">
        <w:rPr>
          <w:rFonts w:ascii="Times New Roman" w:eastAsia="Calibri" w:hAnsi="Times New Roman" w:cs="Times New Roman"/>
          <w:sz w:val="24"/>
          <w:szCs w:val="24"/>
        </w:rPr>
        <w:t xml:space="preserve">na projektu Hrvatske zaklade za znanost pod naslovom </w:t>
      </w:r>
      <w:r w:rsidRPr="00711AA5">
        <w:rPr>
          <w:rFonts w:ascii="Times New Roman" w:eastAsia="Calibri" w:hAnsi="Times New Roman" w:cs="Times New Roman"/>
          <w:i/>
          <w:sz w:val="24"/>
          <w:szCs w:val="24"/>
        </w:rPr>
        <w:t>Vizualiziranje nacionalnog. Bratovštine i kolegiji Schiavona/Ilira i razmjena umjetničkih iskustava s jugoistočnom Europom (15. -18. stoljeće)</w:t>
      </w:r>
      <w:r w:rsidRPr="00711AA5">
        <w:rPr>
          <w:rFonts w:ascii="Times New Roman" w:eastAsia="Calibri" w:hAnsi="Times New Roman" w:cs="Times New Roman"/>
          <w:sz w:val="24"/>
          <w:szCs w:val="24"/>
        </w:rPr>
        <w:t>, voditeljice izv. prof. dr. sc. Jasenke Gudelj, na rok do 30. lipnja 2018. godine</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 xml:space="preserve">1. </w:t>
      </w:r>
      <w:r w:rsidRPr="00711AA5">
        <w:rPr>
          <w:rFonts w:ascii="Times New Roman" w:eastAsia="Calibri" w:hAnsi="Times New Roman" w:cs="Times New Roman"/>
          <w:sz w:val="24"/>
          <w:szCs w:val="24"/>
        </w:rPr>
        <w:t>izv. prof. dr. sc. Jasenka Gudelj</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doc. dr. sc. Danko Šourek</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dr. sc. Daniel Premerl, znanstv. suradnik (Institut za povijest umjetnosti, Zagreb)</w:t>
      </w:r>
    </w:p>
    <w:p w:rsidR="00711AA5" w:rsidRPr="00711AA5" w:rsidRDefault="00711AA5" w:rsidP="00711AA5">
      <w:pPr>
        <w:spacing w:after="0" w:line="240" w:lineRule="auto"/>
        <w:jc w:val="both"/>
        <w:rPr>
          <w:rFonts w:ascii="Times New Roman" w:eastAsia="Times"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zh-CN"/>
        </w:rPr>
      </w:pPr>
      <w:r w:rsidRPr="00711AA5">
        <w:rPr>
          <w:rFonts w:ascii="Times New Roman" w:eastAsia="Times New Roman" w:hAnsi="Times New Roman" w:cs="Times New Roman"/>
          <w:b/>
          <w:sz w:val="24"/>
          <w:szCs w:val="24"/>
          <w:lang w:eastAsia="zh-CN"/>
        </w:rPr>
        <w:t>342.</w:t>
      </w:r>
      <w:r w:rsidRPr="00711AA5">
        <w:rPr>
          <w:rFonts w:ascii="Times New Roman" w:eastAsia="Times New Roman" w:hAnsi="Times New Roman" w:cs="Times New Roman"/>
          <w:sz w:val="24"/>
          <w:szCs w:val="24"/>
          <w:lang w:eastAsia="zh-CN"/>
        </w:rPr>
        <w:t xml:space="preserve"> Raspis natječaja i imenovanje stručnoga povjerenstva za izbor u suradničko zvanje i na radno mjesto </w:t>
      </w:r>
      <w:r w:rsidRPr="00711AA5">
        <w:rPr>
          <w:rFonts w:ascii="Times New Roman" w:eastAsia="Times New Roman" w:hAnsi="Times New Roman" w:cs="Times New Roman"/>
          <w:b/>
          <w:sz w:val="24"/>
          <w:szCs w:val="24"/>
          <w:lang w:eastAsia="zh-CN"/>
        </w:rPr>
        <w:t xml:space="preserve">poslijedoktoranda </w:t>
      </w:r>
      <w:r w:rsidRPr="00711AA5">
        <w:rPr>
          <w:rFonts w:ascii="Times New Roman" w:eastAsia="Times New Roman" w:hAnsi="Times New Roman" w:cs="Times New Roman"/>
          <w:sz w:val="24"/>
          <w:szCs w:val="24"/>
          <w:lang w:eastAsia="zh-CN"/>
        </w:rPr>
        <w:t>za područje humanističkih znanosti, polje filologija, grana slavistika, na Katedri za srpsku i crnogorsku književnost Odsjeka za južnoslavenske jezike i književnosti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zh-CN"/>
        </w:rPr>
      </w:pPr>
      <w:r w:rsidRPr="00711AA5">
        <w:rPr>
          <w:rFonts w:ascii="Times New Roman" w:eastAsia="Times New Roman" w:hAnsi="Times New Roman" w:cs="Times New Roman"/>
          <w:sz w:val="24"/>
          <w:szCs w:val="24"/>
          <w:lang w:eastAsia="zh-CN"/>
        </w:rPr>
        <w:t>1. prof. dr. sc. Zvonko Kovač</w:t>
      </w:r>
    </w:p>
    <w:p w:rsidR="00711AA5" w:rsidRPr="00711AA5" w:rsidRDefault="00711AA5" w:rsidP="00711AA5">
      <w:pPr>
        <w:spacing w:after="0" w:line="240" w:lineRule="auto"/>
        <w:jc w:val="both"/>
        <w:rPr>
          <w:rFonts w:ascii="Times New Roman" w:eastAsia="Times New Roman" w:hAnsi="Times New Roman" w:cs="Times New Roman"/>
          <w:sz w:val="24"/>
          <w:szCs w:val="24"/>
          <w:lang w:eastAsia="zh-CN"/>
        </w:rPr>
      </w:pPr>
      <w:r w:rsidRPr="00711AA5">
        <w:rPr>
          <w:rFonts w:ascii="Times New Roman" w:eastAsia="Times New Roman" w:hAnsi="Times New Roman" w:cs="Times New Roman"/>
          <w:sz w:val="24"/>
          <w:szCs w:val="24"/>
          <w:lang w:eastAsia="zh-CN"/>
        </w:rPr>
        <w:t>2. prof. dr. sc. Borislav Pavlovski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zh-CN"/>
        </w:rPr>
      </w:pPr>
      <w:r w:rsidRPr="00711AA5">
        <w:rPr>
          <w:rFonts w:ascii="Times New Roman" w:eastAsia="Times New Roman" w:hAnsi="Times New Roman" w:cs="Times New Roman"/>
          <w:sz w:val="24"/>
          <w:szCs w:val="24"/>
          <w:lang w:eastAsia="zh-CN"/>
        </w:rPr>
        <w:t>3. prof. u miru dr. sc. Dušan Marinković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zh-CN"/>
        </w:rPr>
      </w:pPr>
    </w:p>
    <w:p w:rsidR="00711AA5" w:rsidRPr="00711AA5" w:rsidRDefault="00711AA5" w:rsidP="00711AA5">
      <w:pPr>
        <w:spacing w:after="0" w:line="240" w:lineRule="auto"/>
        <w:ind w:firstLine="708"/>
        <w:jc w:val="both"/>
        <w:outlineLvl w:val="0"/>
        <w:rPr>
          <w:rFonts w:ascii="Times New Roman" w:eastAsia="Times" w:hAnsi="Times New Roman" w:cs="Times New Roman"/>
          <w:sz w:val="24"/>
          <w:szCs w:val="24"/>
        </w:rPr>
      </w:pPr>
      <w:r w:rsidRPr="00711AA5">
        <w:rPr>
          <w:rFonts w:ascii="Times New Roman" w:eastAsia="Times" w:hAnsi="Times New Roman" w:cs="Times New Roman"/>
          <w:b/>
          <w:sz w:val="24"/>
          <w:szCs w:val="24"/>
        </w:rPr>
        <w:t>343.</w:t>
      </w:r>
      <w:r w:rsidRPr="00711AA5">
        <w:rPr>
          <w:rFonts w:ascii="Times New Roman" w:eastAsia="Times" w:hAnsi="Times New Roman" w:cs="Times New Roman"/>
          <w:sz w:val="24"/>
          <w:szCs w:val="24"/>
        </w:rPr>
        <w:t xml:space="preserve"> Raspis natječaja i imenovanje stručnoga povjerenstva za izbor u suradničko zvanje i na radno mjesto </w:t>
      </w:r>
      <w:r w:rsidRPr="00711AA5">
        <w:rPr>
          <w:rFonts w:ascii="Times New Roman" w:eastAsia="Times" w:hAnsi="Times New Roman" w:cs="Times New Roman"/>
          <w:b/>
          <w:sz w:val="24"/>
          <w:szCs w:val="24"/>
        </w:rPr>
        <w:t>asistenta</w:t>
      </w:r>
      <w:r w:rsidRPr="00711AA5">
        <w:rPr>
          <w:rFonts w:ascii="Times New Roman" w:eastAsia="Times" w:hAnsi="Times New Roman" w:cs="Times New Roman"/>
          <w:sz w:val="24"/>
          <w:szCs w:val="24"/>
        </w:rPr>
        <w:t xml:space="preserve"> za područje humanističkih znanosti, polje arheologija, grana srednjovjekovna arheologija, na Katedri za opću srednjovjekovnu i nacionalnu arheologiju Odsjeka za arheologiju</w:t>
      </w:r>
    </w:p>
    <w:p w:rsidR="00711AA5" w:rsidRPr="00711AA5" w:rsidRDefault="00711AA5" w:rsidP="00711AA5">
      <w:pPr>
        <w:spacing w:after="0" w:line="240" w:lineRule="auto"/>
        <w:jc w:val="both"/>
        <w:outlineLvl w:val="0"/>
        <w:rPr>
          <w:rFonts w:ascii="Times New Roman" w:eastAsia="Times" w:hAnsi="Times New Roman" w:cs="Times New Roman"/>
          <w:sz w:val="24"/>
          <w:szCs w:val="24"/>
          <w:lang w:eastAsia="hr-HR"/>
        </w:rPr>
      </w:pPr>
      <w:r w:rsidRPr="00711AA5">
        <w:rPr>
          <w:rFonts w:ascii="Times New Roman" w:eastAsia="Times" w:hAnsi="Times New Roman" w:cs="Times New Roman"/>
          <w:sz w:val="24"/>
          <w:szCs w:val="24"/>
          <w:lang w:eastAsia="hr-HR"/>
        </w:rPr>
        <w:t xml:space="preserve">1. izv. prof. dr. sc. </w:t>
      </w:r>
      <w:smartTag w:uri="urn:schemas-microsoft-com:office:smarttags" w:element="PersonName">
        <w:r w:rsidRPr="00711AA5">
          <w:rPr>
            <w:rFonts w:ascii="Times New Roman" w:eastAsia="Times" w:hAnsi="Times New Roman" w:cs="Times New Roman"/>
            <w:sz w:val="24"/>
            <w:szCs w:val="24"/>
            <w:lang w:eastAsia="hr-HR"/>
          </w:rPr>
          <w:t>Krešimir Filipec</w:t>
        </w:r>
      </w:smartTag>
    </w:p>
    <w:p w:rsidR="00711AA5" w:rsidRPr="00711AA5" w:rsidRDefault="00711AA5" w:rsidP="00711AA5">
      <w:pPr>
        <w:spacing w:after="0" w:line="240" w:lineRule="auto"/>
        <w:jc w:val="both"/>
        <w:outlineLvl w:val="0"/>
        <w:rPr>
          <w:rFonts w:ascii="Times New Roman" w:eastAsia="Times" w:hAnsi="Times New Roman" w:cs="Times New Roman"/>
          <w:bCs/>
          <w:sz w:val="24"/>
          <w:szCs w:val="24"/>
        </w:rPr>
      </w:pPr>
      <w:r w:rsidRPr="00711AA5">
        <w:rPr>
          <w:rFonts w:ascii="Times" w:eastAsia="Times" w:hAnsi="Times" w:cs="Times New Roman"/>
          <w:sz w:val="24"/>
          <w:szCs w:val="24"/>
          <w:lang w:eastAsia="hr-HR"/>
        </w:rPr>
        <w:t xml:space="preserve">2. izv. prof. dr. sc. </w:t>
      </w:r>
      <w:smartTag w:uri="urn:schemas-microsoft-com:office:smarttags" w:element="PersonName">
        <w:r w:rsidRPr="00711AA5">
          <w:rPr>
            <w:rFonts w:ascii="Times" w:eastAsia="Times" w:hAnsi="Times" w:cs="Times New Roman"/>
            <w:sz w:val="24"/>
            <w:szCs w:val="24"/>
            <w:lang w:eastAsia="hr-HR"/>
          </w:rPr>
          <w:t>Mirja Jarak</w:t>
        </w:r>
      </w:smartTag>
    </w:p>
    <w:p w:rsidR="00711AA5" w:rsidRPr="00711AA5" w:rsidRDefault="00711AA5" w:rsidP="00711AA5">
      <w:pPr>
        <w:spacing w:after="0" w:line="240" w:lineRule="auto"/>
        <w:jc w:val="both"/>
        <w:outlineLvl w:val="0"/>
        <w:rPr>
          <w:rFonts w:ascii="Times New Roman" w:eastAsia="Times" w:hAnsi="Times New Roman" w:cs="Times New Roman"/>
          <w:bCs/>
          <w:sz w:val="24"/>
          <w:szCs w:val="24"/>
        </w:rPr>
      </w:pPr>
      <w:r w:rsidRPr="00711AA5">
        <w:rPr>
          <w:rFonts w:ascii="Times New Roman" w:eastAsia="Times" w:hAnsi="Times New Roman" w:cs="Times New Roman"/>
          <w:color w:val="000000"/>
          <w:sz w:val="24"/>
          <w:szCs w:val="24"/>
          <w:lang w:eastAsia="hr-HR"/>
        </w:rPr>
        <w:t xml:space="preserve">3. izv. prof. dr. sc. </w:t>
      </w:r>
      <w:smartTag w:uri="urn:schemas-microsoft-com:office:smarttags" w:element="PersonName">
        <w:r w:rsidRPr="00711AA5">
          <w:rPr>
            <w:rFonts w:ascii="Times New Roman" w:eastAsia="Times" w:hAnsi="Times New Roman" w:cs="Times New Roman"/>
            <w:color w:val="000000"/>
            <w:sz w:val="24"/>
            <w:szCs w:val="24"/>
            <w:lang w:eastAsia="hr-HR"/>
          </w:rPr>
          <w:t>Zdravka Hincak</w:t>
        </w:r>
      </w:smartTag>
    </w:p>
    <w:p w:rsidR="00711AA5" w:rsidRPr="00711AA5" w:rsidRDefault="00711AA5" w:rsidP="00711AA5">
      <w:pPr>
        <w:spacing w:after="0" w:line="240" w:lineRule="auto"/>
        <w:jc w:val="both"/>
        <w:rPr>
          <w:rFonts w:ascii="Times New Roman" w:eastAsia="Times New Roman" w:hAnsi="Times New Roman" w:cs="Times New Roman"/>
          <w:sz w:val="24"/>
          <w:szCs w:val="24"/>
          <w:lang w:eastAsia="zh-CN"/>
        </w:rPr>
      </w:pPr>
    </w:p>
    <w:p w:rsidR="00711AA5" w:rsidRPr="00711AA5" w:rsidRDefault="00711AA5" w:rsidP="00711AA5">
      <w:pPr>
        <w:spacing w:after="0" w:line="240" w:lineRule="auto"/>
        <w:ind w:firstLine="708"/>
        <w:jc w:val="both"/>
        <w:rPr>
          <w:rFonts w:ascii="Times New Roman" w:eastAsia="Calibri" w:hAnsi="Times New Roman" w:cs="Times New Roman"/>
          <w:bCs/>
          <w:sz w:val="24"/>
          <w:szCs w:val="24"/>
        </w:rPr>
      </w:pPr>
      <w:r w:rsidRPr="00711AA5">
        <w:rPr>
          <w:rFonts w:ascii="Times New Roman" w:eastAsia="Calibri" w:hAnsi="Times New Roman" w:cs="Times New Roman"/>
          <w:b/>
          <w:bCs/>
          <w:sz w:val="24"/>
          <w:szCs w:val="24"/>
        </w:rPr>
        <w:t xml:space="preserve">344. </w:t>
      </w:r>
      <w:r w:rsidRPr="00711AA5">
        <w:rPr>
          <w:rFonts w:ascii="Times New Roman" w:eastAsia="Calibri" w:hAnsi="Times New Roman" w:cs="Times New Roman"/>
          <w:bCs/>
          <w:sz w:val="24"/>
          <w:szCs w:val="24"/>
        </w:rPr>
        <w:t xml:space="preserve">Raspis natječaja i imenovanje stručnoga povjerenstva za izbor u suradničko zvanje i na radno mjesto </w:t>
      </w:r>
      <w:r w:rsidRPr="00711AA5">
        <w:rPr>
          <w:rFonts w:ascii="Times New Roman" w:eastAsia="Calibri" w:hAnsi="Times New Roman" w:cs="Times New Roman"/>
          <w:b/>
          <w:bCs/>
          <w:sz w:val="24"/>
          <w:szCs w:val="24"/>
        </w:rPr>
        <w:t>asistenta</w:t>
      </w:r>
      <w:r w:rsidRPr="00711AA5">
        <w:rPr>
          <w:rFonts w:ascii="Times New Roman" w:eastAsia="Calibri" w:hAnsi="Times New Roman" w:cs="Times New Roman"/>
          <w:bCs/>
          <w:sz w:val="24"/>
          <w:szCs w:val="24"/>
        </w:rPr>
        <w:t xml:space="preserve"> za područje humanističkih znanosti, polje filologija, grana kroatistika, na Katedri za stilistiku na Odsjeku za kroatistiku</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prof. dr. sc. Krešimir Bagić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prof. dr. sc. Krešimir Mićanović</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doc. dr. sc. Tatjana Pišković</w:t>
      </w:r>
    </w:p>
    <w:p w:rsidR="00711AA5" w:rsidRPr="00711AA5" w:rsidRDefault="00711AA5" w:rsidP="00711AA5">
      <w:pPr>
        <w:spacing w:after="0" w:line="240" w:lineRule="auto"/>
        <w:jc w:val="both"/>
        <w:outlineLvl w:val="0"/>
        <w:rPr>
          <w:rFonts w:ascii="Times New Roman" w:eastAsia="Times" w:hAnsi="Times New Roman" w:cs="Times New Roman"/>
          <w:b/>
          <w:sz w:val="24"/>
          <w:szCs w:val="24"/>
        </w:rPr>
      </w:pPr>
    </w:p>
    <w:p w:rsidR="00711AA5" w:rsidRPr="00711AA5" w:rsidRDefault="00711AA5" w:rsidP="00711AA5">
      <w:pPr>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br w:type="page"/>
      </w: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lastRenderedPageBreak/>
        <w:t>345.</w:t>
      </w:r>
      <w:r w:rsidRPr="00711AA5">
        <w:rPr>
          <w:rFonts w:ascii="Times New Roman" w:eastAsia="Times New Roman" w:hAnsi="Times New Roman" w:cs="Times New Roman"/>
          <w:sz w:val="24"/>
          <w:szCs w:val="24"/>
          <w:lang w:eastAsia="hr-HR"/>
        </w:rPr>
        <w:t xml:space="preserve"> Raspis natječaja i imenovanje stručnoga povjerenstva za izbor u suradničko zvanje i na radno mjesto </w:t>
      </w:r>
      <w:r w:rsidRPr="00711AA5">
        <w:rPr>
          <w:rFonts w:ascii="Times New Roman" w:eastAsia="Times New Roman" w:hAnsi="Times New Roman" w:cs="Times New Roman"/>
          <w:b/>
          <w:sz w:val="24"/>
          <w:szCs w:val="24"/>
          <w:lang w:eastAsia="hr-HR"/>
        </w:rPr>
        <w:t>asistenta</w:t>
      </w:r>
      <w:r w:rsidRPr="00711AA5">
        <w:rPr>
          <w:rFonts w:ascii="Times New Roman" w:eastAsia="Times New Roman" w:hAnsi="Times New Roman" w:cs="Times New Roman"/>
          <w:sz w:val="24"/>
          <w:szCs w:val="24"/>
          <w:lang w:eastAsia="hr-HR"/>
        </w:rPr>
        <w:t xml:space="preserve"> na određeno vrijeme i s pola radnog vremena (zamjena za bolovanje), za područje društvenih znanosti, polje psihologija, grana klinička i zdravstvena psihologija, na Odsjeku za psihologiju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Nataša Jokić Begić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Lidija Arambašić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dr. sc. Vesna Vlahović Štetić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noProof/>
          <w:sz w:val="24"/>
          <w:szCs w:val="24"/>
          <w:lang w:val="en-US"/>
        </w:rPr>
      </w:pPr>
      <w:r w:rsidRPr="00711AA5">
        <w:rPr>
          <w:rFonts w:ascii="Times New Roman" w:eastAsia="Times New Roman" w:hAnsi="Times New Roman" w:cs="Times New Roman"/>
          <w:b/>
          <w:noProof/>
          <w:sz w:val="24"/>
          <w:szCs w:val="24"/>
          <w:lang w:val="en-US"/>
        </w:rPr>
        <w:t>346.</w:t>
      </w:r>
      <w:r w:rsidRPr="00711AA5">
        <w:rPr>
          <w:rFonts w:ascii="Times New Roman" w:eastAsia="Times New Roman" w:hAnsi="Times New Roman" w:cs="Times New Roman"/>
          <w:noProof/>
          <w:sz w:val="24"/>
          <w:szCs w:val="24"/>
          <w:lang w:val="en-US"/>
        </w:rPr>
        <w:t xml:space="preserve"> Raspis natječaja i imenovanje stručnoga povjerenstva za izbor u</w:t>
      </w:r>
      <w:r w:rsidRPr="00711AA5">
        <w:rPr>
          <w:rFonts w:ascii="Times New Roman" w:eastAsia="Times New Roman" w:hAnsi="Times New Roman" w:cs="Times New Roman"/>
          <w:b/>
          <w:noProof/>
          <w:sz w:val="24"/>
          <w:szCs w:val="24"/>
          <w:lang w:val="en-US"/>
        </w:rPr>
        <w:t xml:space="preserve"> </w:t>
      </w:r>
      <w:r w:rsidRPr="00711AA5">
        <w:rPr>
          <w:rFonts w:ascii="Times New Roman" w:eastAsia="Times New Roman" w:hAnsi="Times New Roman" w:cs="Times New Roman"/>
          <w:noProof/>
          <w:sz w:val="24"/>
          <w:szCs w:val="24"/>
          <w:lang w:val="en-US"/>
        </w:rPr>
        <w:t xml:space="preserve">suradničko zvanje i na radno mjesto </w:t>
      </w:r>
      <w:r w:rsidRPr="00711AA5">
        <w:rPr>
          <w:rFonts w:ascii="Times New Roman" w:eastAsia="Times New Roman" w:hAnsi="Times New Roman" w:cs="Times New Roman"/>
          <w:b/>
          <w:noProof/>
          <w:sz w:val="24"/>
          <w:szCs w:val="24"/>
          <w:lang w:val="en-US"/>
        </w:rPr>
        <w:t>asistenta</w:t>
      </w:r>
      <w:r w:rsidRPr="00711AA5">
        <w:rPr>
          <w:rFonts w:ascii="Times New Roman" w:eastAsia="Times New Roman" w:hAnsi="Times New Roman" w:cs="Times New Roman"/>
          <w:noProof/>
          <w:sz w:val="24"/>
          <w:szCs w:val="24"/>
          <w:lang w:val="en-US"/>
        </w:rPr>
        <w:t xml:space="preserve"> za područje humanističkih znanosti, polje etnologija i antropologija, grana antropologija, na Odsjeku za etnologiju i kulturnu antropologiju</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val="en-US"/>
        </w:rPr>
      </w:pPr>
      <w:r w:rsidRPr="00711AA5">
        <w:rPr>
          <w:rFonts w:ascii="Times New Roman" w:eastAsia="Times New Roman" w:hAnsi="Times New Roman" w:cs="Times New Roman"/>
          <w:noProof/>
          <w:sz w:val="24"/>
          <w:szCs w:val="24"/>
          <w:lang w:val="en-US"/>
        </w:rPr>
        <w:t>1. prof. dr. sc. Darko Polšek</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val="en-US"/>
        </w:rPr>
      </w:pPr>
      <w:r w:rsidRPr="00711AA5">
        <w:rPr>
          <w:rFonts w:ascii="Times New Roman" w:eastAsia="Times New Roman" w:hAnsi="Times New Roman" w:cs="Times New Roman"/>
          <w:noProof/>
          <w:sz w:val="24"/>
          <w:szCs w:val="24"/>
          <w:lang w:val="en-US"/>
        </w:rPr>
        <w:t>2. izv. prof. dr. sc. Marijana Belaj</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val="en-US"/>
        </w:rPr>
      </w:pPr>
      <w:r w:rsidRPr="00711AA5">
        <w:rPr>
          <w:rFonts w:ascii="Times New Roman" w:eastAsia="Times New Roman" w:hAnsi="Times New Roman" w:cs="Times New Roman"/>
          <w:noProof/>
          <w:sz w:val="24"/>
          <w:szCs w:val="24"/>
          <w:lang w:val="en-US"/>
        </w:rPr>
        <w:t>3. izv. prof. dr. sc. Senka Božić Vrbančić (Odjel za etnologiju i antropologiju Sveučilišta u Zadru)</w:t>
      </w:r>
    </w:p>
    <w:p w:rsidR="00711AA5" w:rsidRPr="00711AA5" w:rsidRDefault="00711AA5" w:rsidP="00711AA5">
      <w:pPr>
        <w:spacing w:after="0" w:line="240" w:lineRule="auto"/>
        <w:jc w:val="both"/>
        <w:rPr>
          <w:rFonts w:ascii="Times New Roman" w:eastAsia="Calibri"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noProof/>
          <w:sz w:val="24"/>
          <w:szCs w:val="24"/>
          <w:lang w:val="en-US"/>
        </w:rPr>
      </w:pPr>
      <w:r w:rsidRPr="00711AA5">
        <w:rPr>
          <w:rFonts w:ascii="Times New Roman" w:eastAsia="Times New Roman" w:hAnsi="Times New Roman" w:cs="Times New Roman"/>
          <w:b/>
          <w:noProof/>
          <w:sz w:val="24"/>
          <w:szCs w:val="24"/>
          <w:lang w:val="en-US"/>
        </w:rPr>
        <w:t>347.</w:t>
      </w:r>
      <w:r w:rsidRPr="00711AA5">
        <w:rPr>
          <w:rFonts w:ascii="Times New Roman" w:eastAsia="Times New Roman" w:hAnsi="Times New Roman" w:cs="Times New Roman"/>
          <w:noProof/>
          <w:sz w:val="24"/>
          <w:szCs w:val="24"/>
          <w:lang w:val="en-US"/>
        </w:rPr>
        <w:t xml:space="preserve"> Raspis natječaja i imenovanje stručnoga povjerenstva za izbor u</w:t>
      </w:r>
      <w:r w:rsidRPr="00711AA5">
        <w:rPr>
          <w:rFonts w:ascii="Times New Roman" w:eastAsia="Times New Roman" w:hAnsi="Times New Roman" w:cs="Times New Roman"/>
          <w:b/>
          <w:noProof/>
          <w:sz w:val="24"/>
          <w:szCs w:val="24"/>
          <w:lang w:val="en-US"/>
        </w:rPr>
        <w:t xml:space="preserve"> </w:t>
      </w:r>
      <w:r w:rsidRPr="00711AA5">
        <w:rPr>
          <w:rFonts w:ascii="Times New Roman" w:eastAsia="Times New Roman" w:hAnsi="Times New Roman" w:cs="Times New Roman"/>
          <w:noProof/>
          <w:sz w:val="24"/>
          <w:szCs w:val="24"/>
          <w:lang w:val="en-US"/>
        </w:rPr>
        <w:t xml:space="preserve">suradničko zvanje i na radno mjesto </w:t>
      </w:r>
      <w:r w:rsidRPr="00711AA5">
        <w:rPr>
          <w:rFonts w:ascii="Times New Roman" w:eastAsia="Times New Roman" w:hAnsi="Times New Roman" w:cs="Times New Roman"/>
          <w:b/>
          <w:noProof/>
          <w:sz w:val="24"/>
          <w:szCs w:val="24"/>
          <w:lang w:val="en-US"/>
        </w:rPr>
        <w:t>asistenta</w:t>
      </w:r>
      <w:r w:rsidRPr="00711AA5">
        <w:rPr>
          <w:rFonts w:ascii="Times New Roman" w:eastAsia="Times New Roman" w:hAnsi="Times New Roman" w:cs="Times New Roman"/>
          <w:noProof/>
          <w:sz w:val="24"/>
          <w:szCs w:val="24"/>
          <w:lang w:val="en-US"/>
        </w:rPr>
        <w:t xml:space="preserve"> za područje humanističkih znanosti, polje filozofija, u Centru za integrativnu bioetiku</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val="en-US"/>
        </w:rPr>
      </w:pPr>
      <w:r w:rsidRPr="00711AA5">
        <w:rPr>
          <w:rFonts w:ascii="Times New Roman" w:eastAsia="Times New Roman" w:hAnsi="Times New Roman" w:cs="Times New Roman"/>
          <w:noProof/>
          <w:sz w:val="24"/>
          <w:szCs w:val="24"/>
          <w:lang w:val="en-US"/>
        </w:rPr>
        <w:t>1. izv. prof. dr. sc. Hrvoje Jurić</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val="en-US"/>
        </w:rPr>
      </w:pPr>
      <w:r w:rsidRPr="00711AA5">
        <w:rPr>
          <w:rFonts w:ascii="Times New Roman" w:eastAsia="Times New Roman" w:hAnsi="Times New Roman" w:cs="Times New Roman"/>
          <w:noProof/>
          <w:sz w:val="24"/>
          <w:szCs w:val="24"/>
          <w:lang w:val="en-US"/>
        </w:rPr>
        <w:t>2. prof. dr. sc. Ante Čović</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val="en-US"/>
        </w:rPr>
      </w:pPr>
      <w:r w:rsidRPr="00711AA5">
        <w:rPr>
          <w:rFonts w:ascii="Times New Roman" w:eastAsia="Times New Roman" w:hAnsi="Times New Roman" w:cs="Times New Roman"/>
          <w:noProof/>
          <w:sz w:val="24"/>
          <w:szCs w:val="24"/>
          <w:lang w:val="en-US"/>
        </w:rPr>
        <w:t>3. doc. dr. sc. Iva Rinčić (Medicinski fakultet, Rijeka)</w:t>
      </w:r>
    </w:p>
    <w:p w:rsidR="00711AA5" w:rsidRPr="00711AA5" w:rsidRDefault="00711AA5" w:rsidP="00711AA5">
      <w:pPr>
        <w:spacing w:after="0" w:line="240" w:lineRule="auto"/>
        <w:jc w:val="both"/>
        <w:rPr>
          <w:rFonts w:ascii="Times New Roman" w:eastAsia="Calibri"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t>348.</w:t>
      </w:r>
      <w:r w:rsidRPr="00711AA5">
        <w:rPr>
          <w:rFonts w:ascii="Times New Roman" w:eastAsia="Calibri" w:hAnsi="Times New Roman" w:cs="Times New Roman"/>
          <w:sz w:val="24"/>
          <w:szCs w:val="24"/>
          <w:lang w:eastAsia="hr-HR"/>
        </w:rPr>
        <w:t xml:space="preserve"> Raspis natječaja i imenovanje stručnoga povjerenstva za izbor u suradničko zvanje i na radno mjesto </w:t>
      </w:r>
      <w:r w:rsidRPr="00711AA5">
        <w:rPr>
          <w:rFonts w:ascii="Times New Roman" w:eastAsia="Calibri" w:hAnsi="Times New Roman" w:cs="Times New Roman"/>
          <w:b/>
          <w:bCs/>
          <w:sz w:val="24"/>
          <w:szCs w:val="24"/>
          <w:lang w:eastAsia="hr-HR"/>
        </w:rPr>
        <w:t>asistenta</w:t>
      </w:r>
      <w:r w:rsidRPr="00711AA5">
        <w:rPr>
          <w:rFonts w:ascii="Times New Roman" w:eastAsia="Calibri" w:hAnsi="Times New Roman" w:cs="Times New Roman"/>
          <w:sz w:val="24"/>
          <w:szCs w:val="24"/>
          <w:lang w:eastAsia="hr-HR"/>
        </w:rPr>
        <w:t xml:space="preserve"> za područje humanističkih znanosti, polje filologija, grana poredbeno i historijsko jezikoslovlje, na Katedri za poredbenu indoeuropsku lingvistiku na Odsjeku za lingvistiku, na određeno vrijeme i u punom radnom vremenu</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1. akademik Ranko Matasović</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2. prof. dr. sc. Ida Raffaelli</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3. izv. prof. dr. sc. Mislava Bertoša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bCs/>
          <w:sz w:val="24"/>
          <w:szCs w:val="24"/>
        </w:rPr>
      </w:pPr>
      <w:r w:rsidRPr="00711AA5">
        <w:rPr>
          <w:rFonts w:ascii="Times New Roman" w:eastAsia="Times New Roman" w:hAnsi="Times New Roman" w:cs="Times New Roman"/>
          <w:b/>
          <w:bCs/>
          <w:sz w:val="24"/>
          <w:szCs w:val="24"/>
        </w:rPr>
        <w:t xml:space="preserve">349. </w:t>
      </w:r>
      <w:r w:rsidRPr="00711AA5">
        <w:rPr>
          <w:rFonts w:ascii="Times New Roman" w:eastAsia="Times New Roman" w:hAnsi="Times New Roman" w:cs="Times New Roman"/>
          <w:bCs/>
          <w:sz w:val="24"/>
          <w:szCs w:val="24"/>
        </w:rPr>
        <w:t>Raspis natječaja i</w:t>
      </w:r>
      <w:r w:rsidRPr="00711AA5">
        <w:rPr>
          <w:rFonts w:ascii="Times New Roman" w:eastAsia="Times New Roman" w:hAnsi="Times New Roman" w:cs="Times New Roman"/>
          <w:b/>
          <w:bCs/>
          <w:sz w:val="24"/>
          <w:szCs w:val="24"/>
        </w:rPr>
        <w:t xml:space="preserve"> </w:t>
      </w:r>
      <w:r w:rsidRPr="00711AA5">
        <w:rPr>
          <w:rFonts w:ascii="Times New Roman" w:eastAsia="Times New Roman" w:hAnsi="Times New Roman" w:cs="Times New Roman"/>
          <w:bCs/>
          <w:sz w:val="24"/>
          <w:szCs w:val="24"/>
        </w:rPr>
        <w:t xml:space="preserve">imenovanje stručnoga povjerenstva za izbor u suradničko zvanje i na radno mjesto </w:t>
      </w:r>
      <w:r w:rsidRPr="00711AA5">
        <w:rPr>
          <w:rFonts w:ascii="Times New Roman" w:eastAsia="Times New Roman" w:hAnsi="Times New Roman" w:cs="Times New Roman"/>
          <w:b/>
          <w:bCs/>
          <w:sz w:val="24"/>
          <w:szCs w:val="24"/>
        </w:rPr>
        <w:t>asistent</w:t>
      </w:r>
      <w:r w:rsidRPr="00711AA5">
        <w:rPr>
          <w:rFonts w:ascii="Times New Roman" w:eastAsia="Times New Roman" w:hAnsi="Times New Roman" w:cs="Times New Roman"/>
          <w:bCs/>
          <w:sz w:val="24"/>
          <w:szCs w:val="24"/>
        </w:rPr>
        <w:t>a</w:t>
      </w:r>
      <w:r w:rsidRPr="00711AA5">
        <w:rPr>
          <w:rFonts w:ascii="Times New Roman" w:eastAsia="Times New Roman" w:hAnsi="Times New Roman" w:cs="Times New Roman"/>
          <w:b/>
          <w:bCs/>
          <w:sz w:val="24"/>
          <w:szCs w:val="24"/>
        </w:rPr>
        <w:t xml:space="preserve"> </w:t>
      </w:r>
      <w:r w:rsidRPr="00711AA5">
        <w:rPr>
          <w:rFonts w:ascii="Times New Roman" w:eastAsia="Times New Roman" w:hAnsi="Times New Roman" w:cs="Times New Roman"/>
          <w:bCs/>
          <w:sz w:val="24"/>
          <w:szCs w:val="24"/>
        </w:rPr>
        <w:t>za područje humanističkih znanosti, polje povijest, na određeno vrijeme, u punom radnom vremenu, na  Katedri za povijest srednje i jugoistočne Europe na Odsjeku za povijest</w:t>
      </w:r>
    </w:p>
    <w:p w:rsidR="00711AA5" w:rsidRPr="00711AA5" w:rsidRDefault="00711AA5" w:rsidP="00711AA5">
      <w:pPr>
        <w:spacing w:after="0" w:line="240" w:lineRule="auto"/>
        <w:jc w:val="both"/>
        <w:rPr>
          <w:rFonts w:ascii="Times New Roman" w:eastAsia="Times New Roman" w:hAnsi="Times New Roman" w:cs="Times New Roman"/>
          <w:bCs/>
          <w:sz w:val="24"/>
          <w:szCs w:val="24"/>
        </w:rPr>
      </w:pPr>
      <w:r w:rsidRPr="00711AA5">
        <w:rPr>
          <w:rFonts w:ascii="Times New Roman" w:eastAsia="Times New Roman" w:hAnsi="Times New Roman" w:cs="Times New Roman"/>
          <w:bCs/>
          <w:sz w:val="24"/>
          <w:szCs w:val="24"/>
        </w:rPr>
        <w:t>1. izv. prof. dr. sc. Željko Holjevac</w:t>
      </w:r>
    </w:p>
    <w:p w:rsidR="00711AA5" w:rsidRPr="00711AA5" w:rsidRDefault="00711AA5" w:rsidP="00711AA5">
      <w:pPr>
        <w:spacing w:after="0" w:line="240" w:lineRule="auto"/>
        <w:jc w:val="both"/>
        <w:rPr>
          <w:rFonts w:ascii="Times New Roman" w:eastAsia="Times New Roman" w:hAnsi="Times New Roman" w:cs="Times New Roman"/>
          <w:bCs/>
          <w:i/>
          <w:sz w:val="24"/>
          <w:szCs w:val="24"/>
        </w:rPr>
      </w:pPr>
      <w:r w:rsidRPr="00711AA5">
        <w:rPr>
          <w:rFonts w:ascii="Times New Roman" w:eastAsia="Times New Roman" w:hAnsi="Times New Roman" w:cs="Times New Roman"/>
          <w:bCs/>
          <w:sz w:val="24"/>
          <w:szCs w:val="24"/>
        </w:rPr>
        <w:t>2. prof. dr. sc. Iskra Iveljić</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bCs/>
          <w:sz w:val="24"/>
          <w:szCs w:val="24"/>
        </w:rPr>
        <w:t>3. dr. sc. Stjepan Matković, znanstveni savjetnik (Hrvatski institut za povijest, Zagreb)</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350.</w:t>
      </w:r>
      <w:r w:rsidRPr="00711AA5">
        <w:rPr>
          <w:rFonts w:ascii="Times New Roman" w:eastAsia="Times New Roman" w:hAnsi="Times New Roman" w:cs="Times New Roman"/>
          <w:sz w:val="24"/>
          <w:szCs w:val="24"/>
          <w:lang w:eastAsia="hr-HR"/>
        </w:rPr>
        <w:t xml:space="preserve"> Raspis natječaja i imenovanje stručnoga povjerenstva za izbor u suradničko zvanje i na radno mjesto </w:t>
      </w:r>
      <w:r w:rsidRPr="00711AA5">
        <w:rPr>
          <w:rFonts w:ascii="Times New Roman" w:eastAsia="Times New Roman" w:hAnsi="Times New Roman" w:cs="Times New Roman"/>
          <w:b/>
          <w:sz w:val="24"/>
          <w:szCs w:val="24"/>
          <w:lang w:eastAsia="hr-HR"/>
        </w:rPr>
        <w:t>asistenta</w:t>
      </w:r>
      <w:r w:rsidRPr="00711AA5">
        <w:rPr>
          <w:rFonts w:ascii="Times New Roman" w:eastAsia="Times New Roman" w:hAnsi="Times New Roman" w:cs="Times New Roman"/>
          <w:sz w:val="24"/>
          <w:szCs w:val="24"/>
          <w:lang w:eastAsia="hr-HR"/>
        </w:rPr>
        <w:t xml:space="preserve"> za područje društvenih znanosti, polje psihologija, grana psihologija rada, na Odsjeku za psihologiju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izv. prof. dr. sc. Zvonimir Galić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Željko Jerneić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doc. dr. sc. Margareta Jelić</w:t>
      </w:r>
    </w:p>
    <w:p w:rsidR="00711AA5" w:rsidRPr="00711AA5" w:rsidRDefault="00711AA5" w:rsidP="00711AA5">
      <w:pPr>
        <w:spacing w:after="0" w:line="240" w:lineRule="auto"/>
        <w:jc w:val="both"/>
        <w:rPr>
          <w:rFonts w:ascii="Times New Roman" w:eastAsia="Times New Roman"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0"/>
        </w:rPr>
      </w:pPr>
      <w:r w:rsidRPr="00711AA5">
        <w:rPr>
          <w:rFonts w:ascii="Times New Roman" w:eastAsia="Calibri" w:hAnsi="Times New Roman" w:cs="Times New Roman"/>
          <w:b/>
          <w:sz w:val="24"/>
          <w:szCs w:val="20"/>
        </w:rPr>
        <w:lastRenderedPageBreak/>
        <w:t>351.</w:t>
      </w:r>
      <w:r w:rsidRPr="00711AA5">
        <w:rPr>
          <w:rFonts w:ascii="Times New Roman" w:eastAsia="Calibri" w:hAnsi="Times New Roman" w:cs="Times New Roman"/>
          <w:sz w:val="24"/>
          <w:szCs w:val="20"/>
        </w:rPr>
        <w:t xml:space="preserve"> Raspis natječaja i imenovanje stručnoga povjerenstva za izbor u suradničko zvanje i na radno mjesto </w:t>
      </w:r>
      <w:r w:rsidRPr="00711AA5">
        <w:rPr>
          <w:rFonts w:ascii="Times New Roman" w:eastAsia="Calibri" w:hAnsi="Times New Roman" w:cs="Times New Roman"/>
          <w:b/>
          <w:sz w:val="24"/>
          <w:szCs w:val="20"/>
        </w:rPr>
        <w:t>asistenta</w:t>
      </w:r>
      <w:r w:rsidRPr="00711AA5">
        <w:rPr>
          <w:rFonts w:ascii="Times New Roman" w:eastAsia="Calibri" w:hAnsi="Times New Roman" w:cs="Times New Roman"/>
          <w:sz w:val="24"/>
          <w:szCs w:val="20"/>
        </w:rPr>
        <w:t xml:space="preserve"> za područje humanističkih znanosti, polje filologija, grana anglistika, na Katedri za metodiku nastave engleskog jezika na Odsjeku za anglistiku</w:t>
      </w:r>
    </w:p>
    <w:p w:rsidR="00711AA5" w:rsidRPr="00711AA5" w:rsidRDefault="00711AA5" w:rsidP="00711AA5">
      <w:pPr>
        <w:spacing w:after="0" w:line="240" w:lineRule="auto"/>
        <w:jc w:val="both"/>
        <w:rPr>
          <w:rFonts w:ascii="Times New Roman" w:eastAsia="Calibri" w:hAnsi="Times New Roman" w:cs="Times New Roman"/>
          <w:sz w:val="24"/>
          <w:szCs w:val="20"/>
        </w:rPr>
      </w:pPr>
      <w:r w:rsidRPr="00711AA5">
        <w:rPr>
          <w:rFonts w:ascii="Times New Roman" w:eastAsia="Calibri" w:hAnsi="Times New Roman" w:cs="Times New Roman"/>
          <w:sz w:val="24"/>
          <w:szCs w:val="20"/>
        </w:rPr>
        <w:t>1. doc. dr. sc. Renata Geld</w:t>
      </w:r>
    </w:p>
    <w:p w:rsidR="00711AA5" w:rsidRPr="00711AA5" w:rsidRDefault="00711AA5" w:rsidP="00711AA5">
      <w:pPr>
        <w:spacing w:after="0" w:line="240" w:lineRule="auto"/>
        <w:jc w:val="both"/>
        <w:rPr>
          <w:rFonts w:ascii="Times New Roman" w:eastAsia="Calibri" w:hAnsi="Times New Roman" w:cs="Times New Roman"/>
          <w:sz w:val="24"/>
          <w:szCs w:val="20"/>
        </w:rPr>
      </w:pPr>
      <w:r w:rsidRPr="00711AA5">
        <w:rPr>
          <w:rFonts w:ascii="Times New Roman" w:eastAsia="Calibri" w:hAnsi="Times New Roman" w:cs="Times New Roman"/>
          <w:sz w:val="24"/>
          <w:szCs w:val="20"/>
        </w:rPr>
        <w:t>2. izv. prof. dr. sc. Irena Zovko Dinković</w:t>
      </w:r>
    </w:p>
    <w:p w:rsidR="00711AA5" w:rsidRPr="00711AA5" w:rsidRDefault="00711AA5" w:rsidP="00711AA5">
      <w:pPr>
        <w:spacing w:after="0" w:line="240" w:lineRule="auto"/>
        <w:jc w:val="both"/>
        <w:rPr>
          <w:rFonts w:ascii="Times New Roman" w:eastAsia="Calibri" w:hAnsi="Times New Roman" w:cs="Times New Roman"/>
          <w:sz w:val="24"/>
          <w:szCs w:val="20"/>
        </w:rPr>
      </w:pPr>
      <w:r w:rsidRPr="00711AA5">
        <w:rPr>
          <w:rFonts w:ascii="Times New Roman" w:eastAsia="Calibri" w:hAnsi="Times New Roman" w:cs="Times New Roman"/>
          <w:sz w:val="24"/>
          <w:szCs w:val="20"/>
        </w:rPr>
        <w:t>3. doc. dr. sc. Lidija Cvikić (Učiteljski fakultet, Zagreb)</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352.</w:t>
      </w:r>
      <w:r w:rsidRPr="00711AA5">
        <w:rPr>
          <w:rFonts w:ascii="Times New Roman" w:eastAsia="Times New Roman" w:hAnsi="Times New Roman" w:cs="Times New Roman"/>
          <w:color w:val="000000"/>
          <w:sz w:val="24"/>
          <w:szCs w:val="24"/>
          <w:lang w:eastAsia="hr-HR"/>
        </w:rPr>
        <w:t xml:space="preserve"> Raspis natječaja i imenovanje stručnoga povjerenstva za izbor u suradničko zvanje i na radno mjesto </w:t>
      </w:r>
      <w:r w:rsidRPr="00711AA5">
        <w:rPr>
          <w:rFonts w:ascii="Times New Roman" w:eastAsia="Times New Roman" w:hAnsi="Times New Roman" w:cs="Times New Roman"/>
          <w:b/>
          <w:color w:val="000000"/>
          <w:sz w:val="24"/>
          <w:szCs w:val="24"/>
          <w:lang w:eastAsia="hr-HR"/>
        </w:rPr>
        <w:t>asistenta</w:t>
      </w:r>
      <w:r w:rsidRPr="00711AA5">
        <w:rPr>
          <w:rFonts w:ascii="Times New Roman" w:eastAsia="Times New Roman" w:hAnsi="Times New Roman" w:cs="Times New Roman"/>
          <w:color w:val="000000"/>
          <w:sz w:val="24"/>
          <w:szCs w:val="24"/>
          <w:lang w:eastAsia="hr-HR"/>
        </w:rPr>
        <w:t>-</w:t>
      </w:r>
      <w:r w:rsidRPr="00711AA5">
        <w:rPr>
          <w:rFonts w:ascii="Times New Roman" w:eastAsia="Times New Roman" w:hAnsi="Times New Roman" w:cs="Times New Roman"/>
          <w:b/>
          <w:color w:val="000000"/>
          <w:sz w:val="24"/>
          <w:szCs w:val="24"/>
          <w:lang w:eastAsia="hr-HR"/>
        </w:rPr>
        <w:t>doktoranda</w:t>
      </w:r>
      <w:r w:rsidRPr="00711AA5">
        <w:rPr>
          <w:rFonts w:ascii="Times New Roman" w:eastAsia="Times New Roman" w:hAnsi="Times New Roman" w:cs="Times New Roman"/>
          <w:color w:val="000000"/>
          <w:sz w:val="24"/>
          <w:szCs w:val="24"/>
          <w:lang w:eastAsia="hr-HR"/>
        </w:rPr>
        <w:t xml:space="preserve"> za područje društvenih znanosti, polje informacijske i komunikacijske znanosti, grana informacijski sustavi i informatologija, na određeno vrijeme, na Odsjeku za informacijske i komunikacijske znanosti</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1. prof. dr. sc. Vladimir Mateljan</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2. izv. prof. dr. sc. Nives Mikelić Preradović</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color w:val="000000"/>
          <w:sz w:val="24"/>
          <w:szCs w:val="24"/>
          <w:lang w:eastAsia="hr-HR"/>
        </w:rPr>
        <w:t>3. prof. dr. sc. Vladimir Šimović (Sveučilište Sjever, Varaždin)</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color w:val="0D0D0D"/>
          <w:sz w:val="24"/>
          <w:szCs w:val="24"/>
          <w:lang w:eastAsia="hr-HR"/>
        </w:rPr>
      </w:pPr>
      <w:r w:rsidRPr="00711AA5">
        <w:rPr>
          <w:rFonts w:ascii="Times New Roman" w:eastAsia="Calibri" w:hAnsi="Times New Roman" w:cs="Times New Roman"/>
          <w:b/>
          <w:color w:val="0D0D0D"/>
          <w:sz w:val="24"/>
          <w:szCs w:val="24"/>
          <w:lang w:eastAsia="hr-HR"/>
        </w:rPr>
        <w:t>353.</w:t>
      </w:r>
      <w:r w:rsidRPr="00711AA5">
        <w:rPr>
          <w:rFonts w:ascii="Times New Roman" w:eastAsia="Calibri" w:hAnsi="Times New Roman" w:cs="Times New Roman"/>
          <w:color w:val="0D0D0D"/>
          <w:sz w:val="24"/>
          <w:szCs w:val="24"/>
          <w:lang w:eastAsia="hr-HR"/>
        </w:rPr>
        <w:t xml:space="preserve"> Raspis natječaja i imenovanje stručnoga povjerenstva za izbor u suradničko zvanje i na radno mjesto </w:t>
      </w:r>
      <w:r w:rsidRPr="00711AA5">
        <w:rPr>
          <w:rFonts w:ascii="Times New Roman" w:eastAsia="Calibri" w:hAnsi="Times New Roman" w:cs="Times New Roman"/>
          <w:b/>
          <w:bCs/>
          <w:color w:val="0D0D0D"/>
          <w:sz w:val="24"/>
          <w:szCs w:val="24"/>
          <w:lang w:eastAsia="hr-HR"/>
        </w:rPr>
        <w:t>asistent</w:t>
      </w:r>
      <w:r w:rsidRPr="00711AA5">
        <w:rPr>
          <w:rFonts w:ascii="Times New Roman" w:eastAsia="Calibri" w:hAnsi="Times New Roman" w:cs="Times New Roman"/>
          <w:b/>
          <w:color w:val="0D0D0D"/>
          <w:sz w:val="24"/>
          <w:szCs w:val="24"/>
          <w:lang w:eastAsia="hr-HR"/>
        </w:rPr>
        <w:t>a</w:t>
      </w:r>
      <w:r w:rsidRPr="00711AA5">
        <w:rPr>
          <w:rFonts w:ascii="Times New Roman" w:eastAsia="Calibri" w:hAnsi="Times New Roman" w:cs="Times New Roman"/>
          <w:color w:val="0D0D0D"/>
          <w:sz w:val="24"/>
          <w:szCs w:val="24"/>
          <w:lang w:eastAsia="hr-HR"/>
        </w:rPr>
        <w:t xml:space="preserve"> za područje humanističkih znanosti, polje filologija, grana opće jezikoslovlje (lingvistika), na Katedri za algebarsku i računalnu lingvistiku Odsjeka za lingvistiku</w:t>
      </w:r>
    </w:p>
    <w:p w:rsidR="00711AA5" w:rsidRPr="00711AA5" w:rsidRDefault="00711AA5" w:rsidP="00711AA5">
      <w:pPr>
        <w:spacing w:after="0" w:line="240" w:lineRule="auto"/>
        <w:jc w:val="both"/>
        <w:rPr>
          <w:rFonts w:ascii="Times New Roman" w:eastAsia="Calibri" w:hAnsi="Times New Roman" w:cs="Times New Roman"/>
          <w:color w:val="181717"/>
          <w:sz w:val="24"/>
          <w:szCs w:val="24"/>
          <w:lang w:eastAsia="hr-HR"/>
        </w:rPr>
      </w:pPr>
      <w:r w:rsidRPr="00711AA5">
        <w:rPr>
          <w:rFonts w:ascii="Times New Roman" w:eastAsia="Calibri" w:hAnsi="Times New Roman" w:cs="Times New Roman"/>
          <w:color w:val="0D0D0D"/>
          <w:sz w:val="24"/>
          <w:szCs w:val="24"/>
          <w:lang w:eastAsia="hr-HR"/>
        </w:rPr>
        <w:t>1. doc. dr. sc. Božo Bekavac</w:t>
      </w:r>
    </w:p>
    <w:p w:rsidR="00711AA5" w:rsidRPr="00711AA5" w:rsidRDefault="00711AA5" w:rsidP="00711AA5">
      <w:pPr>
        <w:spacing w:after="0" w:line="240" w:lineRule="auto"/>
        <w:jc w:val="both"/>
        <w:rPr>
          <w:rFonts w:ascii="Times New Roman" w:eastAsia="Calibri" w:hAnsi="Times New Roman" w:cs="Times New Roman"/>
          <w:color w:val="0D0D0D"/>
          <w:sz w:val="24"/>
          <w:szCs w:val="24"/>
          <w:lang w:eastAsia="hr-HR"/>
        </w:rPr>
      </w:pPr>
      <w:r w:rsidRPr="00711AA5">
        <w:rPr>
          <w:rFonts w:ascii="Times New Roman" w:eastAsia="Calibri" w:hAnsi="Times New Roman" w:cs="Times New Roman"/>
          <w:color w:val="0D0D0D"/>
          <w:sz w:val="24"/>
          <w:szCs w:val="24"/>
          <w:lang w:eastAsia="hr-HR"/>
        </w:rPr>
        <w:t>2. prof. dr. sc. Marko Tadić</w:t>
      </w:r>
    </w:p>
    <w:p w:rsidR="00711AA5" w:rsidRPr="00711AA5" w:rsidRDefault="00711AA5" w:rsidP="00711AA5">
      <w:pPr>
        <w:spacing w:after="0" w:line="240" w:lineRule="auto"/>
        <w:jc w:val="both"/>
        <w:rPr>
          <w:rFonts w:ascii="Times New Roman" w:eastAsia="Calibri" w:hAnsi="Times New Roman" w:cs="Times New Roman"/>
          <w:color w:val="0D0D0D"/>
          <w:sz w:val="24"/>
          <w:szCs w:val="24"/>
          <w:lang w:eastAsia="hr-HR"/>
        </w:rPr>
      </w:pPr>
      <w:r w:rsidRPr="00711AA5">
        <w:rPr>
          <w:rFonts w:ascii="Times New Roman" w:eastAsia="Calibri" w:hAnsi="Times New Roman" w:cs="Times New Roman"/>
          <w:color w:val="0D0D0D"/>
          <w:sz w:val="24"/>
          <w:szCs w:val="24"/>
          <w:lang w:eastAsia="hr-HR"/>
        </w:rPr>
        <w:t>3. prof. dr. sc. Ida Raffaelli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w:hAnsi="Times New Roman" w:cs="Times New Roman"/>
          <w:sz w:val="24"/>
          <w:szCs w:val="24"/>
        </w:rPr>
      </w:pPr>
      <w:r w:rsidRPr="00711AA5">
        <w:rPr>
          <w:rFonts w:ascii="Times New Roman" w:eastAsia="Times" w:hAnsi="Times New Roman" w:cs="Times New Roman"/>
          <w:b/>
          <w:sz w:val="24"/>
          <w:szCs w:val="24"/>
        </w:rPr>
        <w:t xml:space="preserve">354. </w:t>
      </w:r>
      <w:r w:rsidRPr="00711AA5">
        <w:rPr>
          <w:rFonts w:ascii="Times New Roman" w:eastAsia="Times" w:hAnsi="Times New Roman" w:cs="Times New Roman"/>
          <w:sz w:val="24"/>
          <w:szCs w:val="24"/>
        </w:rPr>
        <w:t xml:space="preserve">Imenovanje stručnoga povjerenstva za reizbor predloženice u znanstveno-nastavno zvanje i na radno mjesto </w:t>
      </w:r>
      <w:r w:rsidRPr="00711AA5">
        <w:rPr>
          <w:rFonts w:ascii="Times New Roman" w:eastAsia="Times" w:hAnsi="Times New Roman" w:cs="Times New Roman"/>
          <w:b/>
          <w:sz w:val="24"/>
          <w:szCs w:val="24"/>
        </w:rPr>
        <w:t>izvanredne profesorice</w:t>
      </w:r>
      <w:r w:rsidRPr="00711AA5">
        <w:rPr>
          <w:rFonts w:ascii="Times New Roman" w:eastAsia="Times" w:hAnsi="Times New Roman" w:cs="Times New Roman"/>
          <w:sz w:val="24"/>
          <w:szCs w:val="24"/>
        </w:rPr>
        <w:t xml:space="preserve"> za područje humanističkih znanosti, polje arheologija, grana srednjovjekovna arheologija, na Katedri za opću srednjovjekovnu i nacionalnu arheologiju Odsjeka za arheologiju (predloženica: dr. sc. Mirja Jarak) </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1. prof. u miru dr. sc. Marin Zaninović</w:t>
      </w:r>
    </w:p>
    <w:p w:rsidR="00711AA5" w:rsidRPr="00711AA5" w:rsidRDefault="00711AA5" w:rsidP="00711AA5">
      <w:pPr>
        <w:spacing w:after="0" w:line="240" w:lineRule="auto"/>
        <w:jc w:val="both"/>
        <w:outlineLvl w:val="0"/>
        <w:rPr>
          <w:rFonts w:ascii="Times" w:eastAsia="Times" w:hAnsi="Times" w:cs="Times New Roman"/>
          <w:sz w:val="24"/>
          <w:szCs w:val="24"/>
        </w:rPr>
      </w:pPr>
      <w:r w:rsidRPr="00711AA5">
        <w:rPr>
          <w:rFonts w:ascii="Times New Roman" w:eastAsia="Times" w:hAnsi="Times New Roman" w:cs="Times New Roman"/>
          <w:sz w:val="24"/>
          <w:szCs w:val="24"/>
        </w:rPr>
        <w:t>2. nasl. prof</w:t>
      </w:r>
      <w:r w:rsidRPr="00711AA5">
        <w:rPr>
          <w:rFonts w:ascii="Times" w:eastAsia="Times" w:hAnsi="Times" w:cs="Times New Roman"/>
          <w:sz w:val="24"/>
          <w:szCs w:val="24"/>
        </w:rPr>
        <w:t>. u miru dr. sc. Željko Tomičić</w:t>
      </w:r>
    </w:p>
    <w:p w:rsidR="00711AA5" w:rsidRPr="00711AA5" w:rsidRDefault="00711AA5" w:rsidP="00711AA5">
      <w:pPr>
        <w:spacing w:after="0" w:line="240" w:lineRule="auto"/>
        <w:jc w:val="both"/>
        <w:outlineLvl w:val="0"/>
        <w:rPr>
          <w:rFonts w:ascii="Times" w:eastAsia="Times" w:hAnsi="Times" w:cs="Times New Roman"/>
          <w:sz w:val="24"/>
          <w:szCs w:val="24"/>
        </w:rPr>
      </w:pPr>
      <w:r w:rsidRPr="00711AA5">
        <w:rPr>
          <w:rFonts w:ascii="Times" w:eastAsia="Times" w:hAnsi="Times" w:cs="Times New Roman"/>
          <w:sz w:val="24"/>
          <w:szCs w:val="24"/>
        </w:rPr>
        <w:t>3. prof. dr. sc. Tihomila Težak Gregl</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355.</w:t>
      </w:r>
      <w:r w:rsidRPr="00711AA5">
        <w:rPr>
          <w:rFonts w:ascii="Times New Roman" w:eastAsia="Calibri" w:hAnsi="Times New Roman" w:cs="Times New Roman"/>
          <w:sz w:val="24"/>
          <w:szCs w:val="24"/>
        </w:rPr>
        <w:t xml:space="preserve"> Imenovanje stručnoga povjerenstva za reizbor predloženika u znanstveno-nastavno zvanje i na radno mjesto</w:t>
      </w:r>
      <w:r w:rsidRPr="00711AA5">
        <w:rPr>
          <w:rFonts w:ascii="Times New Roman" w:eastAsia="Calibri" w:hAnsi="Times New Roman" w:cs="Times New Roman"/>
          <w:b/>
          <w:sz w:val="24"/>
          <w:szCs w:val="24"/>
        </w:rPr>
        <w:t xml:space="preserve"> docenta</w:t>
      </w:r>
      <w:r w:rsidRPr="00711AA5">
        <w:rPr>
          <w:rFonts w:ascii="Times New Roman" w:eastAsia="Calibri" w:hAnsi="Times New Roman" w:cs="Times New Roman"/>
          <w:sz w:val="24"/>
          <w:szCs w:val="24"/>
        </w:rPr>
        <w:t xml:space="preserve"> za područje humanističkih znanosti, polje filologija, grana romanistika, na Katedri za talijansku književnost, na Odsjeku za talijanistiku (predloženik: dr. sc. Nino Raspudić)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prof. dr. sc. Morana Čale</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prof. dr. sc. Sanja Roić</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sz w:val="24"/>
          <w:szCs w:val="24"/>
          <w:lang w:eastAsia="hr-HR"/>
        </w:rPr>
        <w:t>3. izv. prof. dr. sc. Nedjeljka Balić-Nižić (Sveučilište u Zadru)</w:t>
      </w:r>
    </w:p>
    <w:p w:rsidR="00711AA5" w:rsidRPr="00711AA5" w:rsidRDefault="00711AA5" w:rsidP="00711AA5">
      <w:pPr>
        <w:spacing w:after="0" w:line="240" w:lineRule="auto"/>
        <w:jc w:val="both"/>
        <w:rPr>
          <w:rFonts w:ascii="Times New Roman" w:eastAsia="Times" w:hAnsi="Times New Roman" w:cs="Times New Roman"/>
          <w:b/>
          <w:sz w:val="24"/>
          <w:szCs w:val="24"/>
        </w:rPr>
      </w:pPr>
    </w:p>
    <w:p w:rsidR="00711AA5" w:rsidRPr="00711AA5" w:rsidRDefault="00711AA5" w:rsidP="00711AA5">
      <w:pPr>
        <w:rPr>
          <w:rFonts w:ascii="Times New Roman" w:eastAsia="Times" w:hAnsi="Times New Roman" w:cs="Times New Roman"/>
          <w:b/>
          <w:sz w:val="24"/>
          <w:szCs w:val="24"/>
        </w:rPr>
      </w:pPr>
      <w:r w:rsidRPr="00711AA5">
        <w:rPr>
          <w:rFonts w:ascii="Times New Roman" w:eastAsia="Times" w:hAnsi="Times New Roman" w:cs="Times New Roman"/>
          <w:b/>
          <w:sz w:val="24"/>
          <w:szCs w:val="24"/>
        </w:rPr>
        <w:br w:type="page"/>
      </w:r>
    </w:p>
    <w:p w:rsidR="00711AA5" w:rsidRPr="00711AA5" w:rsidRDefault="00711AA5" w:rsidP="00711AA5">
      <w:pPr>
        <w:spacing w:after="0" w:line="240" w:lineRule="auto"/>
        <w:ind w:firstLine="708"/>
        <w:jc w:val="both"/>
        <w:rPr>
          <w:rFonts w:ascii="Times New Roman" w:eastAsia="Times" w:hAnsi="Times New Roman" w:cs="Times New Roman"/>
          <w:sz w:val="24"/>
          <w:szCs w:val="24"/>
        </w:rPr>
      </w:pPr>
      <w:r w:rsidRPr="00711AA5">
        <w:rPr>
          <w:rFonts w:ascii="Times New Roman" w:eastAsia="Times" w:hAnsi="Times New Roman" w:cs="Times New Roman"/>
          <w:b/>
          <w:sz w:val="24"/>
          <w:szCs w:val="24"/>
        </w:rPr>
        <w:lastRenderedPageBreak/>
        <w:t>356.</w:t>
      </w:r>
      <w:r w:rsidRPr="00711AA5">
        <w:rPr>
          <w:rFonts w:ascii="Times New Roman" w:eastAsia="Times" w:hAnsi="Times New Roman" w:cs="Times New Roman"/>
          <w:sz w:val="24"/>
          <w:szCs w:val="24"/>
        </w:rPr>
        <w:t xml:space="preserve"> Imenovanje stručnoga povjerenstva za reizbor predloženice u znanstveno-nastavno zvanje i na radno mjesto </w:t>
      </w:r>
      <w:r w:rsidRPr="00711AA5">
        <w:rPr>
          <w:rFonts w:ascii="Times New Roman" w:eastAsia="Times" w:hAnsi="Times New Roman" w:cs="Times New Roman"/>
          <w:b/>
          <w:sz w:val="24"/>
          <w:szCs w:val="24"/>
        </w:rPr>
        <w:t>docentice</w:t>
      </w:r>
      <w:r w:rsidRPr="00711AA5">
        <w:rPr>
          <w:rFonts w:ascii="Times New Roman" w:eastAsia="Times" w:hAnsi="Times New Roman" w:cs="Times New Roman"/>
          <w:sz w:val="24"/>
          <w:szCs w:val="24"/>
        </w:rPr>
        <w:t xml:space="preserve"> za područje humanističkih znanosti, polje etnologija i antropologija, grana etnologija na Odsjeku za etnologiju i kulturnu antropologiju (predloženica: dr. sc. Tanja Bukovčan)</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1. izv. prof. dr. sc. Tomislav Pletenac</w:t>
      </w: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sz w:val="24"/>
          <w:szCs w:val="24"/>
        </w:rPr>
        <w:t>2. doc. dr. sc. Sanja Potkonjak</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w:hAnsi="Times New Roman" w:cs="Times New Roman"/>
          <w:sz w:val="24"/>
          <w:szCs w:val="24"/>
        </w:rPr>
        <w:t>3. nasl. red. prof. dr. sc. Željko Dugac (Hrvatska akademija znanosti i umjetnosti)</w:t>
      </w:r>
    </w:p>
    <w:p w:rsidR="00711AA5" w:rsidRPr="00711AA5" w:rsidRDefault="00711AA5" w:rsidP="00711AA5">
      <w:pPr>
        <w:spacing w:after="0" w:line="240" w:lineRule="auto"/>
        <w:rPr>
          <w:rFonts w:ascii="Times New Roman" w:eastAsia="Times New Roman"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0"/>
        </w:rPr>
      </w:pPr>
      <w:r w:rsidRPr="00711AA5">
        <w:rPr>
          <w:rFonts w:ascii="Times New Roman" w:eastAsia="Times New Roman" w:hAnsi="Times New Roman" w:cs="Times New Roman"/>
          <w:b/>
          <w:sz w:val="24"/>
          <w:szCs w:val="20"/>
        </w:rPr>
        <w:t>357.</w:t>
      </w:r>
      <w:r w:rsidRPr="00711AA5">
        <w:rPr>
          <w:rFonts w:ascii="Times New Roman" w:eastAsia="Times New Roman" w:hAnsi="Times New Roman" w:cs="Times New Roman"/>
          <w:sz w:val="24"/>
          <w:szCs w:val="20"/>
        </w:rPr>
        <w:t xml:space="preserve"> Imenovanje stručnoga povjerenstva za reizbor predloženice u nastavno zvanje i na radno mjesto </w:t>
      </w:r>
      <w:r w:rsidRPr="00711AA5">
        <w:rPr>
          <w:rFonts w:ascii="Times New Roman" w:eastAsia="Times New Roman" w:hAnsi="Times New Roman" w:cs="Times New Roman"/>
          <w:b/>
          <w:sz w:val="24"/>
          <w:szCs w:val="20"/>
        </w:rPr>
        <w:t>više lektorice</w:t>
      </w:r>
      <w:r w:rsidRPr="00711AA5">
        <w:rPr>
          <w:rFonts w:ascii="Times New Roman" w:eastAsia="Times New Roman" w:hAnsi="Times New Roman" w:cs="Times New Roman"/>
          <w:sz w:val="24"/>
          <w:szCs w:val="20"/>
        </w:rPr>
        <w:t xml:space="preserve"> za područje humanističkih znanosti, polje filologija, grana germanistika, na Odsjeku za germanistiku (predloženica: Inja Skender Libhard)</w:t>
      </w:r>
    </w:p>
    <w:p w:rsidR="00711AA5" w:rsidRPr="00711AA5" w:rsidRDefault="00711AA5" w:rsidP="00711AA5">
      <w:pPr>
        <w:spacing w:after="0" w:line="240" w:lineRule="auto"/>
        <w:jc w:val="both"/>
        <w:rPr>
          <w:rFonts w:ascii="Times New Roman" w:eastAsia="Times New Roman" w:hAnsi="Times New Roman" w:cs="Times New Roman"/>
          <w:sz w:val="24"/>
          <w:szCs w:val="20"/>
        </w:rPr>
      </w:pPr>
      <w:r w:rsidRPr="00711AA5">
        <w:rPr>
          <w:rFonts w:ascii="Times New Roman" w:eastAsia="Times New Roman" w:hAnsi="Times New Roman" w:cs="Times New Roman"/>
          <w:sz w:val="24"/>
          <w:szCs w:val="20"/>
        </w:rPr>
        <w:t>1. prof. dr. sc. Velimir Piškorec</w:t>
      </w:r>
    </w:p>
    <w:p w:rsidR="00711AA5" w:rsidRPr="00711AA5" w:rsidRDefault="00711AA5" w:rsidP="00711AA5">
      <w:pPr>
        <w:spacing w:after="0" w:line="240" w:lineRule="auto"/>
        <w:jc w:val="both"/>
        <w:rPr>
          <w:rFonts w:ascii="Times New Roman" w:eastAsia="Times New Roman" w:hAnsi="Times New Roman" w:cs="Times New Roman"/>
          <w:sz w:val="24"/>
          <w:szCs w:val="20"/>
        </w:rPr>
      </w:pPr>
      <w:r w:rsidRPr="00711AA5">
        <w:rPr>
          <w:rFonts w:ascii="Times New Roman" w:eastAsia="Times New Roman" w:hAnsi="Times New Roman" w:cs="Times New Roman"/>
          <w:sz w:val="24"/>
          <w:szCs w:val="20"/>
        </w:rPr>
        <w:t>2. doc. dr. sc. Slađan Turković</w:t>
      </w:r>
    </w:p>
    <w:p w:rsidR="00711AA5" w:rsidRPr="00711AA5" w:rsidRDefault="00711AA5" w:rsidP="00711AA5">
      <w:pPr>
        <w:spacing w:after="0" w:line="240" w:lineRule="auto"/>
        <w:jc w:val="both"/>
        <w:rPr>
          <w:rFonts w:ascii="Times New Roman" w:eastAsia="Times New Roman" w:hAnsi="Times New Roman" w:cs="Times New Roman"/>
          <w:sz w:val="24"/>
          <w:szCs w:val="20"/>
        </w:rPr>
      </w:pPr>
      <w:r w:rsidRPr="00711AA5">
        <w:rPr>
          <w:rFonts w:ascii="Times New Roman" w:eastAsia="Times New Roman" w:hAnsi="Times New Roman" w:cs="Times New Roman"/>
          <w:sz w:val="24"/>
          <w:szCs w:val="20"/>
        </w:rPr>
        <w:t>3. Jasenka Kljaić, viša lektorica u miru</w:t>
      </w:r>
    </w:p>
    <w:p w:rsidR="00711AA5" w:rsidRPr="00711AA5" w:rsidRDefault="00711AA5" w:rsidP="00711AA5">
      <w:pPr>
        <w:spacing w:after="0" w:line="240" w:lineRule="auto"/>
        <w:jc w:val="both"/>
        <w:outlineLvl w:val="0"/>
        <w:rPr>
          <w:rFonts w:ascii="Times New Roman" w:eastAsia="Times" w:hAnsi="Times New Roman" w:cs="Times New Roman"/>
          <w:b/>
          <w:sz w:val="24"/>
          <w:szCs w:val="24"/>
        </w:rPr>
      </w:pPr>
    </w:p>
    <w:p w:rsidR="00711AA5" w:rsidRPr="00711AA5" w:rsidRDefault="00711AA5" w:rsidP="00711AA5">
      <w:pPr>
        <w:spacing w:after="0" w:line="240" w:lineRule="auto"/>
        <w:ind w:firstLine="708"/>
        <w:jc w:val="both"/>
        <w:rPr>
          <w:rFonts w:ascii="Times New Roman" w:eastAsia="Times" w:hAnsi="Times New Roman" w:cs="Times New Roman"/>
          <w:sz w:val="24"/>
          <w:szCs w:val="20"/>
          <w:lang w:eastAsia="hr-HR"/>
        </w:rPr>
      </w:pPr>
      <w:r w:rsidRPr="00711AA5">
        <w:rPr>
          <w:rFonts w:ascii="Times New Roman" w:eastAsia="Calibri" w:hAnsi="Times New Roman" w:cs="Times New Roman"/>
          <w:b/>
          <w:sz w:val="24"/>
          <w:szCs w:val="20"/>
        </w:rPr>
        <w:t>358.</w:t>
      </w:r>
      <w:r w:rsidRPr="00711AA5">
        <w:rPr>
          <w:rFonts w:ascii="Times New Roman" w:eastAsia="Calibri" w:hAnsi="Times New Roman" w:cs="Times New Roman"/>
          <w:sz w:val="24"/>
          <w:szCs w:val="20"/>
        </w:rPr>
        <w:t xml:space="preserve"> Imenovanje stručnoga povjerenstva za reizbor predloženika  u nastavno zvanje i na radno mjesto </w:t>
      </w:r>
      <w:r w:rsidRPr="00711AA5">
        <w:rPr>
          <w:rFonts w:ascii="Times New Roman" w:eastAsia="Calibri" w:hAnsi="Times New Roman" w:cs="Times New Roman"/>
          <w:b/>
          <w:sz w:val="24"/>
          <w:szCs w:val="20"/>
        </w:rPr>
        <w:t>višeg lektora</w:t>
      </w:r>
      <w:r w:rsidRPr="00711AA5">
        <w:rPr>
          <w:rFonts w:ascii="Times New Roman" w:eastAsia="Calibri" w:hAnsi="Times New Roman" w:cs="Times New Roman"/>
          <w:sz w:val="24"/>
          <w:szCs w:val="20"/>
        </w:rPr>
        <w:t xml:space="preserve"> za područje humanističkih znanosti, polje filologija, grana germanistika, na Katedri za skandinavistiku Odsjeka za anglistiku (predloženik: Zvonimir Novoselec)</w:t>
      </w:r>
    </w:p>
    <w:p w:rsidR="00711AA5" w:rsidRPr="00711AA5" w:rsidRDefault="00711AA5" w:rsidP="00711AA5">
      <w:pPr>
        <w:spacing w:after="0" w:line="240" w:lineRule="auto"/>
        <w:jc w:val="both"/>
        <w:rPr>
          <w:rFonts w:ascii="Times New Roman" w:eastAsia="Calibri" w:hAnsi="Times New Roman" w:cs="Times New Roman"/>
          <w:sz w:val="24"/>
          <w:szCs w:val="20"/>
        </w:rPr>
      </w:pPr>
      <w:r w:rsidRPr="00711AA5">
        <w:rPr>
          <w:rFonts w:ascii="Times New Roman" w:eastAsia="Calibri" w:hAnsi="Times New Roman" w:cs="Times New Roman"/>
          <w:sz w:val="24"/>
          <w:szCs w:val="20"/>
        </w:rPr>
        <w:t>1. izv. prof. dr. sc. Goranka Antunović</w:t>
      </w:r>
    </w:p>
    <w:p w:rsidR="00711AA5" w:rsidRPr="00711AA5" w:rsidRDefault="00711AA5" w:rsidP="00711AA5">
      <w:pPr>
        <w:spacing w:after="0" w:line="240" w:lineRule="auto"/>
        <w:jc w:val="both"/>
        <w:rPr>
          <w:rFonts w:ascii="Times New Roman" w:eastAsia="Calibri" w:hAnsi="Times New Roman" w:cs="Times New Roman"/>
          <w:sz w:val="24"/>
          <w:szCs w:val="20"/>
        </w:rPr>
      </w:pPr>
      <w:r w:rsidRPr="00711AA5">
        <w:rPr>
          <w:rFonts w:ascii="Times New Roman" w:eastAsia="Calibri" w:hAnsi="Times New Roman" w:cs="Times New Roman"/>
          <w:sz w:val="24"/>
          <w:szCs w:val="20"/>
        </w:rPr>
        <w:t>2. prof. dr. sc. Milena Žic Fuchs</w:t>
      </w:r>
    </w:p>
    <w:p w:rsidR="00711AA5" w:rsidRPr="00711AA5" w:rsidRDefault="00711AA5" w:rsidP="00711AA5">
      <w:pPr>
        <w:spacing w:after="0" w:line="240" w:lineRule="auto"/>
        <w:jc w:val="both"/>
        <w:rPr>
          <w:rFonts w:ascii="Times New Roman" w:eastAsia="Calibri" w:hAnsi="Times New Roman" w:cs="Times New Roman"/>
          <w:sz w:val="24"/>
          <w:szCs w:val="20"/>
        </w:rPr>
      </w:pPr>
      <w:r w:rsidRPr="00711AA5">
        <w:rPr>
          <w:rFonts w:ascii="Times New Roman" w:eastAsia="Calibri" w:hAnsi="Times New Roman" w:cs="Times New Roman"/>
          <w:sz w:val="24"/>
          <w:szCs w:val="20"/>
        </w:rPr>
        <w:t>3. prof. emeritus dr. sc. Damir Kalogjera</w:t>
      </w:r>
    </w:p>
    <w:p w:rsidR="00711AA5" w:rsidRPr="00711AA5" w:rsidRDefault="00711AA5" w:rsidP="00711AA5">
      <w:pPr>
        <w:spacing w:after="0" w:line="240" w:lineRule="auto"/>
        <w:jc w:val="both"/>
        <w:rPr>
          <w:rFonts w:ascii="Times New Roman" w:eastAsia="Calibri" w:hAnsi="Times New Roman" w:cs="Times New Roman"/>
          <w:sz w:val="24"/>
          <w:szCs w:val="20"/>
        </w:rPr>
      </w:pPr>
    </w:p>
    <w:p w:rsidR="00711AA5" w:rsidRPr="00711AA5" w:rsidRDefault="00711AA5" w:rsidP="00711AA5">
      <w:pPr>
        <w:spacing w:after="0" w:line="240" w:lineRule="auto"/>
        <w:ind w:firstLine="708"/>
        <w:jc w:val="both"/>
        <w:rPr>
          <w:rFonts w:ascii="Times New Roman" w:eastAsia="Calibri" w:hAnsi="Times New Roman" w:cs="Times New Roman"/>
          <w:sz w:val="24"/>
          <w:szCs w:val="20"/>
        </w:rPr>
      </w:pPr>
      <w:r w:rsidRPr="00711AA5">
        <w:rPr>
          <w:rFonts w:ascii="Times New Roman" w:eastAsia="Times New Roman" w:hAnsi="Times New Roman" w:cs="Times New Roman"/>
          <w:b/>
          <w:sz w:val="24"/>
          <w:szCs w:val="24"/>
          <w:lang w:eastAsia="hr-HR"/>
        </w:rPr>
        <w:t xml:space="preserve">359. </w:t>
      </w:r>
      <w:r w:rsidRPr="00711AA5">
        <w:rPr>
          <w:rFonts w:ascii="Times New Roman" w:eastAsia="Times New Roman" w:hAnsi="Times New Roman" w:cs="Times New Roman"/>
          <w:sz w:val="24"/>
          <w:szCs w:val="24"/>
        </w:rPr>
        <w:t xml:space="preserve">Imenovanje stručnoga povjerenstva za reizbor predloženika u nastavno zvanje i na radno mjesto </w:t>
      </w:r>
      <w:r w:rsidRPr="00711AA5">
        <w:rPr>
          <w:rFonts w:ascii="Times New Roman" w:eastAsia="Times New Roman" w:hAnsi="Times New Roman" w:cs="Times New Roman"/>
          <w:b/>
          <w:bCs/>
          <w:sz w:val="24"/>
          <w:szCs w:val="24"/>
        </w:rPr>
        <w:t xml:space="preserve">višeg lektora </w:t>
      </w:r>
      <w:r w:rsidRPr="00711AA5">
        <w:rPr>
          <w:rFonts w:ascii="Times New Roman" w:eastAsia="Times New Roman" w:hAnsi="Times New Roman" w:cs="Times New Roman"/>
          <w:sz w:val="24"/>
          <w:szCs w:val="24"/>
        </w:rPr>
        <w:t>za područje humanističkih znanosti, polje filologija, grana klasična filologija, na Katedri za grčki jezik i književnost Odsjeka za klasičnu filologiju</w:t>
      </w:r>
      <w:r w:rsidRPr="00711AA5">
        <w:rPr>
          <w:rFonts w:ascii="Times New Roman" w:eastAsia="Times New Roman" w:hAnsi="Times New Roman" w:cs="Times New Roman"/>
          <w:b/>
          <w:sz w:val="24"/>
          <w:szCs w:val="24"/>
        </w:rPr>
        <w:t xml:space="preserve"> </w:t>
      </w:r>
      <w:r w:rsidRPr="00711AA5">
        <w:rPr>
          <w:rFonts w:ascii="Times New Roman" w:eastAsia="Times New Roman" w:hAnsi="Times New Roman" w:cs="Times New Roman"/>
          <w:sz w:val="24"/>
          <w:szCs w:val="24"/>
        </w:rPr>
        <w:t>(predloženik: Ninoslav Zubović)</w:t>
      </w:r>
    </w:p>
    <w:p w:rsidR="00711AA5" w:rsidRPr="00711AA5" w:rsidRDefault="00711AA5" w:rsidP="0071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izv. prof. dr. sc. Vlado Rezar</w:t>
      </w:r>
    </w:p>
    <w:p w:rsidR="00711AA5" w:rsidRPr="00711AA5" w:rsidRDefault="00711AA5" w:rsidP="0071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2. Voljena Marić, viša lektorica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 prof. u miru dr. sc. Mate Križman</w:t>
      </w:r>
    </w:p>
    <w:p w:rsidR="00711AA5" w:rsidRPr="00711AA5" w:rsidRDefault="00711AA5" w:rsidP="00711AA5">
      <w:pPr>
        <w:spacing w:after="0" w:line="240" w:lineRule="auto"/>
        <w:jc w:val="both"/>
        <w:outlineLvl w:val="0"/>
        <w:rPr>
          <w:rFonts w:ascii="Times New Roman" w:eastAsia="Times" w:hAnsi="Times New Roman" w:cs="Times New Roman"/>
          <w:b/>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Times New Roman" w:hAnsi="Times New Roman" w:cs="Times New Roman"/>
          <w:b/>
          <w:sz w:val="24"/>
          <w:szCs w:val="24"/>
          <w:lang w:eastAsia="hr-HR"/>
        </w:rPr>
        <w:t>360.</w:t>
      </w:r>
      <w:r w:rsidRPr="00711AA5">
        <w:rPr>
          <w:rFonts w:ascii="Times New Roman" w:eastAsia="Calibri" w:hAnsi="Times New Roman" w:cs="Times New Roman"/>
          <w:b/>
          <w:sz w:val="24"/>
          <w:szCs w:val="24"/>
        </w:rPr>
        <w:t xml:space="preserve"> </w:t>
      </w:r>
      <w:r w:rsidRPr="00711AA5">
        <w:rPr>
          <w:rFonts w:ascii="Times New Roman" w:eastAsia="Calibri" w:hAnsi="Times New Roman" w:cs="Times New Roman"/>
          <w:sz w:val="24"/>
          <w:szCs w:val="24"/>
        </w:rPr>
        <w:t xml:space="preserve">Imenovanje stručnoga povjerenstva za reizbor predloženice u nastavno zvanje i na radno mjesto </w:t>
      </w:r>
      <w:r w:rsidRPr="00711AA5">
        <w:rPr>
          <w:rFonts w:ascii="Times New Roman" w:eastAsia="Calibri" w:hAnsi="Times New Roman" w:cs="Times New Roman"/>
          <w:b/>
          <w:sz w:val="24"/>
          <w:szCs w:val="24"/>
        </w:rPr>
        <w:t>više lektorice</w:t>
      </w:r>
      <w:r w:rsidRPr="00711AA5">
        <w:rPr>
          <w:rFonts w:ascii="Times New Roman" w:eastAsia="Calibri" w:hAnsi="Times New Roman" w:cs="Times New Roman"/>
          <w:sz w:val="24"/>
          <w:szCs w:val="24"/>
        </w:rPr>
        <w:t xml:space="preserve"> za područje humanističkih znanosti, polje filologija, grana romanistika, na Katedri za francuski jezik Odsjeka za romanistiku (predloženica: dr. sc. Marija Paprašarovski)</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1. dr. sc. Darja Damić Bohač, viša lektorica</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2. dr. sc. Evaine Le Calvé Ivičević, viša lektorica</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3. dr. sc. Željko Klaić, viši znanstveni suradnik u miru (Leksikografski zavod Miroslav Krleža, Zagreb)</w:t>
      </w:r>
    </w:p>
    <w:p w:rsidR="00711AA5" w:rsidRPr="00711AA5" w:rsidRDefault="00711AA5" w:rsidP="00711AA5">
      <w:pPr>
        <w:spacing w:after="0" w:line="240" w:lineRule="auto"/>
        <w:jc w:val="both"/>
        <w:outlineLvl w:val="0"/>
        <w:rPr>
          <w:rFonts w:ascii="Times New Roman" w:eastAsia="Times" w:hAnsi="Times New Roman" w:cs="Times New Roman"/>
          <w:b/>
          <w:sz w:val="24"/>
          <w:szCs w:val="24"/>
        </w:rPr>
      </w:pPr>
    </w:p>
    <w:p w:rsidR="00711AA5" w:rsidRPr="00711AA5" w:rsidRDefault="00711AA5" w:rsidP="00711AA5">
      <w:pPr>
        <w:rPr>
          <w:rFonts w:ascii="Times New Roman" w:eastAsia="Times" w:hAnsi="Times New Roman" w:cs="Times New Roman"/>
          <w:b/>
          <w:sz w:val="24"/>
          <w:szCs w:val="24"/>
        </w:rPr>
      </w:pPr>
      <w:r w:rsidRPr="00711AA5">
        <w:rPr>
          <w:rFonts w:ascii="Times New Roman" w:eastAsia="Times" w:hAnsi="Times New Roman" w:cs="Times New Roman"/>
          <w:b/>
          <w:sz w:val="24"/>
          <w:szCs w:val="24"/>
        </w:rPr>
        <w:br w:type="page"/>
      </w:r>
    </w:p>
    <w:p w:rsidR="00711AA5" w:rsidRPr="00711AA5" w:rsidRDefault="00711AA5" w:rsidP="00711AA5">
      <w:pPr>
        <w:spacing w:after="0" w:line="240" w:lineRule="auto"/>
        <w:ind w:firstLine="708"/>
        <w:jc w:val="both"/>
        <w:outlineLvl w:val="0"/>
        <w:rPr>
          <w:rFonts w:ascii="Times New Roman" w:eastAsia="Times" w:hAnsi="Times New Roman" w:cs="Times New Roman"/>
          <w:sz w:val="24"/>
          <w:szCs w:val="24"/>
        </w:rPr>
      </w:pPr>
      <w:r w:rsidRPr="00711AA5">
        <w:rPr>
          <w:rFonts w:ascii="Times New Roman" w:eastAsia="Times" w:hAnsi="Times New Roman" w:cs="Times New Roman"/>
          <w:b/>
          <w:sz w:val="24"/>
          <w:szCs w:val="24"/>
        </w:rPr>
        <w:lastRenderedPageBreak/>
        <w:t xml:space="preserve">361. </w:t>
      </w:r>
      <w:r w:rsidRPr="00711AA5">
        <w:rPr>
          <w:rFonts w:ascii="Times New Roman" w:eastAsia="Times" w:hAnsi="Times New Roman" w:cs="Times New Roman"/>
          <w:sz w:val="24"/>
          <w:szCs w:val="24"/>
        </w:rPr>
        <w:t>Promjena</w:t>
      </w:r>
      <w:r w:rsidRPr="00711AA5">
        <w:rPr>
          <w:rFonts w:ascii="Times New Roman" w:eastAsia="Times" w:hAnsi="Times New Roman" w:cs="Times New Roman"/>
          <w:i/>
          <w:sz w:val="24"/>
          <w:szCs w:val="24"/>
        </w:rPr>
        <w:t xml:space="preserve"> </w:t>
      </w:r>
      <w:r w:rsidRPr="00711AA5">
        <w:rPr>
          <w:rFonts w:ascii="Times New Roman" w:eastAsia="Times" w:hAnsi="Times New Roman" w:cs="Times New Roman"/>
          <w:sz w:val="24"/>
          <w:szCs w:val="24"/>
        </w:rPr>
        <w:t xml:space="preserve">stručnoga povjerenstva u postupku izbora u naslovno znanstveno-nastavno zvanje </w:t>
      </w:r>
      <w:r w:rsidRPr="00711AA5">
        <w:rPr>
          <w:rFonts w:ascii="Times New Roman" w:eastAsia="Times" w:hAnsi="Times New Roman" w:cs="Times New Roman"/>
          <w:b/>
          <w:sz w:val="24"/>
          <w:szCs w:val="24"/>
        </w:rPr>
        <w:t>docenta</w:t>
      </w:r>
      <w:r w:rsidRPr="00711AA5">
        <w:rPr>
          <w:rFonts w:ascii="Times New Roman" w:eastAsia="Times" w:hAnsi="Times New Roman" w:cs="Times New Roman"/>
          <w:sz w:val="24"/>
          <w:szCs w:val="24"/>
        </w:rPr>
        <w:t xml:space="preserve"> za područje humanističkih znanosti, polje arheologija </w:t>
      </w:r>
    </w:p>
    <w:p w:rsidR="00711AA5" w:rsidRPr="00711AA5" w:rsidRDefault="00711AA5" w:rsidP="00711AA5">
      <w:pPr>
        <w:spacing w:after="0" w:line="240" w:lineRule="auto"/>
        <w:jc w:val="both"/>
        <w:outlineLvl w:val="0"/>
        <w:rPr>
          <w:rFonts w:ascii="Times New Roman" w:eastAsia="Times" w:hAnsi="Times New Roman" w:cs="Times New Roman"/>
          <w:sz w:val="24"/>
          <w:szCs w:val="24"/>
        </w:rPr>
      </w:pPr>
      <w:r w:rsidRPr="00711AA5">
        <w:rPr>
          <w:rFonts w:ascii="Times New Roman" w:eastAsia="Times" w:hAnsi="Times New Roman" w:cs="Times New Roman"/>
          <w:sz w:val="24"/>
          <w:szCs w:val="24"/>
        </w:rPr>
        <w:t xml:space="preserve">1. prof. dr. sc. </w:t>
      </w:r>
      <w:smartTag w:uri="urn:schemas-microsoft-com:office:smarttags" w:element="PersonName">
        <w:r w:rsidRPr="00711AA5">
          <w:rPr>
            <w:rFonts w:ascii="Times New Roman" w:eastAsia="Times" w:hAnsi="Times New Roman" w:cs="Times New Roman"/>
            <w:sz w:val="24"/>
            <w:szCs w:val="24"/>
          </w:rPr>
          <w:t>Aleksandar Durman</w:t>
        </w:r>
      </w:smartTag>
    </w:p>
    <w:p w:rsidR="00711AA5" w:rsidRPr="00711AA5" w:rsidRDefault="00711AA5" w:rsidP="00711AA5">
      <w:pPr>
        <w:spacing w:after="0" w:line="240" w:lineRule="auto"/>
        <w:jc w:val="both"/>
        <w:outlineLvl w:val="0"/>
        <w:rPr>
          <w:rFonts w:ascii="Times New Roman" w:eastAsia="Times" w:hAnsi="Times New Roman" w:cs="Times New Roman"/>
          <w:sz w:val="24"/>
          <w:szCs w:val="24"/>
        </w:rPr>
      </w:pPr>
      <w:r w:rsidRPr="00711AA5">
        <w:rPr>
          <w:rFonts w:ascii="Times New Roman" w:eastAsia="Times" w:hAnsi="Times New Roman" w:cs="Times New Roman"/>
          <w:sz w:val="24"/>
          <w:szCs w:val="24"/>
        </w:rPr>
        <w:t xml:space="preserve">2. izv. prof. dr. sc. </w:t>
      </w:r>
      <w:smartTag w:uri="urn:schemas-microsoft-com:office:smarttags" w:element="PersonName">
        <w:r w:rsidRPr="00711AA5">
          <w:rPr>
            <w:rFonts w:ascii="Times New Roman" w:eastAsia="Times" w:hAnsi="Times New Roman" w:cs="Times New Roman"/>
            <w:sz w:val="24"/>
            <w:szCs w:val="24"/>
          </w:rPr>
          <w:t>Hrvoje Potrebica</w:t>
        </w:r>
      </w:smartTag>
      <w:r w:rsidRPr="00711AA5">
        <w:rPr>
          <w:rFonts w:ascii="Times New Roman" w:eastAsia="Times" w:hAnsi="Times New Roman" w:cs="Times New Roman"/>
          <w:sz w:val="24"/>
          <w:szCs w:val="24"/>
        </w:rPr>
        <w:t xml:space="preserve"> </w:t>
      </w:r>
    </w:p>
    <w:p w:rsidR="00711AA5" w:rsidRPr="00711AA5" w:rsidRDefault="00711AA5" w:rsidP="00711AA5">
      <w:pPr>
        <w:spacing w:after="0" w:line="240" w:lineRule="auto"/>
        <w:jc w:val="both"/>
        <w:outlineLvl w:val="0"/>
        <w:rPr>
          <w:rFonts w:ascii="Times New Roman" w:eastAsia="Times" w:hAnsi="Times New Roman" w:cs="Times New Roman"/>
          <w:bCs/>
          <w:sz w:val="24"/>
          <w:szCs w:val="24"/>
        </w:rPr>
      </w:pPr>
      <w:r w:rsidRPr="00711AA5">
        <w:rPr>
          <w:rFonts w:ascii="Times New Roman" w:eastAsia="Times" w:hAnsi="Times New Roman" w:cs="Times New Roman"/>
          <w:sz w:val="24"/>
          <w:szCs w:val="24"/>
        </w:rPr>
        <w:t xml:space="preserve">3. prof. dr. sc. </w:t>
      </w:r>
      <w:r w:rsidRPr="00711AA5">
        <w:rPr>
          <w:rFonts w:ascii="Times New Roman" w:eastAsia="Times" w:hAnsi="Times New Roman" w:cs="Times New Roman"/>
          <w:bCs/>
          <w:sz w:val="24"/>
          <w:szCs w:val="24"/>
        </w:rPr>
        <w:t>Klara Buršić</w:t>
      </w:r>
      <w:r w:rsidRPr="00711AA5">
        <w:rPr>
          <w:rFonts w:ascii="Times New Roman" w:eastAsia="Times" w:hAnsi="Times New Roman" w:cs="Times New Roman"/>
          <w:sz w:val="24"/>
          <w:szCs w:val="24"/>
        </w:rPr>
        <w:t>-</w:t>
      </w:r>
      <w:r w:rsidRPr="00711AA5">
        <w:rPr>
          <w:rFonts w:ascii="Times New Roman" w:eastAsia="Times" w:hAnsi="Times New Roman" w:cs="Times New Roman"/>
          <w:bCs/>
          <w:sz w:val="24"/>
          <w:szCs w:val="24"/>
        </w:rPr>
        <w:t>Matijašić (Sveučilište Jurja Dobrile u Puli)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w:hAnsi="Times New Roman" w:cs="Times New Roman"/>
          <w:b/>
          <w:sz w:val="24"/>
          <w:szCs w:val="24"/>
          <w:lang w:val="en-US"/>
        </w:rPr>
      </w:pPr>
      <w:r w:rsidRPr="00711AA5">
        <w:rPr>
          <w:rFonts w:ascii="Times New Roman" w:eastAsia="Times New Roman" w:hAnsi="Times New Roman" w:cs="Times New Roman"/>
          <w:b/>
          <w:sz w:val="24"/>
          <w:szCs w:val="24"/>
        </w:rPr>
        <w:t>362.</w:t>
      </w:r>
      <w:r w:rsidRPr="00711AA5">
        <w:rPr>
          <w:rFonts w:ascii="Times New Roman" w:eastAsia="Times New Roman" w:hAnsi="Times New Roman" w:cs="Times New Roman"/>
          <w:sz w:val="24"/>
          <w:szCs w:val="24"/>
        </w:rPr>
        <w:t xml:space="preserve"> Imenovanje stručnoga povjerenstva radi davanja mišljenja o ispunjavanju kriterija znanstvene i nastavne izvrsnosti </w:t>
      </w:r>
      <w:r w:rsidRPr="00711AA5">
        <w:rPr>
          <w:rFonts w:ascii="Times New Roman" w:eastAsia="Times New Roman" w:hAnsi="Times New Roman" w:cs="Times New Roman"/>
          <w:b/>
          <w:sz w:val="24"/>
          <w:szCs w:val="24"/>
        </w:rPr>
        <w:t>prof. dr. sc. Mirjane Matijević Sokol</w:t>
      </w:r>
      <w:r w:rsidRPr="00711AA5">
        <w:rPr>
          <w:rFonts w:ascii="Times New Roman" w:eastAsia="Times New Roman" w:hAnsi="Times New Roman" w:cs="Times New Roman"/>
          <w:sz w:val="24"/>
          <w:szCs w:val="24"/>
        </w:rPr>
        <w:t xml:space="preserve"> prema čl. 102., st. 8.-9. Zakona o znanstvenoj djelatnosti i visokom obrazovanju, te prema čl. 10. Zakona o izmjenama i dopunama Zakona o znanstvenoj djelatnosti i visokom obrazovanju (NN, br. 139/2013, 20.11.2013.) u postupku produljenja ugovora o radu</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 xml:space="preserve">1. prof. dr. sc. </w:t>
      </w:r>
      <w:r w:rsidRPr="00711AA5">
        <w:rPr>
          <w:rFonts w:ascii="Times New Roman" w:eastAsia="Times New Roman" w:hAnsi="Times New Roman" w:cs="Times New Roman"/>
          <w:bCs/>
          <w:color w:val="000000"/>
          <w:sz w:val="24"/>
          <w:szCs w:val="24"/>
        </w:rPr>
        <w:t>Borislav Grgin</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 xml:space="preserve">2. prof. dr. sc. </w:t>
      </w:r>
      <w:r w:rsidRPr="00711AA5">
        <w:rPr>
          <w:rFonts w:ascii="Times New Roman" w:eastAsia="Times New Roman" w:hAnsi="Times New Roman" w:cs="Times New Roman"/>
          <w:bCs/>
          <w:color w:val="000000"/>
          <w:sz w:val="24"/>
          <w:szCs w:val="24"/>
        </w:rPr>
        <w:t>Bruna Kuntić-Makvić</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sz w:val="24"/>
          <w:szCs w:val="24"/>
        </w:rPr>
        <w:t xml:space="preserve">3. </w:t>
      </w:r>
      <w:r w:rsidRPr="00711AA5">
        <w:rPr>
          <w:rFonts w:ascii="Times New Roman" w:eastAsia="Times New Roman" w:hAnsi="Times New Roman" w:cs="Times New Roman"/>
          <w:bCs/>
          <w:color w:val="000000"/>
          <w:sz w:val="24"/>
          <w:szCs w:val="24"/>
        </w:rPr>
        <w:t>akademik Tomislav Raukar</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center"/>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jc w:val="center"/>
        <w:rPr>
          <w:rFonts w:ascii="Times New Roman" w:eastAsia="Times New Roman" w:hAnsi="Times New Roman" w:cs="Times New Roman"/>
          <w:b/>
          <w:sz w:val="24"/>
          <w:szCs w:val="24"/>
          <w:lang w:eastAsia="hr-HR"/>
        </w:rPr>
      </w:pPr>
    </w:p>
    <w:p w:rsidR="00711AA5" w:rsidRPr="00711AA5" w:rsidRDefault="00711AA5" w:rsidP="00711AA5">
      <w:pPr>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jc w:val="center"/>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J. NASTAVNI PREDMETI I DRUGO</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363.</w:t>
      </w:r>
      <w:r w:rsidRPr="00711AA5">
        <w:rPr>
          <w:rFonts w:ascii="Times New Roman" w:eastAsia="Times New Roman" w:hAnsi="Times New Roman" w:cs="Times New Roman"/>
          <w:sz w:val="24"/>
          <w:szCs w:val="24"/>
          <w:lang w:eastAsia="hr-HR"/>
        </w:rPr>
        <w:t xml:space="preserve"> Nagrade Fakulteta.</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color w:val="000000"/>
          <w:sz w:val="24"/>
          <w:szCs w:val="24"/>
          <w:lang w:eastAsia="hr-HR"/>
        </w:rPr>
        <w:t xml:space="preserve">364. </w:t>
      </w:r>
      <w:r w:rsidRPr="00711AA5">
        <w:rPr>
          <w:rFonts w:ascii="Times New Roman" w:eastAsia="Times New Roman" w:hAnsi="Times New Roman" w:cs="Times New Roman"/>
          <w:color w:val="000000"/>
          <w:sz w:val="24"/>
          <w:szCs w:val="24"/>
          <w:lang w:eastAsia="hr-HR"/>
        </w:rPr>
        <w:t>Molba za produljenje roka za završetak studija studenata upisanih po starom sustavu.</w:t>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r>
      <w:r w:rsidRPr="00711AA5">
        <w:rPr>
          <w:rFonts w:ascii="Times New Roman" w:eastAsia="Times New Roman" w:hAnsi="Times New Roman" w:cs="Times New Roman"/>
          <w:color w:val="000000"/>
          <w:sz w:val="24"/>
          <w:szCs w:val="24"/>
          <w:lang w:eastAsia="hr-HR"/>
        </w:rPr>
        <w:tab/>
        <w:t>str. 1172</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Dodatni prilozi:</w:t>
      </w:r>
    </w:p>
    <w:p w:rsidR="00711AA5" w:rsidRPr="00711AA5" w:rsidRDefault="00487A0F" w:rsidP="00711AA5">
      <w:pPr>
        <w:spacing w:after="0" w:line="240" w:lineRule="auto"/>
        <w:jc w:val="both"/>
        <w:rPr>
          <w:rFonts w:ascii="Times New Roman" w:eastAsia="Times New Roman" w:hAnsi="Times New Roman" w:cs="Times New Roman"/>
          <w:sz w:val="24"/>
          <w:szCs w:val="24"/>
          <w:lang w:eastAsia="hr-HR"/>
        </w:rPr>
      </w:pPr>
      <w:hyperlink r:id="rId12" w:history="1">
        <w:r w:rsidR="00711AA5" w:rsidRPr="00711AA5">
          <w:rPr>
            <w:rFonts w:ascii="Times New Roman" w:eastAsia="Calibri" w:hAnsi="Times New Roman"/>
            <w:color w:val="0000FF"/>
            <w:sz w:val="24"/>
            <w:szCs w:val="24"/>
            <w:u w:val="single"/>
            <w:lang w:eastAsia="hr-HR"/>
          </w:rPr>
          <w:t>https://www.ffzg.unizg.hr/files/vijece/2015-2016/prilog_1.pdf</w:t>
        </w:r>
      </w:hyperlink>
    </w:p>
    <w:p w:rsidR="00711AA5" w:rsidRPr="00711AA5" w:rsidRDefault="00487A0F" w:rsidP="00711AA5">
      <w:pPr>
        <w:spacing w:after="0" w:line="240" w:lineRule="auto"/>
        <w:jc w:val="both"/>
        <w:rPr>
          <w:rFonts w:ascii="Times New Roman" w:eastAsia="Times New Roman" w:hAnsi="Times New Roman" w:cs="Times New Roman"/>
          <w:sz w:val="24"/>
          <w:szCs w:val="24"/>
          <w:lang w:eastAsia="hr-HR"/>
        </w:rPr>
      </w:pPr>
      <w:hyperlink r:id="rId13" w:history="1">
        <w:r w:rsidR="00711AA5" w:rsidRPr="00711AA5">
          <w:rPr>
            <w:rFonts w:ascii="Times New Roman" w:eastAsia="Calibri" w:hAnsi="Times New Roman"/>
            <w:color w:val="0000FF"/>
            <w:sz w:val="24"/>
            <w:szCs w:val="24"/>
            <w:u w:val="single"/>
            <w:lang w:eastAsia="hr-HR"/>
          </w:rPr>
          <w:t>https://www.ffzg.unizg.hr/files/vijece/2015-2016/prilog_2.pdf</w:t>
        </w:r>
      </w:hyperlink>
    </w:p>
    <w:p w:rsidR="00711AA5" w:rsidRPr="00711AA5" w:rsidRDefault="00487A0F" w:rsidP="00711AA5">
      <w:pPr>
        <w:spacing w:after="0" w:line="240" w:lineRule="auto"/>
        <w:jc w:val="both"/>
        <w:rPr>
          <w:rFonts w:ascii="Times New Roman" w:eastAsia="Times New Roman" w:hAnsi="Times New Roman" w:cs="Times New Roman"/>
          <w:sz w:val="24"/>
          <w:szCs w:val="24"/>
          <w:lang w:eastAsia="hr-HR"/>
        </w:rPr>
      </w:pPr>
      <w:hyperlink r:id="rId14" w:history="1">
        <w:r w:rsidR="00711AA5" w:rsidRPr="00711AA5">
          <w:rPr>
            <w:rFonts w:ascii="Times New Roman" w:eastAsia="Calibri" w:hAnsi="Times New Roman"/>
            <w:color w:val="0000FF"/>
            <w:sz w:val="24"/>
            <w:szCs w:val="24"/>
            <w:u w:val="single"/>
            <w:lang w:eastAsia="hr-HR"/>
          </w:rPr>
          <w:t>https://www.ffzg.unizg.hr/files/vijece/2015-2016/prilog_3.pdf</w:t>
        </w:r>
      </w:hyperlink>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365.</w:t>
      </w:r>
      <w:r w:rsidRPr="00711AA5">
        <w:rPr>
          <w:rFonts w:ascii="Times New Roman" w:eastAsia="Times New Roman" w:hAnsi="Times New Roman" w:cs="Times New Roman"/>
          <w:sz w:val="24"/>
          <w:szCs w:val="24"/>
          <w:lang w:eastAsia="hr-HR"/>
        </w:rPr>
        <w:t xml:space="preserve"> Izmjene izvedbenog plana za akad. god. 2016/2017.</w:t>
      </w:r>
    </w:p>
    <w:p w:rsidR="00711AA5" w:rsidRPr="00711AA5" w:rsidRDefault="00487A0F" w:rsidP="00711AA5">
      <w:pPr>
        <w:spacing w:after="0" w:line="240" w:lineRule="auto"/>
        <w:jc w:val="both"/>
        <w:rPr>
          <w:rFonts w:ascii="Times New Roman" w:eastAsia="Times New Roman" w:hAnsi="Times New Roman" w:cs="Times New Roman"/>
          <w:sz w:val="24"/>
          <w:szCs w:val="24"/>
          <w:lang w:eastAsia="hr-HR"/>
        </w:rPr>
      </w:pPr>
      <w:hyperlink r:id="rId15" w:history="1">
        <w:r w:rsidR="00711AA5" w:rsidRPr="00711AA5">
          <w:rPr>
            <w:rFonts w:ascii="Times New Roman" w:hAnsi="Times New Roman"/>
            <w:color w:val="0000FF"/>
            <w:sz w:val="24"/>
            <w:szCs w:val="24"/>
            <w:u w:val="single"/>
            <w:lang w:eastAsia="hr-HR"/>
          </w:rPr>
          <w:t>https://www.ffzg.unizg.hr/files/vijece/2016_2017/Izmj_izved_plan_2016-17.docx</w:t>
        </w:r>
      </w:hyperlink>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366.</w:t>
      </w:r>
      <w:r w:rsidRPr="00711AA5">
        <w:rPr>
          <w:rFonts w:ascii="Times New Roman" w:eastAsia="Times New Roman" w:hAnsi="Times New Roman" w:cs="Times New Roman"/>
          <w:sz w:val="24"/>
          <w:szCs w:val="24"/>
          <w:lang w:eastAsia="hr-HR"/>
        </w:rPr>
        <w:t xml:space="preserve"> Usvajanje izvedbenog plana za akad. god. 2016/2017.</w:t>
      </w:r>
    </w:p>
    <w:p w:rsidR="00711AA5" w:rsidRPr="00711AA5" w:rsidRDefault="00487A0F" w:rsidP="00711AA5">
      <w:pPr>
        <w:spacing w:after="0" w:line="240" w:lineRule="auto"/>
        <w:ind w:firstLine="708"/>
        <w:jc w:val="both"/>
        <w:rPr>
          <w:rFonts w:ascii="Times New Roman" w:eastAsia="Times New Roman" w:hAnsi="Times New Roman" w:cs="Times New Roman"/>
          <w:sz w:val="24"/>
          <w:szCs w:val="24"/>
          <w:lang w:eastAsia="hr-HR"/>
        </w:rPr>
      </w:pPr>
      <w:hyperlink r:id="rId16" w:history="1">
        <w:r w:rsidR="00711AA5" w:rsidRPr="00711AA5">
          <w:rPr>
            <w:rFonts w:ascii="Times New Roman" w:eastAsia="Calibri" w:hAnsi="Times New Roman"/>
            <w:color w:val="0000FF"/>
            <w:sz w:val="24"/>
            <w:szCs w:val="24"/>
            <w:u w:val="single"/>
            <w:lang w:eastAsia="hr-HR"/>
          </w:rPr>
          <w:t>http://theta.ffzg.hr/ECTS/</w:t>
        </w:r>
      </w:hyperlink>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br w:type="page"/>
      </w:r>
    </w:p>
    <w:p w:rsidR="00711AA5" w:rsidRPr="00711AA5" w:rsidRDefault="00711AA5" w:rsidP="00711AA5">
      <w:pPr>
        <w:autoSpaceDE w:val="0"/>
        <w:autoSpaceDN w:val="0"/>
        <w:adjustRightInd w:val="0"/>
        <w:spacing w:after="0" w:line="240" w:lineRule="auto"/>
        <w:ind w:firstLine="708"/>
        <w:jc w:val="both"/>
        <w:rPr>
          <w:rFonts w:ascii="Times New Roman" w:eastAsia="Times New Roman" w:hAnsi="Times New Roman" w:cs="Times New Roman"/>
          <w:bCs/>
          <w:lang w:eastAsia="hr-HR"/>
        </w:rPr>
      </w:pPr>
      <w:r w:rsidRPr="00711AA5">
        <w:rPr>
          <w:rFonts w:ascii="Times New Roman" w:eastAsia="Times New Roman" w:hAnsi="Times New Roman" w:cs="Times New Roman"/>
          <w:b/>
          <w:sz w:val="24"/>
          <w:szCs w:val="24"/>
          <w:lang w:eastAsia="hr-HR"/>
        </w:rPr>
        <w:lastRenderedPageBreak/>
        <w:t xml:space="preserve">367. </w:t>
      </w:r>
      <w:r w:rsidRPr="00711AA5">
        <w:rPr>
          <w:rFonts w:ascii="Times New Roman" w:eastAsia="Times New Roman" w:hAnsi="Times New Roman" w:cs="Times New Roman"/>
          <w:sz w:val="24"/>
          <w:szCs w:val="24"/>
          <w:lang w:eastAsia="hr-HR"/>
        </w:rPr>
        <w:t xml:space="preserve">Potvrda </w:t>
      </w:r>
      <w:r w:rsidRPr="00711AA5">
        <w:rPr>
          <w:rFonts w:ascii="Times New Roman" w:eastAsia="Times New Roman" w:hAnsi="Times New Roman" w:cs="Times New Roman"/>
          <w:bCs/>
          <w:sz w:val="24"/>
          <w:szCs w:val="24"/>
          <w:lang w:eastAsia="hr-HR"/>
        </w:rPr>
        <w:t>Odluke</w:t>
      </w:r>
      <w:r w:rsidRPr="00711AA5">
        <w:rPr>
          <w:rFonts w:ascii="Times New Roman" w:eastAsia="Times New Roman" w:hAnsi="Times New Roman" w:cs="Times New Roman"/>
          <w:bCs/>
          <w:lang w:eastAsia="hr-HR"/>
        </w:rPr>
        <w:t xml:space="preserve"> </w:t>
      </w:r>
      <w:r w:rsidRPr="00711AA5">
        <w:rPr>
          <w:rFonts w:ascii="Times New Roman" w:eastAsia="Times New Roman" w:hAnsi="Times New Roman" w:cs="Times New Roman"/>
          <w:bCs/>
          <w:sz w:val="24"/>
          <w:szCs w:val="24"/>
          <w:lang w:eastAsia="hr-HR"/>
        </w:rPr>
        <w:t>o visini troškova upisa, visini participacije studenata u troškovima studija i o drugim vidovima pla</w:t>
      </w:r>
      <w:r w:rsidRPr="00711AA5">
        <w:rPr>
          <w:rFonts w:ascii="Times New Roman" w:eastAsia="Times New Roman" w:hAnsi="Times New Roman" w:cs="Times New Roman"/>
          <w:sz w:val="24"/>
          <w:szCs w:val="24"/>
          <w:lang w:eastAsia="hr-HR"/>
        </w:rPr>
        <w:t>ć</w:t>
      </w:r>
      <w:r w:rsidRPr="00711AA5">
        <w:rPr>
          <w:rFonts w:ascii="Times New Roman" w:eastAsia="Times New Roman" w:hAnsi="Times New Roman" w:cs="Times New Roman"/>
          <w:bCs/>
          <w:sz w:val="24"/>
          <w:szCs w:val="24"/>
          <w:lang w:eastAsia="hr-HR"/>
        </w:rPr>
        <w:t>anja studenata sveu</w:t>
      </w:r>
      <w:r w:rsidRPr="00711AA5">
        <w:rPr>
          <w:rFonts w:ascii="Times New Roman" w:eastAsia="Times New Roman" w:hAnsi="Times New Roman" w:cs="Times New Roman"/>
          <w:sz w:val="24"/>
          <w:szCs w:val="24"/>
          <w:lang w:eastAsia="hr-HR"/>
        </w:rPr>
        <w:t>č</w:t>
      </w:r>
      <w:r w:rsidRPr="00711AA5">
        <w:rPr>
          <w:rFonts w:ascii="Times New Roman" w:eastAsia="Times New Roman" w:hAnsi="Times New Roman" w:cs="Times New Roman"/>
          <w:bCs/>
          <w:sz w:val="24"/>
          <w:szCs w:val="24"/>
          <w:lang w:eastAsia="hr-HR"/>
        </w:rPr>
        <w:t>ilišnih studija na Filozofskom fakultetu u akademskoj godini 2016/2017.</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bCs/>
          <w:lang w:eastAsia="hr-HR"/>
        </w:rPr>
      </w:pP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bCs/>
          <w:lang w:eastAsia="hr-HR"/>
        </w:rPr>
      </w:pPr>
    </w:p>
    <w:p w:rsidR="00711AA5" w:rsidRPr="00711AA5" w:rsidRDefault="00711AA5" w:rsidP="00711A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368.</w:t>
      </w:r>
      <w:r w:rsidRPr="00711AA5">
        <w:rPr>
          <w:rFonts w:ascii="Times New Roman" w:eastAsia="Calibri" w:hAnsi="Times New Roman" w:cs="Times New Roman"/>
          <w:sz w:val="24"/>
          <w:szCs w:val="24"/>
        </w:rPr>
        <w:t xml:space="preserve"> Upisni kriteriji za ak. god. 2016/2017.</w:t>
      </w:r>
    </w:p>
    <w:p w:rsidR="00711AA5" w:rsidRPr="00711AA5" w:rsidRDefault="00487A0F" w:rsidP="00711AA5">
      <w:pPr>
        <w:autoSpaceDE w:val="0"/>
        <w:autoSpaceDN w:val="0"/>
        <w:adjustRightInd w:val="0"/>
        <w:spacing w:after="0" w:line="240" w:lineRule="auto"/>
        <w:jc w:val="both"/>
        <w:rPr>
          <w:rFonts w:ascii="Times New Roman" w:eastAsia="Calibri" w:hAnsi="Times New Roman" w:cs="Times New Roman"/>
          <w:sz w:val="24"/>
          <w:szCs w:val="24"/>
        </w:rPr>
      </w:pPr>
      <w:hyperlink r:id="rId17" w:history="1">
        <w:r w:rsidR="00711AA5" w:rsidRPr="00711AA5">
          <w:rPr>
            <w:rFonts w:ascii="Times New Roman" w:eastAsia="Calibri" w:hAnsi="Times New Roman"/>
            <w:color w:val="0000FF"/>
            <w:sz w:val="24"/>
            <w:szCs w:val="24"/>
            <w:u w:val="single"/>
          </w:rPr>
          <w:t>https://www.ffzg.unizg.hr/files/vijece/2016_2017/Upisni-kriteriji-2016-2017.xlsx</w:t>
        </w:r>
      </w:hyperlink>
    </w:p>
    <w:p w:rsidR="00711AA5" w:rsidRPr="00711AA5" w:rsidRDefault="00711AA5" w:rsidP="00711AA5">
      <w:pPr>
        <w:autoSpaceDE w:val="0"/>
        <w:autoSpaceDN w:val="0"/>
        <w:adjustRightInd w:val="0"/>
        <w:spacing w:after="0" w:line="240" w:lineRule="auto"/>
        <w:jc w:val="both"/>
        <w:rPr>
          <w:rFonts w:ascii="Times New Roman" w:eastAsia="Calibri" w:hAnsi="Times New Roman" w:cs="Times New Roman"/>
          <w:sz w:val="24"/>
          <w:szCs w:val="24"/>
        </w:rPr>
      </w:pPr>
    </w:p>
    <w:p w:rsidR="00711AA5" w:rsidRPr="00711AA5" w:rsidRDefault="00711AA5" w:rsidP="00711AA5">
      <w:pPr>
        <w:autoSpaceDE w:val="0"/>
        <w:autoSpaceDN w:val="0"/>
        <w:adjustRightInd w:val="0"/>
        <w:spacing w:after="0" w:line="240" w:lineRule="auto"/>
        <w:jc w:val="both"/>
        <w:rPr>
          <w:rFonts w:ascii="Times New Roman" w:eastAsia="Calibri" w:hAnsi="Times New Roman" w:cs="Times New Roman"/>
          <w:sz w:val="24"/>
          <w:szCs w:val="24"/>
        </w:rPr>
      </w:pPr>
    </w:p>
    <w:p w:rsidR="00711AA5" w:rsidRPr="00711AA5" w:rsidRDefault="00711AA5" w:rsidP="00711AA5">
      <w:pPr>
        <w:autoSpaceDE w:val="0"/>
        <w:autoSpaceDN w:val="0"/>
        <w:adjustRightInd w:val="0"/>
        <w:spacing w:after="0" w:line="240" w:lineRule="auto"/>
        <w:ind w:firstLine="708"/>
        <w:jc w:val="both"/>
        <w:rPr>
          <w:rFonts w:ascii="Times New Roman" w:eastAsia="Times New Roman" w:hAnsi="Times New Roman" w:cs="Times New Roman"/>
          <w:bCs/>
          <w:lang w:eastAsia="hr-HR"/>
        </w:rPr>
      </w:pPr>
      <w:r w:rsidRPr="00711AA5">
        <w:rPr>
          <w:rFonts w:ascii="Times New Roman" w:eastAsia="Calibri" w:hAnsi="Times New Roman" w:cs="Times New Roman"/>
          <w:b/>
          <w:bCs/>
          <w:sz w:val="24"/>
          <w:szCs w:val="24"/>
        </w:rPr>
        <w:t>369.</w:t>
      </w:r>
      <w:r w:rsidRPr="00711AA5">
        <w:rPr>
          <w:rFonts w:ascii="Times New Roman" w:eastAsia="Calibri" w:hAnsi="Times New Roman" w:cs="Times New Roman"/>
          <w:bCs/>
          <w:sz w:val="24"/>
          <w:szCs w:val="24"/>
        </w:rPr>
        <w:t xml:space="preserve"> Prijedlozi upisnih kvota za preddiplomske i integrirane studije za ak. god. 2017./2018.</w:t>
      </w:r>
    </w:p>
    <w:p w:rsidR="00711AA5" w:rsidRPr="00711AA5" w:rsidRDefault="00487A0F" w:rsidP="00711AA5">
      <w:pPr>
        <w:autoSpaceDE w:val="0"/>
        <w:autoSpaceDN w:val="0"/>
        <w:adjustRightInd w:val="0"/>
        <w:spacing w:after="0" w:line="240" w:lineRule="auto"/>
        <w:jc w:val="both"/>
        <w:rPr>
          <w:rFonts w:ascii="Times New Roman" w:eastAsia="Times New Roman" w:hAnsi="Times New Roman" w:cs="Times New Roman"/>
          <w:bCs/>
          <w:lang w:eastAsia="hr-HR"/>
        </w:rPr>
      </w:pPr>
      <w:hyperlink r:id="rId18" w:history="1">
        <w:r w:rsidR="00711AA5" w:rsidRPr="00711AA5">
          <w:rPr>
            <w:rFonts w:ascii="Times New Roman" w:eastAsia="Times New Roman" w:hAnsi="Times New Roman" w:cs="Times New Roman"/>
            <w:bCs/>
            <w:color w:val="0000FF"/>
            <w:u w:val="single"/>
            <w:lang w:eastAsia="hr-HR"/>
          </w:rPr>
          <w:t>https://www.ffzg.unizg.hr/files/vijece/2016_2017/kvote-pd-2017-18.docx</w:t>
        </w:r>
      </w:hyperlink>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bCs/>
          <w:lang w:eastAsia="hr-HR"/>
        </w:rPr>
      </w:pPr>
    </w:p>
    <w:p w:rsidR="00711AA5" w:rsidRPr="00711AA5" w:rsidRDefault="00711AA5" w:rsidP="00711AA5">
      <w:pPr>
        <w:spacing w:line="254" w:lineRule="auto"/>
        <w:rPr>
          <w:rFonts w:ascii="Times New Roman" w:eastAsia="Calibri" w:hAnsi="Times New Roman" w:cs="Times New Roman"/>
          <w:sz w:val="24"/>
          <w:szCs w:val="24"/>
        </w:rPr>
      </w:pPr>
    </w:p>
    <w:p w:rsidR="00711AA5" w:rsidRPr="00711AA5" w:rsidRDefault="00711AA5" w:rsidP="00711AA5">
      <w:pPr>
        <w:spacing w:line="254" w:lineRule="auto"/>
        <w:rPr>
          <w:rFonts w:ascii="Times New Roman" w:eastAsia="Calibri" w:hAnsi="Times New Roman" w:cs="Times New Roman"/>
          <w:b/>
          <w:i/>
          <w:sz w:val="24"/>
          <w:szCs w:val="24"/>
          <w:u w:val="single"/>
          <w:lang w:eastAsia="hr-HR"/>
        </w:rPr>
      </w:pPr>
    </w:p>
    <w:p w:rsidR="00711AA5" w:rsidRPr="00711AA5" w:rsidRDefault="00711AA5" w:rsidP="00711AA5">
      <w:pPr>
        <w:spacing w:after="0" w:line="240" w:lineRule="auto"/>
        <w:rPr>
          <w:rFonts w:ascii="Times New Roman" w:eastAsia="Calibri" w:hAnsi="Times New Roman" w:cs="Times New Roman"/>
          <w:sz w:val="24"/>
          <w:szCs w:val="24"/>
        </w:rPr>
      </w:pPr>
      <w:r w:rsidRPr="00711AA5">
        <w:rPr>
          <w:rFonts w:ascii="Times New Roman" w:eastAsia="Calibri" w:hAnsi="Times New Roman" w:cs="Times New Roman"/>
          <w:b/>
          <w:i/>
          <w:sz w:val="24"/>
          <w:szCs w:val="24"/>
          <w:u w:val="single"/>
          <w:lang w:eastAsia="hr-HR"/>
        </w:rPr>
        <w:t>Angažiranje vanjskih suradnika i ugovornih lektora</w:t>
      </w:r>
    </w:p>
    <w:p w:rsidR="00711AA5" w:rsidRPr="00711AA5" w:rsidRDefault="00711AA5" w:rsidP="00711AA5">
      <w:pPr>
        <w:spacing w:after="0" w:line="240" w:lineRule="auto"/>
        <w:rPr>
          <w:rFonts w:ascii="Times New Roman" w:eastAsia="Calibri"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 xml:space="preserve">370. </w:t>
      </w:r>
      <w:r w:rsidRPr="00711AA5">
        <w:rPr>
          <w:rFonts w:ascii="Times New Roman" w:eastAsia="Times New Roman" w:hAnsi="Times New Roman" w:cs="Times New Roman"/>
          <w:sz w:val="24"/>
          <w:szCs w:val="24"/>
          <w:lang w:eastAsia="hr-HR"/>
        </w:rPr>
        <w:t>Angažiranje vanjskih suradnika.</w:t>
      </w:r>
    </w:p>
    <w:p w:rsidR="00711AA5" w:rsidRPr="00711AA5" w:rsidRDefault="00487A0F" w:rsidP="00711AA5">
      <w:pPr>
        <w:spacing w:after="0" w:line="240" w:lineRule="auto"/>
        <w:jc w:val="both"/>
        <w:rPr>
          <w:rFonts w:ascii="Times New Roman" w:hAnsi="Times New Roman" w:cs="Times New Roman"/>
          <w:sz w:val="24"/>
          <w:szCs w:val="24"/>
        </w:rPr>
      </w:pPr>
      <w:hyperlink r:id="rId19" w:history="1">
        <w:r w:rsidR="00711AA5" w:rsidRPr="00711AA5">
          <w:rPr>
            <w:rFonts w:ascii="Times New Roman" w:hAnsi="Times New Roman"/>
            <w:color w:val="0000FF"/>
            <w:sz w:val="24"/>
            <w:szCs w:val="24"/>
            <w:u w:val="single"/>
          </w:rPr>
          <w:t>https://www.ffzg.unizg.hr/files/vijece/2016_2017/vanjska-2016-17.zip</w:t>
        </w:r>
      </w:hyperlink>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Calibri"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t>371.</w:t>
      </w:r>
      <w:r w:rsidRPr="00711AA5">
        <w:rPr>
          <w:rFonts w:ascii="Times New Roman" w:eastAsia="Calibri" w:hAnsi="Times New Roman" w:cs="Times New Roman"/>
          <w:sz w:val="24"/>
          <w:szCs w:val="24"/>
          <w:lang w:eastAsia="hr-HR"/>
        </w:rPr>
        <w:t xml:space="preserve"> Molba Odsjeka za indologiju i dalekoistočne studije za odobrenje angažiranje ugovornog lektora za hindski jezik </w:t>
      </w:r>
      <w:r w:rsidRPr="00711AA5">
        <w:rPr>
          <w:rFonts w:ascii="Times New Roman" w:eastAsia="Calibri" w:hAnsi="Times New Roman" w:cs="Times New Roman"/>
          <w:b/>
          <w:bCs/>
          <w:sz w:val="24"/>
          <w:szCs w:val="24"/>
          <w:lang w:eastAsia="hr-HR"/>
        </w:rPr>
        <w:t>prof. dr. Ravindranatha Mishre</w:t>
      </w:r>
      <w:r w:rsidRPr="00711AA5">
        <w:rPr>
          <w:rFonts w:ascii="Times New Roman" w:eastAsia="Calibri" w:hAnsi="Times New Roman" w:cs="Times New Roman"/>
          <w:sz w:val="24"/>
          <w:szCs w:val="24"/>
          <w:lang w:eastAsia="hr-HR"/>
        </w:rPr>
        <w:t xml:space="preserve"> u zimskome semestru akademske godine 2016./2017.</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 xml:space="preserve">372. </w:t>
      </w:r>
      <w:r w:rsidRPr="00711AA5">
        <w:rPr>
          <w:rFonts w:ascii="Times New Roman" w:eastAsia="Times New Roman" w:hAnsi="Times New Roman" w:cs="Times New Roman"/>
          <w:sz w:val="24"/>
          <w:szCs w:val="24"/>
          <w:lang w:eastAsia="hr-HR"/>
        </w:rPr>
        <w:t xml:space="preserve">Molba Odsjeka za talijanistiku za angažiranje strane ugovorne lektorice </w:t>
      </w:r>
      <w:r w:rsidRPr="00711AA5">
        <w:rPr>
          <w:rFonts w:ascii="Times New Roman" w:eastAsia="Times New Roman" w:hAnsi="Times New Roman" w:cs="Times New Roman"/>
          <w:b/>
          <w:sz w:val="24"/>
          <w:szCs w:val="24"/>
          <w:lang w:eastAsia="hr-HR"/>
        </w:rPr>
        <w:t>dr. sc.</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sz w:val="24"/>
          <w:szCs w:val="24"/>
          <w:lang w:eastAsia="hr-HR"/>
        </w:rPr>
        <w:t xml:space="preserve">Giulije Bertolotto, </w:t>
      </w:r>
      <w:r w:rsidRPr="00711AA5">
        <w:rPr>
          <w:rFonts w:ascii="Times New Roman" w:eastAsia="Times New Roman" w:hAnsi="Times New Roman" w:cs="Times New Roman"/>
          <w:sz w:val="24"/>
          <w:szCs w:val="24"/>
          <w:lang w:eastAsia="hr-HR"/>
        </w:rPr>
        <w:t>za talijanski jezik u ak. god. 2016./2017.</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Times New Roman" w:hAnsi="Times New Roman" w:cs="Times New Roman"/>
          <w:b/>
          <w:sz w:val="24"/>
          <w:szCs w:val="24"/>
          <w:lang w:eastAsia="hr-HR"/>
        </w:rPr>
        <w:t xml:space="preserve">373. </w:t>
      </w:r>
      <w:r w:rsidRPr="00711AA5">
        <w:rPr>
          <w:rFonts w:ascii="Times New Roman" w:eastAsia="Times New Roman" w:hAnsi="Times New Roman" w:cs="Times New Roman"/>
          <w:sz w:val="24"/>
          <w:szCs w:val="24"/>
          <w:lang w:eastAsia="hr-HR"/>
        </w:rPr>
        <w:t xml:space="preserve">Produljenje ugovora sa francuskom stranom lektoricom </w:t>
      </w:r>
      <w:r w:rsidRPr="00711AA5">
        <w:rPr>
          <w:rFonts w:ascii="Times New Roman" w:eastAsia="Calibri" w:hAnsi="Times New Roman" w:cs="Times New Roman"/>
          <w:b/>
          <w:sz w:val="24"/>
          <w:szCs w:val="24"/>
          <w:lang w:eastAsia="hr-HR"/>
        </w:rPr>
        <w:t>Julie Delmet</w:t>
      </w:r>
      <w:r w:rsidRPr="00711AA5">
        <w:rPr>
          <w:rFonts w:ascii="Times New Roman" w:eastAsia="Calibri" w:hAnsi="Times New Roman" w:cs="Times New Roman"/>
          <w:sz w:val="24"/>
          <w:szCs w:val="24"/>
          <w:lang w:eastAsia="hr-HR"/>
        </w:rPr>
        <w:t xml:space="preserve"> u akademskoj godini 2016./2017. na Katedri za francuski jezik Odsjeka za romanistiku.</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t xml:space="preserve">374. </w:t>
      </w:r>
      <w:r w:rsidRPr="00711AA5">
        <w:rPr>
          <w:rFonts w:ascii="Times New Roman" w:eastAsia="Calibri" w:hAnsi="Times New Roman" w:cs="Times New Roman"/>
          <w:sz w:val="24"/>
          <w:szCs w:val="24"/>
          <w:lang w:eastAsia="hr-HR"/>
        </w:rPr>
        <w:t xml:space="preserve">Produljenje ugovora s portugalskom stranom lektoricom </w:t>
      </w:r>
      <w:r w:rsidRPr="00711AA5">
        <w:rPr>
          <w:rFonts w:ascii="Times New Roman" w:eastAsia="Calibri" w:hAnsi="Times New Roman" w:cs="Times New Roman"/>
          <w:b/>
          <w:sz w:val="24"/>
          <w:szCs w:val="24"/>
          <w:lang w:eastAsia="hr-HR"/>
        </w:rPr>
        <w:t>Soraiom Lourenço</w:t>
      </w:r>
      <w:r w:rsidRPr="00711AA5">
        <w:rPr>
          <w:rFonts w:ascii="Times New Roman" w:eastAsia="Calibri" w:hAnsi="Times New Roman" w:cs="Times New Roman"/>
          <w:sz w:val="24"/>
          <w:szCs w:val="24"/>
          <w:lang w:eastAsia="hr-HR"/>
        </w:rPr>
        <w:t xml:space="preserve"> u akademskoj godini 2016./2017. na Katedri za portugalski jezik i književnost Odsjeka za romanistiku.</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b/>
          <w:sz w:val="24"/>
          <w:szCs w:val="24"/>
          <w:lang w:eastAsia="hr-HR"/>
        </w:rPr>
        <w:t xml:space="preserve">375. </w:t>
      </w:r>
      <w:r w:rsidRPr="00711AA5">
        <w:rPr>
          <w:rFonts w:ascii="Times New Roman" w:eastAsia="Calibri" w:hAnsi="Times New Roman" w:cs="Times New Roman"/>
          <w:sz w:val="24"/>
          <w:szCs w:val="24"/>
          <w:lang w:eastAsia="hr-HR"/>
        </w:rPr>
        <w:t xml:space="preserve">Produljenje ugovora sa španjolskom stranom lektoricom </w:t>
      </w:r>
      <w:r w:rsidRPr="00711AA5">
        <w:rPr>
          <w:rFonts w:ascii="Times New Roman" w:eastAsia="Calibri" w:hAnsi="Times New Roman" w:cs="Times New Roman"/>
          <w:b/>
          <w:sz w:val="24"/>
          <w:szCs w:val="24"/>
          <w:lang w:eastAsia="hr-HR"/>
        </w:rPr>
        <w:t xml:space="preserve">Anom Maríom Valenciom Spoljarić </w:t>
      </w:r>
      <w:r w:rsidRPr="00711AA5">
        <w:rPr>
          <w:rFonts w:ascii="Times New Roman" w:eastAsia="Calibri" w:hAnsi="Times New Roman" w:cs="Times New Roman"/>
          <w:sz w:val="24"/>
          <w:szCs w:val="24"/>
          <w:lang w:eastAsia="hr-HR"/>
        </w:rPr>
        <w:t>u akademskoj godini 2016./2017. na Katedri za španjolski jezik Odsjeka za romanistiku.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376.</w:t>
      </w:r>
      <w:r w:rsidRPr="00711AA5">
        <w:rPr>
          <w:rFonts w:ascii="Times New Roman" w:eastAsia="Calibri" w:hAnsi="Times New Roman" w:cs="Times New Roman"/>
          <w:sz w:val="24"/>
          <w:szCs w:val="24"/>
        </w:rPr>
        <w:t xml:space="preserve"> </w:t>
      </w:r>
      <w:r w:rsidRPr="00711AA5">
        <w:rPr>
          <w:rFonts w:ascii="Times New Roman" w:eastAsia="Times New Roman" w:hAnsi="Times New Roman" w:cs="Times New Roman"/>
          <w:sz w:val="24"/>
          <w:szCs w:val="24"/>
          <w:lang w:eastAsia="hr-HR"/>
        </w:rPr>
        <w:t xml:space="preserve">Molba Odsjeka za romanistiku za odobrenje angažiranja strane lektorice </w:t>
      </w:r>
      <w:r w:rsidRPr="00711AA5">
        <w:rPr>
          <w:rFonts w:ascii="Times New Roman" w:eastAsia="Times New Roman" w:hAnsi="Times New Roman" w:cs="Times New Roman"/>
          <w:b/>
          <w:sz w:val="24"/>
          <w:szCs w:val="24"/>
          <w:lang w:eastAsia="hr-HR"/>
        </w:rPr>
        <w:t>Julie Bohec</w:t>
      </w:r>
      <w:r w:rsidRPr="00711AA5">
        <w:rPr>
          <w:rFonts w:ascii="Times New Roman" w:eastAsia="Times New Roman" w:hAnsi="Times New Roman" w:cs="Times New Roman"/>
          <w:sz w:val="24"/>
          <w:szCs w:val="24"/>
          <w:lang w:eastAsia="hr-HR"/>
        </w:rPr>
        <w:t xml:space="preserve"> u akademskoj godini 2016/2017. na Katedri za francuski jezik na Odsjeku za romanistiku.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rPr>
          <w:rFonts w:ascii="Times New Roman" w:eastAsia="Calibri" w:hAnsi="Times New Roman" w:cs="Times New Roman"/>
          <w:b/>
          <w:sz w:val="24"/>
          <w:szCs w:val="24"/>
          <w:lang w:eastAsia="hr-HR"/>
        </w:rPr>
      </w:pPr>
      <w:r w:rsidRPr="00711AA5">
        <w:rPr>
          <w:rFonts w:ascii="Times New Roman" w:eastAsia="Calibri" w:hAnsi="Times New Roman" w:cs="Times New Roman"/>
          <w:b/>
          <w:sz w:val="24"/>
          <w:szCs w:val="24"/>
          <w:lang w:eastAsia="hr-HR"/>
        </w:rPr>
        <w:br w:type="page"/>
      </w: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b/>
          <w:sz w:val="24"/>
          <w:szCs w:val="24"/>
          <w:lang w:eastAsia="hr-HR"/>
        </w:rPr>
        <w:lastRenderedPageBreak/>
        <w:t>377.</w:t>
      </w:r>
      <w:r w:rsidRPr="00711AA5">
        <w:rPr>
          <w:rFonts w:ascii="Times New Roman" w:eastAsia="Calibri" w:hAnsi="Times New Roman" w:cs="Times New Roman"/>
          <w:sz w:val="24"/>
          <w:szCs w:val="24"/>
          <w:lang w:eastAsia="hr-HR"/>
        </w:rPr>
        <w:t xml:space="preserve"> Molba Odsjeka za indologiju i dalekoistočne studije za produljenje ugovora ugovorne lektorice</w:t>
      </w:r>
      <w:r w:rsidRPr="00711AA5">
        <w:rPr>
          <w:rFonts w:ascii="Times New Roman" w:eastAsia="Calibri" w:hAnsi="Times New Roman" w:cs="Times New Roman"/>
          <w:b/>
          <w:bCs/>
          <w:sz w:val="24"/>
          <w:szCs w:val="24"/>
          <w:lang w:eastAsia="hr-HR"/>
        </w:rPr>
        <w:t xml:space="preserve"> Hongmei Zhao </w:t>
      </w:r>
      <w:r w:rsidRPr="00711AA5">
        <w:rPr>
          <w:rFonts w:ascii="Times New Roman" w:eastAsia="Calibri" w:hAnsi="Times New Roman" w:cs="Times New Roman"/>
          <w:bCs/>
          <w:sz w:val="24"/>
          <w:szCs w:val="24"/>
          <w:lang w:eastAsia="hr-HR"/>
        </w:rPr>
        <w:t>i odobrenje angažiranja novog ugovornog lektora</w:t>
      </w:r>
      <w:r w:rsidRPr="00711AA5">
        <w:rPr>
          <w:rFonts w:ascii="Times New Roman" w:eastAsia="Calibri" w:hAnsi="Times New Roman" w:cs="Times New Roman"/>
          <w:b/>
          <w:bCs/>
          <w:sz w:val="24"/>
          <w:szCs w:val="24"/>
          <w:lang w:eastAsia="hr-HR"/>
        </w:rPr>
        <w:t xml:space="preserve"> </w:t>
      </w:r>
      <w:r w:rsidRPr="00711AA5">
        <w:rPr>
          <w:rFonts w:ascii="Times New Roman" w:eastAsia="Calibri" w:hAnsi="Times New Roman" w:cs="Times New Roman"/>
          <w:sz w:val="24"/>
          <w:szCs w:val="24"/>
          <w:lang w:eastAsia="hr-HR"/>
        </w:rPr>
        <w:t>na Katedri za sinologiju Odsjeka za indologiju i dalekoistočne studije za razdoblje od 1. ožujka 2017. do 28. veljače 2018.</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i/>
          <w:sz w:val="24"/>
          <w:szCs w:val="24"/>
          <w:u w:val="single"/>
          <w:lang w:eastAsia="hr-HR"/>
        </w:rPr>
        <w:t>Sudjelovanje u nastavi i održavanje nastave</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378.</w:t>
      </w:r>
      <w:r w:rsidRPr="00711AA5">
        <w:rPr>
          <w:rFonts w:ascii="Times New Roman" w:eastAsia="Calibri" w:hAnsi="Times New Roman" w:cs="Times New Roman"/>
          <w:sz w:val="24"/>
          <w:szCs w:val="24"/>
        </w:rPr>
        <w:t xml:space="preserve"> Molba Odsjeka za anglistiku za odobrenje sudjelovanja u izvođenju nastave asistentima u akad. god. 2016/17.</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Janja Čulig</w:t>
      </w:r>
      <w:r w:rsidRPr="00711AA5">
        <w:rPr>
          <w:rFonts w:ascii="Times New Roman" w:eastAsia="Calibri" w:hAnsi="Times New Roman" w:cs="Times New Roman"/>
          <w:sz w:val="24"/>
          <w:szCs w:val="24"/>
        </w:rPr>
        <w:t xml:space="preserve"> (asistentica):</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i/>
          <w:sz w:val="24"/>
          <w:szCs w:val="24"/>
        </w:rPr>
        <w:t>Leksikologija i leksikografija</w:t>
      </w:r>
      <w:r w:rsidRPr="00711AA5">
        <w:rPr>
          <w:rFonts w:ascii="Times New Roman" w:eastAsia="Calibri" w:hAnsi="Times New Roman" w:cs="Times New Roman"/>
          <w:sz w:val="24"/>
          <w:szCs w:val="24"/>
        </w:rPr>
        <w:t>, 2P+2S, 5 ECTS, nositelj: prof. dr. sc. Milena Žic Fuchs, VII. sem. diplomskog studija anglistike, lingvistički smjer i IX. sem. diplomskog studija anglistike, prevoditeljski smjer</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i/>
          <w:sz w:val="24"/>
          <w:szCs w:val="24"/>
        </w:rPr>
        <w:t>Jezični seminar: Semantika</w:t>
      </w:r>
      <w:r w:rsidRPr="00711AA5">
        <w:rPr>
          <w:rFonts w:ascii="Times New Roman" w:eastAsia="Calibri" w:hAnsi="Times New Roman" w:cs="Times New Roman"/>
          <w:sz w:val="24"/>
          <w:szCs w:val="24"/>
        </w:rPr>
        <w:t>, 2S, 5 ECTS, nositelj: prof. dr. sc. Milena Žic Fuchs, VIII. sem. diplomskog studija anglistike, lingvistički smjer</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dr. sc. Marina Grubišić</w:t>
      </w:r>
      <w:r w:rsidRPr="00711AA5">
        <w:rPr>
          <w:rFonts w:ascii="Times New Roman" w:eastAsia="Calibri" w:hAnsi="Times New Roman" w:cs="Times New Roman"/>
          <w:sz w:val="24"/>
          <w:szCs w:val="24"/>
        </w:rPr>
        <w:t xml:space="preserve"> (poslijedoktorandica):</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i/>
          <w:sz w:val="24"/>
          <w:szCs w:val="24"/>
        </w:rPr>
        <w:t>Uvod u lingvistički studij engleskog jezika</w:t>
      </w:r>
      <w:r w:rsidRPr="00711AA5">
        <w:rPr>
          <w:rFonts w:ascii="Times New Roman" w:eastAsia="Calibri" w:hAnsi="Times New Roman" w:cs="Times New Roman"/>
          <w:sz w:val="24"/>
          <w:szCs w:val="24"/>
        </w:rPr>
        <w:t>, 4P, 6 ECTS, nositelj: doc. dr. sc. Mateusz Milan Stanojević, I. sem. preddiplomskog studija anglistike</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i/>
          <w:sz w:val="24"/>
          <w:szCs w:val="24"/>
        </w:rPr>
        <w:t>Jezični seminar: Analiza diskursa; jezik komunikacijskih tehnologija</w:t>
      </w:r>
      <w:r w:rsidRPr="00711AA5">
        <w:rPr>
          <w:rFonts w:ascii="Times New Roman" w:eastAsia="Calibri" w:hAnsi="Times New Roman" w:cs="Times New Roman"/>
          <w:sz w:val="24"/>
          <w:szCs w:val="24"/>
        </w:rPr>
        <w:t>, 2S, 5 ECTS, nositelj: prof. dr. sc. Milena Žic Fuchs, VIII. sem. diplomskog studija anglistike, lingvistički smjer</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dr. sc. Anđel Starčević</w:t>
      </w:r>
      <w:r w:rsidRPr="00711AA5">
        <w:rPr>
          <w:rFonts w:ascii="Times New Roman" w:eastAsia="Calibri" w:hAnsi="Times New Roman" w:cs="Times New Roman"/>
          <w:sz w:val="24"/>
          <w:szCs w:val="24"/>
        </w:rPr>
        <w:t xml:space="preserve"> (poslijedoktorand):</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i/>
          <w:sz w:val="24"/>
          <w:szCs w:val="24"/>
        </w:rPr>
        <w:t>Sintaksa engleskog jezika 1: vrste riječi</w:t>
      </w:r>
      <w:r w:rsidRPr="00711AA5">
        <w:rPr>
          <w:rFonts w:ascii="Times New Roman" w:eastAsia="Calibri" w:hAnsi="Times New Roman" w:cs="Times New Roman"/>
          <w:sz w:val="24"/>
          <w:szCs w:val="24"/>
        </w:rPr>
        <w:t>, 4P, 6 ECTS, nositelj: izv. prof. dr. sc. Irena Zovko Dinković, II. semestar preddiplomskog studija anglistike</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i/>
          <w:sz w:val="24"/>
          <w:szCs w:val="24"/>
        </w:rPr>
        <w:t>Sociolingvistika</w:t>
      </w:r>
      <w:r w:rsidRPr="00711AA5">
        <w:rPr>
          <w:rFonts w:ascii="Times New Roman" w:eastAsia="Calibri" w:hAnsi="Times New Roman" w:cs="Times New Roman"/>
          <w:sz w:val="24"/>
          <w:szCs w:val="24"/>
        </w:rPr>
        <w:t>, 2P+2S, 5 ECTS, nositelj: prof. emeritus dr. sc. Damir Kalogjera, IX. sem. diplomskog studija anglistike, lingvistički smjer</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Hrvoje Tutek</w:t>
      </w:r>
      <w:r w:rsidRPr="00711AA5">
        <w:rPr>
          <w:rFonts w:ascii="Times New Roman" w:eastAsia="Calibri" w:hAnsi="Times New Roman" w:cs="Times New Roman"/>
          <w:sz w:val="24"/>
          <w:szCs w:val="24"/>
        </w:rPr>
        <w:t xml:space="preserve"> (asistent):</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i/>
          <w:sz w:val="24"/>
          <w:szCs w:val="24"/>
        </w:rPr>
        <w:t>Uvod u studij engleske književnosti I</w:t>
      </w:r>
      <w:r w:rsidRPr="00711AA5">
        <w:rPr>
          <w:rFonts w:ascii="Times New Roman" w:eastAsia="Calibri" w:hAnsi="Times New Roman" w:cs="Times New Roman"/>
          <w:sz w:val="24"/>
          <w:szCs w:val="24"/>
        </w:rPr>
        <w:t>, 1P+1S, 4 ECTS, 1. semestar preddiplomskog studija anglistike, nositelji: doc. dr. sc. Vanja Polić doc. dr. sc. Sven Cvek</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i/>
          <w:sz w:val="24"/>
          <w:szCs w:val="24"/>
        </w:rPr>
        <w:t>Uvod u studij engleske književnosti II</w:t>
      </w:r>
      <w:r w:rsidRPr="00711AA5">
        <w:rPr>
          <w:rFonts w:ascii="Times New Roman" w:eastAsia="Calibri" w:hAnsi="Times New Roman" w:cs="Times New Roman"/>
          <w:sz w:val="24"/>
          <w:szCs w:val="24"/>
        </w:rPr>
        <w:t>, 1S, 2 ECTS,  2. semestar preddiplomskog studija anglistike, nositelji: doc. dr. sc. Vanja Polić i doc. dr. sc. Sven Cvek</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i/>
          <w:sz w:val="24"/>
          <w:szCs w:val="24"/>
        </w:rPr>
        <w:t>Američki modernizam</w:t>
      </w:r>
      <w:r w:rsidRPr="00711AA5">
        <w:rPr>
          <w:rFonts w:ascii="Times New Roman" w:eastAsia="Calibri" w:hAnsi="Times New Roman" w:cs="Times New Roman"/>
          <w:sz w:val="24"/>
          <w:szCs w:val="24"/>
        </w:rPr>
        <w:t>, 1P+2S, 6 ECTS, 4 i 6. semestar preddiplomskog studija anglistike, nositelj: prof. dr. sc. Stipe Grgas</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w:hAnsi="Times New Roman" w:cs="Times New Roman"/>
          <w:sz w:val="24"/>
          <w:szCs w:val="24"/>
        </w:rPr>
      </w:pPr>
      <w:r w:rsidRPr="00711AA5">
        <w:rPr>
          <w:rFonts w:ascii="Times New Roman" w:eastAsia="Times" w:hAnsi="Times New Roman" w:cs="Times New Roman"/>
          <w:b/>
          <w:sz w:val="24"/>
          <w:szCs w:val="24"/>
        </w:rPr>
        <w:t>379.</w:t>
      </w:r>
      <w:r w:rsidRPr="00711AA5">
        <w:rPr>
          <w:rFonts w:ascii="Times New Roman" w:eastAsia="Times" w:hAnsi="Times New Roman" w:cs="Times New Roman"/>
          <w:sz w:val="24"/>
          <w:szCs w:val="24"/>
        </w:rPr>
        <w:t xml:space="preserve"> Molba Odsjeka za arheologiju za odobrenje održavanja nastave asistentima na Odsjeku za arheologiju u akad. god. 2016./17.:</w:t>
      </w:r>
    </w:p>
    <w:p w:rsidR="00711AA5" w:rsidRPr="00711AA5" w:rsidRDefault="00711AA5" w:rsidP="00711AA5">
      <w:pPr>
        <w:spacing w:after="0" w:line="240" w:lineRule="auto"/>
        <w:jc w:val="both"/>
        <w:rPr>
          <w:rFonts w:ascii="Times New Roman" w:eastAsia="Times" w:hAnsi="Times New Roman" w:cs="Times New Roman"/>
          <w:b/>
          <w:bCs/>
          <w:sz w:val="24"/>
          <w:szCs w:val="24"/>
        </w:rPr>
      </w:pPr>
    </w:p>
    <w:p w:rsidR="00711AA5" w:rsidRPr="00711AA5" w:rsidRDefault="00711AA5" w:rsidP="00711AA5">
      <w:pPr>
        <w:spacing w:after="0" w:line="240" w:lineRule="auto"/>
        <w:jc w:val="both"/>
        <w:rPr>
          <w:rFonts w:ascii="Times New Roman" w:eastAsia="Times" w:hAnsi="Times New Roman" w:cs="Times New Roman"/>
          <w:sz w:val="24"/>
          <w:szCs w:val="24"/>
        </w:rPr>
      </w:pPr>
      <w:r w:rsidRPr="00711AA5">
        <w:rPr>
          <w:rFonts w:ascii="Times New Roman" w:eastAsia="Times" w:hAnsi="Times New Roman" w:cs="Times New Roman"/>
          <w:b/>
          <w:bCs/>
          <w:sz w:val="24"/>
          <w:szCs w:val="24"/>
        </w:rPr>
        <w:t xml:space="preserve">- Vinka Bubić, asistent, </w:t>
      </w:r>
      <w:r w:rsidRPr="00711AA5">
        <w:rPr>
          <w:rFonts w:ascii="Times New Roman" w:eastAsia="Times" w:hAnsi="Times New Roman" w:cs="Times New Roman"/>
          <w:sz w:val="24"/>
          <w:szCs w:val="24"/>
        </w:rPr>
        <w:t>pod vodstvom doc. dr. sc. Domagoja Tončinića:</w:t>
      </w:r>
    </w:p>
    <w:p w:rsidR="00711AA5" w:rsidRPr="00711AA5" w:rsidRDefault="00711AA5" w:rsidP="00711AA5">
      <w:pPr>
        <w:spacing w:after="0" w:line="240" w:lineRule="auto"/>
        <w:jc w:val="both"/>
        <w:rPr>
          <w:rFonts w:ascii="Times New Roman" w:eastAsia="Times" w:hAnsi="Times New Roman" w:cs="Times New Roman"/>
          <w:b/>
          <w:bCs/>
          <w:sz w:val="24"/>
          <w:szCs w:val="24"/>
        </w:rPr>
      </w:pPr>
      <w:r w:rsidRPr="00711AA5">
        <w:rPr>
          <w:rFonts w:ascii="Times New Roman" w:eastAsia="Times" w:hAnsi="Times New Roman" w:cs="Times New Roman"/>
          <w:sz w:val="24"/>
          <w:szCs w:val="24"/>
        </w:rPr>
        <w:t xml:space="preserve">- </w:t>
      </w:r>
      <w:r w:rsidRPr="00711AA5">
        <w:rPr>
          <w:rFonts w:ascii="Times New Roman" w:eastAsia="Times" w:hAnsi="Times New Roman" w:cs="Times New Roman"/>
          <w:i/>
          <w:sz w:val="24"/>
          <w:szCs w:val="24"/>
        </w:rPr>
        <w:t>Izabrane teme iz ranokršćanske arheologije 1</w:t>
      </w:r>
      <w:r w:rsidRPr="00711AA5">
        <w:rPr>
          <w:rFonts w:ascii="Times New Roman" w:eastAsia="Times" w:hAnsi="Times New Roman" w:cs="Times New Roman"/>
          <w:sz w:val="24"/>
          <w:szCs w:val="24"/>
        </w:rPr>
        <w:t>, 2S u II. sem. dipl. studija – 22,5  norma sati</w:t>
      </w:r>
    </w:p>
    <w:p w:rsidR="00711AA5" w:rsidRPr="00711AA5" w:rsidRDefault="00711AA5" w:rsidP="00711AA5">
      <w:pPr>
        <w:spacing w:after="0" w:line="240" w:lineRule="auto"/>
        <w:jc w:val="both"/>
        <w:rPr>
          <w:rFonts w:ascii="Times New Roman" w:eastAsia="Times" w:hAnsi="Times New Roman" w:cs="Times New Roman"/>
          <w:b/>
          <w:bCs/>
          <w:sz w:val="24"/>
          <w:szCs w:val="24"/>
        </w:rPr>
      </w:pP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380.</w:t>
      </w:r>
      <w:r w:rsidRPr="00711AA5">
        <w:rPr>
          <w:rFonts w:ascii="Times New Roman" w:eastAsia="Times New Roman" w:hAnsi="Times New Roman" w:cs="Times New Roman"/>
          <w:sz w:val="24"/>
          <w:szCs w:val="24"/>
          <w:lang w:eastAsia="hr-HR"/>
        </w:rPr>
        <w:t xml:space="preserve"> Molba Odsjeka za filozofiju za odobrenje izvođenja nastave višim asistentima, poslijedoktorandima, asistentima i znanstvenim novacima na preddiplomskom i diplomskom studiju filozofije u zimskom i ljetnom semestru akad. godini 2016./17.</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1. dr. sc. Barbara Stamenković Tadić</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sz w:val="24"/>
          <w:szCs w:val="24"/>
          <w:lang w:eastAsia="hr-HR"/>
        </w:rPr>
        <w:t>zn. novakinja /</w:t>
      </w: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sz w:val="24"/>
          <w:szCs w:val="24"/>
          <w:lang w:eastAsia="hr-HR"/>
        </w:rPr>
        <w:t>v. asistentica</w:t>
      </w:r>
      <w:r w:rsidRPr="00711AA5">
        <w:rPr>
          <w:rFonts w:ascii="Times New Roman" w:eastAsia="Times New Roman" w:hAnsi="Times New Roman" w:cs="Times New Roman"/>
          <w:sz w:val="24"/>
          <w:szCs w:val="24"/>
          <w:lang w:eastAsia="hr-HR"/>
        </w:rPr>
        <w:t xml:space="preserve"> za kolegije:</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Naziv kolegija: Filozofija uma (6 ECTS, 4P, nositelj: prof. dr. sc. Lino Veljak)</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120 norma sati</w:t>
      </w:r>
    </w:p>
    <w:p w:rsidR="00711AA5" w:rsidRPr="00711AA5" w:rsidRDefault="00711AA5" w:rsidP="00711AA5">
      <w:pPr>
        <w:spacing w:after="0" w:line="240" w:lineRule="auto"/>
        <w:jc w:val="both"/>
        <w:rPr>
          <w:rFonts w:ascii="Times New Roman" w:eastAsia="Times New Roman" w:hAnsi="Times New Roman" w:cs="Times New Roman"/>
          <w:bCs/>
          <w:sz w:val="24"/>
          <w:szCs w:val="24"/>
          <w:shd w:val="clear" w:color="auto" w:fill="FFFFFF"/>
          <w:lang w:eastAsia="hr-HR"/>
        </w:rPr>
      </w:pPr>
      <w:r w:rsidRPr="00711AA5">
        <w:rPr>
          <w:rFonts w:ascii="Times New Roman" w:eastAsia="Times New Roman" w:hAnsi="Times New Roman" w:cs="Times New Roman"/>
          <w:bCs/>
          <w:sz w:val="24"/>
          <w:szCs w:val="24"/>
          <w:shd w:val="clear" w:color="auto" w:fill="FFFFFF"/>
          <w:lang w:eastAsia="hr-HR"/>
        </w:rPr>
        <w:t>Ukupno 120 norma sati</w:t>
      </w:r>
    </w:p>
    <w:p w:rsidR="00711AA5" w:rsidRPr="00711AA5" w:rsidRDefault="00711AA5" w:rsidP="00711AA5">
      <w:pPr>
        <w:spacing w:after="0" w:line="240" w:lineRule="auto"/>
        <w:jc w:val="both"/>
        <w:rPr>
          <w:rFonts w:ascii="Times New Roman" w:eastAsia="Times New Roman" w:hAnsi="Times New Roman" w:cs="Times New Roman"/>
          <w:bCs/>
          <w:color w:val="222222"/>
          <w:sz w:val="24"/>
          <w:szCs w:val="24"/>
          <w:shd w:val="clear" w:color="auto" w:fill="FFFFFF"/>
          <w:lang w:eastAsia="hr-HR"/>
        </w:rPr>
      </w:pPr>
    </w:p>
    <w:p w:rsidR="00711AA5" w:rsidRPr="00711AA5" w:rsidRDefault="00711AA5" w:rsidP="00711AA5">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711AA5">
        <w:rPr>
          <w:rFonts w:ascii="Times New Roman" w:eastAsia="Times New Roman" w:hAnsi="Times New Roman" w:cs="Times New Roman"/>
          <w:b/>
          <w:bCs/>
          <w:color w:val="222222"/>
          <w:sz w:val="24"/>
          <w:szCs w:val="24"/>
          <w:shd w:val="clear" w:color="auto" w:fill="FFFFFF"/>
          <w:lang w:eastAsia="hr-HR"/>
        </w:rPr>
        <w:t>2. dr. sc. Ljudevit Fran Ježić</w:t>
      </w:r>
      <w:r w:rsidRPr="00711AA5">
        <w:rPr>
          <w:rFonts w:ascii="Times New Roman" w:eastAsia="Times New Roman" w:hAnsi="Times New Roman" w:cs="Times New Roman"/>
          <w:bCs/>
          <w:color w:val="222222"/>
          <w:sz w:val="24"/>
          <w:szCs w:val="24"/>
          <w:shd w:val="clear" w:color="auto" w:fill="FFFFFF"/>
          <w:lang w:eastAsia="hr-HR"/>
        </w:rPr>
        <w:t xml:space="preserve">, </w:t>
      </w:r>
      <w:r w:rsidRPr="00711AA5">
        <w:rPr>
          <w:rFonts w:ascii="Times New Roman" w:eastAsia="Times New Roman" w:hAnsi="Times New Roman" w:cs="Times New Roman"/>
          <w:b/>
          <w:bCs/>
          <w:color w:val="222222"/>
          <w:sz w:val="24"/>
          <w:szCs w:val="24"/>
          <w:shd w:val="clear" w:color="auto" w:fill="FFFFFF"/>
          <w:lang w:eastAsia="hr-HR"/>
        </w:rPr>
        <w:t xml:space="preserve">poslijedoktorand </w:t>
      </w:r>
      <w:r w:rsidRPr="00711AA5">
        <w:rPr>
          <w:rFonts w:ascii="Times New Roman" w:eastAsia="Times New Roman" w:hAnsi="Times New Roman" w:cs="Times New Roman"/>
          <w:bCs/>
          <w:color w:val="222222"/>
          <w:sz w:val="24"/>
          <w:szCs w:val="24"/>
          <w:shd w:val="clear" w:color="auto" w:fill="FFFFFF"/>
          <w:lang w:eastAsia="hr-HR"/>
        </w:rPr>
        <w:t>za kolegije:</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Naziv kolegija:  Grčka filozofija I (3 ECTS, 2S, nositelji:  izv. prof. dr. sc. Igor Mikecin; doc. dr. sc. Marko Tokić)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45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Naziv kolegija:  Povijest filozofije I i Povijest filozofije V (3 ECTS, 2P, nositelji: izv. prof. dr. sc. Igor Mikecin, doc. dr. sc. Marko Tokić)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60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Naziv kolegija:  Grčka filozofija II (3 ECTS, 2S, nositelji:  izv. prof. dr. sc. Igor Mikecin; doc. dr. sc. Marko Tokić)</w:t>
      </w:r>
    </w:p>
    <w:p w:rsidR="00711AA5" w:rsidRPr="00711AA5" w:rsidRDefault="00711AA5" w:rsidP="00711AA5">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711AA5">
        <w:rPr>
          <w:rFonts w:ascii="Times New Roman" w:eastAsia="Times New Roman" w:hAnsi="Times New Roman" w:cs="Times New Roman"/>
          <w:bCs/>
          <w:color w:val="222222"/>
          <w:sz w:val="24"/>
          <w:szCs w:val="24"/>
          <w:shd w:val="clear" w:color="auto" w:fill="FFFFFF"/>
          <w:lang w:eastAsia="hr-HR"/>
        </w:rPr>
        <w:t>45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Naziv kolegija:  Povijest filozofije II i Povijest filozofije VI (3 ECTS, 2P, nositelji: izv. prof. dr. sc. Igor Mikecin, doc. dr. sc. Marko Tokić)</w:t>
      </w:r>
    </w:p>
    <w:p w:rsidR="00711AA5" w:rsidRPr="00711AA5" w:rsidRDefault="00711AA5" w:rsidP="00711AA5">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711AA5">
        <w:rPr>
          <w:rFonts w:ascii="Times New Roman" w:eastAsia="Times New Roman" w:hAnsi="Times New Roman" w:cs="Times New Roman"/>
          <w:bCs/>
          <w:color w:val="222222"/>
          <w:sz w:val="24"/>
          <w:szCs w:val="24"/>
          <w:shd w:val="clear" w:color="auto" w:fill="FFFFFF"/>
          <w:lang w:eastAsia="hr-HR"/>
        </w:rPr>
        <w:t>60 norma sati</w:t>
      </w:r>
    </w:p>
    <w:p w:rsidR="00711AA5" w:rsidRPr="00711AA5" w:rsidRDefault="00711AA5" w:rsidP="00711AA5">
      <w:pPr>
        <w:spacing w:after="0" w:line="240" w:lineRule="auto"/>
        <w:jc w:val="both"/>
        <w:rPr>
          <w:rFonts w:ascii="Times New Roman" w:eastAsia="Times New Roman" w:hAnsi="Times New Roman" w:cs="Times New Roman"/>
          <w:bCs/>
          <w:sz w:val="24"/>
          <w:szCs w:val="24"/>
          <w:shd w:val="clear" w:color="auto" w:fill="FFFFFF"/>
          <w:lang w:eastAsia="hr-HR"/>
        </w:rPr>
      </w:pPr>
      <w:r w:rsidRPr="00711AA5">
        <w:rPr>
          <w:rFonts w:ascii="Times New Roman" w:eastAsia="Times New Roman" w:hAnsi="Times New Roman" w:cs="Times New Roman"/>
          <w:bCs/>
          <w:color w:val="222222"/>
          <w:sz w:val="24"/>
          <w:szCs w:val="24"/>
          <w:shd w:val="clear" w:color="auto" w:fill="FFFFFF"/>
          <w:lang w:eastAsia="hr-HR"/>
        </w:rPr>
        <w:t>Ukupno: 210 norma sati</w:t>
      </w:r>
    </w:p>
    <w:p w:rsidR="00711AA5" w:rsidRPr="00711AA5" w:rsidRDefault="00711AA5" w:rsidP="00711AA5">
      <w:pPr>
        <w:spacing w:after="0" w:line="240" w:lineRule="auto"/>
        <w:jc w:val="both"/>
        <w:rPr>
          <w:rFonts w:ascii="Times New Roman" w:eastAsia="Times New Roman" w:hAnsi="Times New Roman" w:cs="Times New Roman"/>
          <w:bCs/>
          <w:color w:val="222222"/>
          <w:sz w:val="24"/>
          <w:szCs w:val="24"/>
          <w:shd w:val="clear" w:color="auto" w:fill="FFFFFF"/>
          <w:lang w:eastAsia="hr-HR"/>
        </w:rPr>
      </w:pPr>
    </w:p>
    <w:p w:rsidR="00711AA5" w:rsidRPr="00711AA5" w:rsidRDefault="00711AA5" w:rsidP="00711AA5">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711AA5">
        <w:rPr>
          <w:rFonts w:ascii="Times New Roman" w:eastAsia="Times New Roman" w:hAnsi="Times New Roman" w:cs="Times New Roman"/>
          <w:b/>
          <w:bCs/>
          <w:color w:val="222222"/>
          <w:sz w:val="24"/>
          <w:szCs w:val="24"/>
          <w:shd w:val="clear" w:color="auto" w:fill="FFFFFF"/>
          <w:lang w:eastAsia="hr-HR"/>
        </w:rPr>
        <w:t>3. Mislav Žitko, asistent</w:t>
      </w:r>
      <w:r w:rsidRPr="00711AA5">
        <w:rPr>
          <w:rFonts w:ascii="Times New Roman" w:eastAsia="Times New Roman" w:hAnsi="Times New Roman" w:cs="Times New Roman"/>
          <w:bCs/>
          <w:color w:val="222222"/>
          <w:sz w:val="24"/>
          <w:szCs w:val="24"/>
          <w:shd w:val="clear" w:color="auto" w:fill="FFFFFF"/>
          <w:lang w:eastAsia="hr-HR"/>
        </w:rPr>
        <w:t xml:space="preserve"> za kolegije:</w:t>
      </w:r>
    </w:p>
    <w:p w:rsidR="00711AA5" w:rsidRPr="00711AA5" w:rsidRDefault="00711AA5" w:rsidP="00711AA5">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711AA5">
        <w:rPr>
          <w:rFonts w:ascii="Times New Roman" w:eastAsia="Times New Roman" w:hAnsi="Times New Roman" w:cs="Times New Roman"/>
          <w:bCs/>
          <w:color w:val="222222"/>
          <w:sz w:val="24"/>
          <w:szCs w:val="24"/>
          <w:shd w:val="clear" w:color="auto" w:fill="FFFFFF"/>
          <w:lang w:eastAsia="hr-HR"/>
        </w:rPr>
        <w:t xml:space="preserve">Naziv kolegija: Marx i marksističke filozofije – seminar: Egalitarizam i pravednost </w:t>
      </w:r>
      <w:r w:rsidRPr="00711AA5">
        <w:rPr>
          <w:rFonts w:ascii="Times New Roman" w:eastAsia="Times New Roman" w:hAnsi="Times New Roman" w:cs="Times New Roman"/>
          <w:bCs/>
          <w:sz w:val="24"/>
          <w:szCs w:val="24"/>
          <w:shd w:val="clear" w:color="auto" w:fill="FFFFFF"/>
          <w:lang w:eastAsia="hr-HR"/>
        </w:rPr>
        <w:t>(2S, 3 ECTS, n</w:t>
      </w:r>
      <w:r w:rsidRPr="00711AA5">
        <w:rPr>
          <w:rFonts w:ascii="Times New Roman" w:eastAsia="Times New Roman" w:hAnsi="Times New Roman" w:cs="Times New Roman"/>
          <w:bCs/>
          <w:color w:val="222222"/>
          <w:sz w:val="24"/>
          <w:szCs w:val="24"/>
          <w:shd w:val="clear" w:color="auto" w:fill="FFFFFF"/>
          <w:lang w:eastAsia="hr-HR"/>
        </w:rPr>
        <w:t>ositelj: doc. dr. sc. Luka Bogdanić, doc. dr. sc. Ankica Čakardić)</w:t>
      </w:r>
    </w:p>
    <w:p w:rsidR="00711AA5" w:rsidRPr="00711AA5" w:rsidRDefault="00711AA5" w:rsidP="00711AA5">
      <w:pPr>
        <w:spacing w:after="0" w:line="240" w:lineRule="auto"/>
        <w:jc w:val="both"/>
        <w:rPr>
          <w:rFonts w:ascii="Times New Roman" w:eastAsia="Times New Roman" w:hAnsi="Times New Roman" w:cs="Times New Roman"/>
          <w:bCs/>
          <w:sz w:val="24"/>
          <w:szCs w:val="24"/>
          <w:shd w:val="clear" w:color="auto" w:fill="FFFFFF"/>
          <w:lang w:eastAsia="hr-HR"/>
        </w:rPr>
      </w:pPr>
      <w:r w:rsidRPr="00711AA5">
        <w:rPr>
          <w:rFonts w:ascii="Times New Roman" w:eastAsia="Times New Roman" w:hAnsi="Times New Roman" w:cs="Times New Roman"/>
          <w:bCs/>
          <w:color w:val="222222"/>
          <w:sz w:val="24"/>
          <w:szCs w:val="24"/>
          <w:shd w:val="clear" w:color="auto" w:fill="FFFFFF"/>
          <w:lang w:eastAsia="hr-HR"/>
        </w:rPr>
        <w:t>22,5 norma sati</w:t>
      </w:r>
    </w:p>
    <w:p w:rsidR="00711AA5" w:rsidRPr="00711AA5" w:rsidRDefault="00711AA5" w:rsidP="00711AA5">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711AA5">
        <w:rPr>
          <w:rFonts w:ascii="Times New Roman" w:eastAsia="Times New Roman" w:hAnsi="Times New Roman" w:cs="Times New Roman"/>
          <w:bCs/>
          <w:color w:val="222222"/>
          <w:sz w:val="24"/>
          <w:szCs w:val="24"/>
          <w:shd w:val="clear" w:color="auto" w:fill="FFFFFF"/>
          <w:lang w:eastAsia="hr-HR"/>
        </w:rPr>
        <w:t xml:space="preserve">Naziv kolegija: Proseminar: Osnovni pojmovi epistemologije </w:t>
      </w:r>
      <w:r w:rsidRPr="00711AA5">
        <w:rPr>
          <w:rFonts w:ascii="Times New Roman" w:eastAsia="Times New Roman" w:hAnsi="Times New Roman" w:cs="Times New Roman"/>
          <w:bCs/>
          <w:sz w:val="24"/>
          <w:szCs w:val="24"/>
          <w:shd w:val="clear" w:color="auto" w:fill="FFFFFF"/>
          <w:lang w:eastAsia="hr-HR"/>
        </w:rPr>
        <w:t>(2S, 3 ECTS, n</w:t>
      </w:r>
      <w:r w:rsidRPr="00711AA5">
        <w:rPr>
          <w:rFonts w:ascii="Times New Roman" w:eastAsia="Times New Roman" w:hAnsi="Times New Roman" w:cs="Times New Roman"/>
          <w:bCs/>
          <w:color w:val="222222"/>
          <w:sz w:val="24"/>
          <w:szCs w:val="24"/>
          <w:shd w:val="clear" w:color="auto" w:fill="FFFFFF"/>
          <w:lang w:eastAsia="hr-HR"/>
        </w:rPr>
        <w:t>ositelj: prof. dr. sc. Borislav Mikulić)</w:t>
      </w:r>
    </w:p>
    <w:p w:rsidR="00711AA5" w:rsidRPr="00711AA5" w:rsidRDefault="00711AA5" w:rsidP="00711AA5">
      <w:pPr>
        <w:spacing w:after="0" w:line="240" w:lineRule="auto"/>
        <w:jc w:val="both"/>
        <w:rPr>
          <w:rFonts w:ascii="Times New Roman" w:eastAsia="Times New Roman" w:hAnsi="Times New Roman" w:cs="Times New Roman"/>
          <w:bCs/>
          <w:sz w:val="24"/>
          <w:szCs w:val="24"/>
          <w:shd w:val="clear" w:color="auto" w:fill="FFFFFF"/>
          <w:lang w:eastAsia="hr-HR"/>
        </w:rPr>
      </w:pPr>
      <w:r w:rsidRPr="00711AA5">
        <w:rPr>
          <w:rFonts w:ascii="Times New Roman" w:eastAsia="Times New Roman" w:hAnsi="Times New Roman" w:cs="Times New Roman"/>
          <w:bCs/>
          <w:color w:val="222222"/>
          <w:sz w:val="24"/>
          <w:szCs w:val="24"/>
          <w:shd w:val="clear" w:color="auto" w:fill="FFFFFF"/>
          <w:lang w:eastAsia="hr-HR"/>
        </w:rPr>
        <w:t>45 norma sati</w:t>
      </w:r>
    </w:p>
    <w:p w:rsidR="00711AA5" w:rsidRPr="00711AA5" w:rsidRDefault="00711AA5" w:rsidP="00711AA5">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711AA5">
        <w:rPr>
          <w:rFonts w:ascii="Times New Roman" w:eastAsia="Times New Roman" w:hAnsi="Times New Roman" w:cs="Times New Roman"/>
          <w:bCs/>
          <w:color w:val="222222"/>
          <w:sz w:val="24"/>
          <w:szCs w:val="24"/>
          <w:shd w:val="clear" w:color="auto" w:fill="FFFFFF"/>
          <w:lang w:eastAsia="hr-HR"/>
        </w:rPr>
        <w:t>Naziv kolegija: Teorija spoznaje – seminar: Epistemologija i vjerojatnost (2S, 3 ECTS, nositelj: prof. dr. sc. Borislav Mikulić)</w:t>
      </w:r>
    </w:p>
    <w:p w:rsidR="00711AA5" w:rsidRPr="00711AA5" w:rsidRDefault="00711AA5" w:rsidP="00711AA5">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711AA5">
        <w:rPr>
          <w:rFonts w:ascii="Times New Roman" w:eastAsia="Times New Roman" w:hAnsi="Times New Roman" w:cs="Times New Roman"/>
          <w:bCs/>
          <w:color w:val="222222"/>
          <w:sz w:val="24"/>
          <w:szCs w:val="24"/>
          <w:shd w:val="clear" w:color="auto" w:fill="FFFFFF"/>
          <w:lang w:eastAsia="hr-HR"/>
        </w:rPr>
        <w:t>45 norma sati</w:t>
      </w:r>
    </w:p>
    <w:p w:rsidR="00711AA5" w:rsidRPr="00711AA5" w:rsidRDefault="00711AA5" w:rsidP="00711AA5">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711AA5">
        <w:rPr>
          <w:rFonts w:ascii="Times New Roman" w:eastAsia="Times New Roman" w:hAnsi="Times New Roman" w:cs="Times New Roman"/>
          <w:bCs/>
          <w:color w:val="222222"/>
          <w:sz w:val="24"/>
          <w:szCs w:val="24"/>
          <w:shd w:val="clear" w:color="auto" w:fill="FFFFFF"/>
          <w:lang w:eastAsia="hr-HR"/>
        </w:rPr>
        <w:t>Naziv kolegija: Teorija spoznaje – seminar: Modeli racionalnosti (2S, 3 ECTS, nositelj: prof. dr. sc. Borislav Mikulić)</w:t>
      </w:r>
    </w:p>
    <w:p w:rsidR="00711AA5" w:rsidRPr="00711AA5" w:rsidRDefault="00711AA5" w:rsidP="00711AA5">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711AA5">
        <w:rPr>
          <w:rFonts w:ascii="Times New Roman" w:eastAsia="Times New Roman" w:hAnsi="Times New Roman" w:cs="Times New Roman"/>
          <w:bCs/>
          <w:color w:val="222222"/>
          <w:sz w:val="24"/>
          <w:szCs w:val="24"/>
          <w:shd w:val="clear" w:color="auto" w:fill="FFFFFF"/>
          <w:lang w:eastAsia="hr-HR"/>
        </w:rPr>
        <w:t>45 norma sati</w:t>
      </w:r>
    </w:p>
    <w:p w:rsidR="00711AA5" w:rsidRPr="00711AA5" w:rsidRDefault="00711AA5" w:rsidP="00711AA5">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711AA5">
        <w:rPr>
          <w:rFonts w:ascii="Times New Roman" w:eastAsia="Times New Roman" w:hAnsi="Times New Roman" w:cs="Times New Roman"/>
          <w:bCs/>
          <w:color w:val="222222"/>
          <w:sz w:val="24"/>
          <w:szCs w:val="24"/>
          <w:shd w:val="clear" w:color="auto" w:fill="FFFFFF"/>
          <w:lang w:eastAsia="hr-HR"/>
        </w:rPr>
        <w:t>Ukupno: 157.5 norma sati</w:t>
      </w:r>
    </w:p>
    <w:p w:rsidR="00711AA5" w:rsidRPr="00711AA5" w:rsidRDefault="00711AA5" w:rsidP="00711AA5">
      <w:pPr>
        <w:spacing w:after="0" w:line="240" w:lineRule="auto"/>
        <w:jc w:val="both"/>
        <w:rPr>
          <w:rFonts w:ascii="Times New Roman" w:eastAsia="Times New Roman" w:hAnsi="Times New Roman" w:cs="Times New Roman"/>
          <w:bCs/>
          <w:color w:val="222222"/>
          <w:sz w:val="24"/>
          <w:szCs w:val="24"/>
          <w:shd w:val="clear" w:color="auto" w:fill="FFFFFF"/>
          <w:lang w:eastAsia="hr-HR"/>
        </w:rPr>
      </w:pPr>
    </w:p>
    <w:p w:rsidR="00711AA5" w:rsidRPr="00711AA5" w:rsidRDefault="00711AA5" w:rsidP="00711AA5">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711AA5">
        <w:rPr>
          <w:rFonts w:ascii="Times New Roman" w:eastAsia="Times New Roman" w:hAnsi="Times New Roman" w:cs="Times New Roman"/>
          <w:b/>
          <w:bCs/>
          <w:color w:val="222222"/>
          <w:sz w:val="24"/>
          <w:szCs w:val="24"/>
          <w:shd w:val="clear" w:color="auto" w:fill="FFFFFF"/>
          <w:lang w:eastAsia="hr-HR"/>
        </w:rPr>
        <w:t>4. Marko Kos, asistent</w:t>
      </w:r>
      <w:r w:rsidRPr="00711AA5">
        <w:rPr>
          <w:rFonts w:ascii="Times New Roman" w:eastAsia="Times New Roman" w:hAnsi="Times New Roman" w:cs="Times New Roman"/>
          <w:bCs/>
          <w:color w:val="222222"/>
          <w:sz w:val="24"/>
          <w:szCs w:val="24"/>
          <w:shd w:val="clear" w:color="auto" w:fill="FFFFFF"/>
          <w:lang w:eastAsia="hr-HR"/>
        </w:rPr>
        <w:t xml:space="preserve"> za kolegije:</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Cs/>
          <w:sz w:val="24"/>
          <w:szCs w:val="24"/>
          <w:shd w:val="clear" w:color="auto" w:fill="FFFFFF"/>
          <w:lang w:eastAsia="hr-HR"/>
        </w:rPr>
        <w:t xml:space="preserve">Naziv kolegija: Etika – seminar: Etika i tehnika (2S, 3 ECTS, nositelj: </w:t>
      </w:r>
      <w:r w:rsidRPr="00711AA5">
        <w:rPr>
          <w:rFonts w:ascii="Times New Roman" w:eastAsia="Times New Roman" w:hAnsi="Times New Roman" w:cs="Times New Roman"/>
          <w:sz w:val="24"/>
          <w:szCs w:val="24"/>
          <w:lang w:eastAsia="hr-HR"/>
        </w:rPr>
        <w:t>prof. dr. sc. Ante Čović)</w:t>
      </w:r>
    </w:p>
    <w:p w:rsidR="00711AA5" w:rsidRPr="00711AA5" w:rsidRDefault="00711AA5" w:rsidP="00711AA5">
      <w:pPr>
        <w:spacing w:after="0" w:line="240" w:lineRule="auto"/>
        <w:jc w:val="both"/>
        <w:rPr>
          <w:rFonts w:ascii="Times New Roman" w:eastAsia="Times New Roman" w:hAnsi="Times New Roman" w:cs="Times New Roman"/>
          <w:bCs/>
          <w:sz w:val="24"/>
          <w:szCs w:val="24"/>
          <w:shd w:val="clear" w:color="auto" w:fill="FFFFFF"/>
          <w:lang w:eastAsia="hr-HR"/>
        </w:rPr>
      </w:pPr>
      <w:r w:rsidRPr="00711AA5">
        <w:rPr>
          <w:rFonts w:ascii="Times New Roman" w:eastAsia="Times New Roman" w:hAnsi="Times New Roman" w:cs="Times New Roman"/>
          <w:sz w:val="24"/>
          <w:szCs w:val="24"/>
          <w:lang w:eastAsia="hr-HR"/>
        </w:rPr>
        <w:t>37,5 norma sati</w:t>
      </w:r>
    </w:p>
    <w:p w:rsidR="00711AA5" w:rsidRPr="00711AA5" w:rsidRDefault="00711AA5" w:rsidP="00711AA5">
      <w:pPr>
        <w:spacing w:after="0" w:line="240" w:lineRule="auto"/>
        <w:jc w:val="both"/>
        <w:rPr>
          <w:rFonts w:ascii="Times New Roman" w:eastAsia="Times New Roman" w:hAnsi="Times New Roman" w:cs="Times New Roman"/>
          <w:bCs/>
          <w:sz w:val="24"/>
          <w:szCs w:val="24"/>
          <w:shd w:val="clear" w:color="auto" w:fill="FFFFFF"/>
          <w:lang w:eastAsia="hr-HR"/>
        </w:rPr>
      </w:pPr>
      <w:r w:rsidRPr="00711AA5">
        <w:rPr>
          <w:rFonts w:ascii="Times New Roman" w:eastAsia="Times New Roman" w:hAnsi="Times New Roman" w:cs="Times New Roman"/>
          <w:bCs/>
          <w:sz w:val="24"/>
          <w:szCs w:val="24"/>
          <w:shd w:val="clear" w:color="auto" w:fill="FFFFFF"/>
          <w:lang w:eastAsia="hr-HR"/>
        </w:rPr>
        <w:t>Naziv kolegija: Seminar iz etike - Sloboda volje (2S, 3 ECTS, nositelj: prof. dr. sc. Ante Čović)</w:t>
      </w:r>
    </w:p>
    <w:p w:rsidR="00711AA5" w:rsidRPr="00711AA5" w:rsidRDefault="00711AA5" w:rsidP="00711AA5">
      <w:pPr>
        <w:spacing w:after="0" w:line="240" w:lineRule="auto"/>
        <w:jc w:val="both"/>
        <w:rPr>
          <w:rFonts w:ascii="Times New Roman" w:eastAsia="Times New Roman" w:hAnsi="Times New Roman" w:cs="Times New Roman"/>
          <w:bCs/>
          <w:sz w:val="24"/>
          <w:szCs w:val="24"/>
          <w:shd w:val="clear" w:color="auto" w:fill="FFFFFF"/>
          <w:lang w:eastAsia="hr-HR"/>
        </w:rPr>
      </w:pPr>
      <w:r w:rsidRPr="00711AA5">
        <w:rPr>
          <w:rFonts w:ascii="Times New Roman" w:eastAsia="Times New Roman" w:hAnsi="Times New Roman" w:cs="Times New Roman"/>
          <w:bCs/>
          <w:sz w:val="24"/>
          <w:szCs w:val="24"/>
          <w:shd w:val="clear" w:color="auto" w:fill="FFFFFF"/>
          <w:lang w:eastAsia="hr-HR"/>
        </w:rPr>
        <w:lastRenderedPageBreak/>
        <w:t>37,5 norma sati)</w:t>
      </w:r>
    </w:p>
    <w:p w:rsidR="00711AA5" w:rsidRPr="00711AA5" w:rsidRDefault="00711AA5" w:rsidP="00711AA5">
      <w:pPr>
        <w:spacing w:after="0" w:line="240" w:lineRule="auto"/>
        <w:jc w:val="both"/>
        <w:rPr>
          <w:rFonts w:ascii="Times New Roman" w:eastAsia="Times New Roman" w:hAnsi="Times New Roman" w:cs="Times New Roman"/>
          <w:bCs/>
          <w:sz w:val="24"/>
          <w:szCs w:val="24"/>
          <w:shd w:val="clear" w:color="auto" w:fill="FFFFFF"/>
          <w:lang w:eastAsia="hr-HR"/>
        </w:rPr>
      </w:pPr>
      <w:r w:rsidRPr="00711AA5">
        <w:rPr>
          <w:rFonts w:ascii="Times New Roman" w:eastAsia="Times New Roman" w:hAnsi="Times New Roman" w:cs="Times New Roman"/>
          <w:bCs/>
          <w:sz w:val="24"/>
          <w:szCs w:val="24"/>
          <w:shd w:val="clear" w:color="auto" w:fill="FFFFFF"/>
          <w:lang w:eastAsia="hr-HR"/>
        </w:rPr>
        <w:t>Ukupno: 75 norma sati</w:t>
      </w:r>
    </w:p>
    <w:p w:rsidR="00711AA5" w:rsidRPr="00711AA5" w:rsidRDefault="00711AA5" w:rsidP="00711AA5">
      <w:pPr>
        <w:spacing w:after="0" w:line="240" w:lineRule="auto"/>
        <w:jc w:val="both"/>
        <w:rPr>
          <w:rFonts w:ascii="Times New Roman" w:eastAsia="Times New Roman" w:hAnsi="Times New Roman" w:cs="Times New Roman"/>
          <w:bCs/>
          <w:color w:val="222222"/>
          <w:sz w:val="24"/>
          <w:szCs w:val="24"/>
          <w:shd w:val="clear" w:color="auto" w:fill="FFFFFF"/>
          <w:lang w:eastAsia="hr-HR"/>
        </w:rPr>
      </w:pPr>
    </w:p>
    <w:p w:rsidR="00711AA5" w:rsidRPr="00711AA5" w:rsidRDefault="00711AA5" w:rsidP="00711AA5">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711AA5">
        <w:rPr>
          <w:rFonts w:ascii="Times New Roman" w:eastAsia="Times New Roman" w:hAnsi="Times New Roman" w:cs="Times New Roman"/>
          <w:b/>
          <w:bCs/>
          <w:color w:val="222222"/>
          <w:sz w:val="24"/>
          <w:szCs w:val="24"/>
          <w:shd w:val="clear" w:color="auto" w:fill="FFFFFF"/>
          <w:lang w:eastAsia="hr-HR"/>
        </w:rPr>
        <w:t>5. Luka Perušić, asistent</w:t>
      </w:r>
      <w:r w:rsidRPr="00711AA5">
        <w:rPr>
          <w:rFonts w:ascii="Times New Roman" w:eastAsia="Times New Roman" w:hAnsi="Times New Roman" w:cs="Times New Roman"/>
          <w:bCs/>
          <w:color w:val="222222"/>
          <w:sz w:val="24"/>
          <w:szCs w:val="24"/>
          <w:shd w:val="clear" w:color="auto" w:fill="FFFFFF"/>
          <w:lang w:eastAsia="hr-HR"/>
        </w:rPr>
        <w:t xml:space="preserve"> za kolegije:</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Cs/>
          <w:sz w:val="24"/>
          <w:szCs w:val="24"/>
          <w:shd w:val="clear" w:color="auto" w:fill="FFFFFF"/>
          <w:lang w:eastAsia="hr-HR"/>
        </w:rPr>
        <w:t xml:space="preserve">Naziv kolegija: Uvod u filozofiju I  i Uvod u filozofiju I – opći (2P, 3 ECTS, nositelji: izv. prof. dr. sc. Igor Mikecin, </w:t>
      </w:r>
      <w:r w:rsidRPr="00711AA5">
        <w:rPr>
          <w:rFonts w:ascii="Times New Roman" w:eastAsia="Times New Roman" w:hAnsi="Times New Roman" w:cs="Times New Roman"/>
          <w:sz w:val="24"/>
          <w:szCs w:val="24"/>
          <w:lang w:eastAsia="hr-HR"/>
        </w:rPr>
        <w:t>doc. dr. sc. Marko Tokić; izv. prof. dr. sc. Hrvoje Jurić)</w:t>
      </w:r>
    </w:p>
    <w:p w:rsidR="00711AA5" w:rsidRPr="00711AA5" w:rsidRDefault="00711AA5" w:rsidP="00711AA5">
      <w:pPr>
        <w:spacing w:after="0" w:line="240" w:lineRule="auto"/>
        <w:jc w:val="both"/>
        <w:rPr>
          <w:rFonts w:ascii="Times New Roman" w:eastAsia="Times New Roman" w:hAnsi="Times New Roman" w:cs="Times New Roman"/>
          <w:bCs/>
          <w:sz w:val="24"/>
          <w:szCs w:val="24"/>
          <w:shd w:val="clear" w:color="auto" w:fill="FFFFFF"/>
          <w:lang w:eastAsia="hr-HR"/>
        </w:rPr>
      </w:pPr>
      <w:r w:rsidRPr="00711AA5">
        <w:rPr>
          <w:rFonts w:ascii="Times New Roman" w:eastAsia="Times New Roman" w:hAnsi="Times New Roman" w:cs="Times New Roman"/>
          <w:sz w:val="24"/>
          <w:szCs w:val="24"/>
          <w:lang w:eastAsia="hr-HR"/>
        </w:rPr>
        <w:t>30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Cs/>
          <w:sz w:val="24"/>
          <w:szCs w:val="24"/>
          <w:shd w:val="clear" w:color="auto" w:fill="FFFFFF"/>
          <w:lang w:eastAsia="hr-HR"/>
        </w:rPr>
        <w:t xml:space="preserve">Naziv kolegija: Uvod u filozofiju II i Uvod u filozofiju II – opći (2P, 3 ECTS, nositelji: izv. prof. dr. sc. Igor Mikecin, </w:t>
      </w:r>
      <w:r w:rsidRPr="00711AA5">
        <w:rPr>
          <w:rFonts w:ascii="Times New Roman" w:eastAsia="Times New Roman" w:hAnsi="Times New Roman" w:cs="Times New Roman"/>
          <w:sz w:val="24"/>
          <w:szCs w:val="24"/>
          <w:lang w:eastAsia="hr-HR"/>
        </w:rPr>
        <w:t>doc. dr. sc. Marko Tokić; izv. prof. dr. sc. Hrvoje Jurić)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30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Ukupno: 60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381.</w:t>
      </w:r>
      <w:r w:rsidRPr="00711AA5">
        <w:rPr>
          <w:rFonts w:ascii="Times New Roman" w:eastAsia="Times New Roman" w:hAnsi="Times New Roman" w:cs="Times New Roman"/>
          <w:sz w:val="24"/>
          <w:szCs w:val="24"/>
          <w:lang w:eastAsia="hr-HR"/>
        </w:rPr>
        <w:t xml:space="preserve"> Molba Odsjeka za fonetiku za odobrenje sudjelovanja u izvođenju nastave pod vodstvom nositelja predmeta u ak. god. 2016./2017.:</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Iva Bašić</w:t>
      </w:r>
      <w:r w:rsidRPr="00711AA5">
        <w:rPr>
          <w:rFonts w:ascii="Times New Roman" w:eastAsia="Times New Roman" w:hAnsi="Times New Roman" w:cs="Times New Roman"/>
          <w:sz w:val="24"/>
          <w:szCs w:val="24"/>
          <w:lang w:eastAsia="hr-HR"/>
        </w:rPr>
        <w:t xml:space="preserve">, 2 sata seminara i 1 sat vježbi (2 grupe) tjedno iz predmeta Ortoepija hrvatskog jezika 1 + Govorne vježbe u zimskom semestru – 75 norma sati;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sat predavanja i 2 sata seminara tjedno iz predmeta Neverbalna komunikacija i 2 sata vježbi tjedno iz predmeta Metodika fonetske njege glasa i izgovora (individualan pristup) (nositelj svih predmeta: dr. sc. Gordana Varošanec-Škarić, red. prof.) u ljetnom semestru – 105</w:t>
      </w:r>
      <w:r w:rsidRPr="00711AA5">
        <w:rPr>
          <w:rFonts w:ascii="Times New Roman" w:eastAsia="Times New Roman" w:hAnsi="Times New Roman" w:cs="Times New Roman"/>
          <w:b/>
          <w:color w:val="C00000"/>
          <w:sz w:val="24"/>
          <w:szCs w:val="24"/>
          <w:lang w:eastAsia="hr-HR"/>
        </w:rPr>
        <w:t xml:space="preserve"> </w:t>
      </w:r>
      <w:r w:rsidRPr="00711AA5">
        <w:rPr>
          <w:rFonts w:ascii="Times New Roman" w:eastAsia="Times New Roman" w:hAnsi="Times New Roman" w:cs="Times New Roman"/>
          <w:sz w:val="24"/>
          <w:szCs w:val="24"/>
          <w:lang w:eastAsia="hr-HR"/>
        </w:rPr>
        <w:t>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Ukupno: 180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Dr. sc. Ines Carović</w:t>
      </w:r>
      <w:r w:rsidRPr="00711AA5">
        <w:rPr>
          <w:rFonts w:ascii="Times New Roman" w:eastAsia="Times New Roman" w:hAnsi="Times New Roman" w:cs="Times New Roman"/>
          <w:sz w:val="24"/>
          <w:szCs w:val="24"/>
          <w:lang w:eastAsia="hr-HR"/>
        </w:rPr>
        <w:t xml:space="preserve">, 2 sata predavanja iz predmeta Učenje stranog jezika (nositelj: dr. sc. Vesna Mildner, red. prof.) i 1 sat artikulacijskih vježbi tjedno (3 grupe) iz predmeta Artikulacijska fonetika + Govorne vježbe (nositelj: dr. sc. Marko Liker, doc.) u zimskom semestru – 105 norma sati; </w:t>
      </w:r>
    </w:p>
    <w:p w:rsidR="00711AA5" w:rsidRPr="00711AA5" w:rsidRDefault="00711AA5" w:rsidP="00711AA5">
      <w:pPr>
        <w:spacing w:after="0" w:line="240" w:lineRule="auto"/>
        <w:jc w:val="both"/>
        <w:rPr>
          <w:rFonts w:ascii="Times New Roman" w:eastAsia="Times New Roman" w:hAnsi="Times New Roman" w:cs="Times New Roman"/>
          <w:sz w:val="24"/>
          <w:szCs w:val="24"/>
          <w:u w:val="single"/>
          <w:lang w:eastAsia="hr-HR"/>
        </w:rPr>
      </w:pPr>
      <w:r w:rsidRPr="00711AA5">
        <w:rPr>
          <w:rFonts w:ascii="Times New Roman" w:eastAsia="Times New Roman" w:hAnsi="Times New Roman" w:cs="Times New Roman"/>
          <w:sz w:val="24"/>
          <w:szCs w:val="24"/>
          <w:lang w:eastAsia="hr-HR"/>
        </w:rPr>
        <w:t xml:space="preserve">2 sata predavanja, 1 sat seminara i 1 sat vježbi tjedno (3 grupe) iz predmeta Fonetska transkripcija + Govorne vježbe (nositelj: dr. sc. Marko Liker, doc.) u ljetnom semestru – 127,5 norma sati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Ukupno: 232,5 norma</w:t>
      </w:r>
      <w:r w:rsidRPr="00711AA5">
        <w:rPr>
          <w:rFonts w:ascii="Times New Roman" w:eastAsia="Times New Roman" w:hAnsi="Times New Roman" w:cs="Times New Roman"/>
          <w:color w:val="FF0000"/>
          <w:sz w:val="24"/>
          <w:szCs w:val="24"/>
          <w:lang w:eastAsia="hr-HR"/>
        </w:rPr>
        <w:t xml:space="preserve"> </w:t>
      </w:r>
      <w:r w:rsidRPr="00711AA5">
        <w:rPr>
          <w:rFonts w:ascii="Times New Roman" w:eastAsia="Times New Roman" w:hAnsi="Times New Roman" w:cs="Times New Roman"/>
          <w:sz w:val="24"/>
          <w:szCs w:val="24"/>
          <w:lang w:eastAsia="hr-HR"/>
        </w:rPr>
        <w:t>sati</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Dr. sc. Gabrijela Kišiček</w:t>
      </w:r>
      <w:r w:rsidRPr="00711AA5">
        <w:rPr>
          <w:rFonts w:ascii="Times New Roman" w:eastAsia="Times New Roman" w:hAnsi="Times New Roman" w:cs="Times New Roman"/>
          <w:sz w:val="24"/>
          <w:szCs w:val="24"/>
          <w:lang w:eastAsia="hr-HR"/>
        </w:rPr>
        <w:t xml:space="preserve">, 4 sata seminara tjedno iz predmeta Govornička argumentacija i 1 sat seminara i 1 sat vježbi tjedno (2 grupe) iz predmeta Govorništvo za nastavnike (NM) u zimskom semestru – 142,5 norma sati; </w:t>
      </w:r>
    </w:p>
    <w:p w:rsidR="00711AA5" w:rsidRPr="00711AA5" w:rsidRDefault="00711AA5" w:rsidP="00711AA5">
      <w:pPr>
        <w:spacing w:after="0" w:line="240" w:lineRule="auto"/>
        <w:jc w:val="both"/>
        <w:rPr>
          <w:rFonts w:ascii="Times New Roman" w:eastAsia="Times New Roman" w:hAnsi="Times New Roman" w:cs="Times New Roman"/>
          <w:sz w:val="24"/>
          <w:szCs w:val="24"/>
          <w:u w:val="single"/>
          <w:lang w:eastAsia="hr-HR"/>
        </w:rPr>
      </w:pPr>
      <w:r w:rsidRPr="00711AA5">
        <w:rPr>
          <w:rFonts w:ascii="Times New Roman" w:eastAsia="Times New Roman" w:hAnsi="Times New Roman" w:cs="Times New Roman"/>
          <w:sz w:val="24"/>
          <w:szCs w:val="24"/>
          <w:lang w:eastAsia="hr-HR"/>
        </w:rPr>
        <w:t>2 sata seminara tjedno iz predmeta Govorništvo i 1 sat predavanja i 2 sata seminara tjedno iz predmeta Povijest govorništva u ljetnom semestru (nositelj svih predmeta: dr. sc. Gordana Varošanec-Škarić, red. prof.) – 120</w:t>
      </w:r>
      <w:r w:rsidRPr="00711AA5">
        <w:rPr>
          <w:rFonts w:ascii="Times New Roman" w:eastAsia="Times New Roman" w:hAnsi="Times New Roman" w:cs="Times New Roman"/>
          <w:b/>
          <w:sz w:val="24"/>
          <w:szCs w:val="24"/>
          <w:lang w:eastAsia="hr-HR"/>
        </w:rPr>
        <w:t xml:space="preserve"> </w:t>
      </w:r>
      <w:r w:rsidRPr="00711AA5">
        <w:rPr>
          <w:rFonts w:ascii="Times New Roman" w:eastAsia="Times New Roman" w:hAnsi="Times New Roman" w:cs="Times New Roman"/>
          <w:sz w:val="24"/>
          <w:szCs w:val="24"/>
          <w:lang w:eastAsia="hr-HR"/>
        </w:rPr>
        <w:t>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Ukupno: 262,5</w:t>
      </w:r>
      <w:r w:rsidRPr="00711AA5">
        <w:rPr>
          <w:rFonts w:ascii="Times New Roman" w:eastAsia="Times New Roman" w:hAnsi="Times New Roman" w:cs="Times New Roman"/>
          <w:color w:val="FF0000"/>
          <w:sz w:val="24"/>
          <w:szCs w:val="24"/>
          <w:lang w:eastAsia="hr-HR"/>
        </w:rPr>
        <w:t xml:space="preserve"> </w:t>
      </w:r>
      <w:r w:rsidRPr="00711AA5">
        <w:rPr>
          <w:rFonts w:ascii="Times New Roman" w:eastAsia="Times New Roman" w:hAnsi="Times New Roman" w:cs="Times New Roman"/>
          <w:sz w:val="24"/>
          <w:szCs w:val="24"/>
          <w:lang w:eastAsia="hr-HR"/>
        </w:rPr>
        <w:t>norma sati</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Dr. sc. Ana Vidović Zorić</w:t>
      </w:r>
      <w:r w:rsidRPr="00711AA5">
        <w:rPr>
          <w:rFonts w:ascii="Times New Roman" w:eastAsia="Times New Roman" w:hAnsi="Times New Roman" w:cs="Times New Roman"/>
          <w:sz w:val="24"/>
          <w:szCs w:val="24"/>
          <w:lang w:eastAsia="hr-HR"/>
        </w:rPr>
        <w:t>, 2 sata predavanja i 2 sata seminara tjedno (2 grupe) iz predmeta Neurofonetika (nositelj: dr. sc. Elenmari Pletikos Olof, doc.) u ljetnom semestru – 150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Ukupno: 150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b/>
          <w:sz w:val="24"/>
          <w:szCs w:val="24"/>
        </w:rPr>
        <w:t>382.</w:t>
      </w:r>
      <w:r w:rsidRPr="00711AA5">
        <w:rPr>
          <w:rFonts w:ascii="Times New Roman" w:eastAsia="Calibri" w:hAnsi="Times New Roman" w:cs="Times New Roman"/>
          <w:sz w:val="24"/>
          <w:szCs w:val="24"/>
        </w:rPr>
        <w:t xml:space="preserve"> Molba Odsjeka za informacijske i komunikacijske znanosti za odobrenje sudjelovanja u izvođenju nastave višim asistentima, poslijedoktorandima, asistentima i znanstvenim novacima u akad. god. 2016/2017.</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1175</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383.</w:t>
      </w:r>
      <w:r w:rsidRPr="00711AA5">
        <w:rPr>
          <w:rFonts w:ascii="Times New Roman" w:eastAsia="Times New Roman" w:hAnsi="Times New Roman" w:cs="Times New Roman"/>
          <w:sz w:val="24"/>
          <w:szCs w:val="24"/>
          <w:lang w:eastAsia="hr-HR"/>
        </w:rPr>
        <w:t xml:space="preserve"> Molba Odsjeka za klasičnu filologiju za odobrenje sudjelovanja u izvođenju nastave u ak. god. 2016./2017.:</w:t>
      </w:r>
    </w:p>
    <w:p w:rsidR="00711AA5" w:rsidRPr="00711AA5" w:rsidRDefault="00711AA5" w:rsidP="0071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Dr. sc. Petra Šoštarić</w:t>
      </w:r>
      <w:r w:rsidRPr="00711AA5">
        <w:rPr>
          <w:rFonts w:ascii="Times New Roman" w:eastAsia="Times New Roman" w:hAnsi="Times New Roman" w:cs="Times New Roman"/>
          <w:sz w:val="24"/>
          <w:szCs w:val="24"/>
          <w:lang w:eastAsia="hr-HR"/>
        </w:rPr>
        <w:t xml:space="preserve">, poslijedok., 1 sat predavanja i 2 sata seminara tjedno iz kolegija Povijest grčkog jezika: Helenistički grčki i 2 sata seminara i 1 sat vježbi tjedno iz predmeta Povijest grčkoga jezika: Grčki rečenični period klasičnoga i poklasičnoga razdoblja (nositelj kolegija dr. sc. Vladimir Rezar, izv. prof.) u zimskom semestru – 135 norma sati; </w:t>
      </w:r>
    </w:p>
    <w:p w:rsidR="00711AA5" w:rsidRPr="00711AA5" w:rsidRDefault="00711AA5" w:rsidP="0071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1 sat predavanja i 2 sata seminara tjedno iz kolegija Povijest grčkog jezika: Homer i homerski dijalekt (nositelj kolegija dr. sc. Vladimir Rezar, izv. prof.) i 2 sata seminara tjedno iz predmeta Grčka književnost helenističkoga i carskoga razdoblja u ljetnom semestru (nositeljica: dr. sc. Neven Jovanović, izv. prof.)  – 120 norma sati.</w:t>
      </w:r>
    </w:p>
    <w:p w:rsidR="00711AA5" w:rsidRPr="00711AA5" w:rsidRDefault="00711AA5" w:rsidP="0071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Ukupno u oba semestra:  255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rPr>
          <w:rFonts w:ascii="Times New Roman" w:eastAsia="Calibri" w:hAnsi="Times New Roman" w:cs="Times New Roman"/>
          <w:b/>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 xml:space="preserve">384. </w:t>
      </w:r>
      <w:r w:rsidRPr="00711AA5">
        <w:rPr>
          <w:rFonts w:ascii="Times New Roman" w:eastAsia="Calibri" w:hAnsi="Times New Roman" w:cs="Times New Roman"/>
          <w:sz w:val="24"/>
          <w:szCs w:val="24"/>
        </w:rPr>
        <w:t xml:space="preserve">Molba Odsjeka za komparativnu književnost za odobrenje sudjelovanja u izvođenju nastave u akad. god. 2016./17. </w:t>
      </w:r>
    </w:p>
    <w:p w:rsidR="00711AA5" w:rsidRPr="00711AA5" w:rsidRDefault="00711AA5" w:rsidP="00711AA5">
      <w:pPr>
        <w:spacing w:after="0" w:line="240" w:lineRule="auto"/>
        <w:jc w:val="both"/>
        <w:rPr>
          <w:rFonts w:ascii="Times New Roman" w:eastAsia="Calibri" w:hAnsi="Times New Roman" w:cs="Times New Roman"/>
          <w:b/>
          <w:sz w:val="24"/>
          <w:szCs w:val="24"/>
        </w:rPr>
      </w:pP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dr. sc. Luki Bekavcu</w:t>
      </w:r>
      <w:r w:rsidRPr="00711AA5">
        <w:rPr>
          <w:rFonts w:ascii="Times New Roman" w:eastAsia="Calibri" w:hAnsi="Times New Roman" w:cs="Times New Roman"/>
          <w:sz w:val="24"/>
          <w:szCs w:val="24"/>
        </w:rPr>
        <w:t xml:space="preserve">, višem asistentu, predmeti </w:t>
      </w:r>
      <w:r w:rsidRPr="00711AA5">
        <w:rPr>
          <w:rFonts w:ascii="Times New Roman" w:eastAsia="Calibri" w:hAnsi="Times New Roman" w:cs="Times New Roman"/>
          <w:i/>
          <w:iCs/>
          <w:sz w:val="24"/>
          <w:szCs w:val="24"/>
        </w:rPr>
        <w:t xml:space="preserve">Teorija književnosti: Uvod u proučavanje književnosti </w:t>
      </w:r>
      <w:r w:rsidRPr="00711AA5">
        <w:rPr>
          <w:rFonts w:ascii="Times New Roman" w:eastAsia="Calibri" w:hAnsi="Times New Roman" w:cs="Times New Roman"/>
          <w:iCs/>
          <w:sz w:val="24"/>
          <w:szCs w:val="24"/>
        </w:rPr>
        <w:t xml:space="preserve">i </w:t>
      </w:r>
      <w:r w:rsidRPr="00711AA5">
        <w:rPr>
          <w:rFonts w:ascii="Times New Roman" w:eastAsia="Calibri" w:hAnsi="Times New Roman" w:cs="Times New Roman"/>
          <w:i/>
          <w:iCs/>
          <w:sz w:val="24"/>
          <w:szCs w:val="24"/>
        </w:rPr>
        <w:t>Teorija književnosti: Derrida i književni tekst</w:t>
      </w:r>
      <w:r w:rsidRPr="00711AA5">
        <w:rPr>
          <w:rFonts w:ascii="Times New Roman" w:eastAsia="Calibri" w:hAnsi="Times New Roman" w:cs="Times New Roman"/>
          <w:sz w:val="24"/>
          <w:szCs w:val="24"/>
        </w:rPr>
        <w:t xml:space="preserve"> u zimskom semestru te </w:t>
      </w:r>
      <w:r w:rsidRPr="00711AA5">
        <w:rPr>
          <w:rFonts w:ascii="Times New Roman" w:eastAsia="Calibri" w:hAnsi="Times New Roman" w:cs="Times New Roman"/>
          <w:i/>
          <w:iCs/>
          <w:sz w:val="24"/>
          <w:szCs w:val="24"/>
        </w:rPr>
        <w:t>Teorija književnosti: Suvremene književne teorije</w:t>
      </w:r>
      <w:r w:rsidRPr="00711AA5">
        <w:rPr>
          <w:rFonts w:ascii="Times New Roman" w:eastAsia="Calibri" w:hAnsi="Times New Roman" w:cs="Times New Roman"/>
          <w:sz w:val="24"/>
          <w:szCs w:val="24"/>
        </w:rPr>
        <w:t xml:space="preserve"> u ljetnom semestru; pod vodstvom dr. sc. Deana Dude, red. prof. – 247,5 norma sati godišnje (2 sata predavanja i 1 sat seminara)</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jc w:val="both"/>
        <w:rPr>
          <w:rFonts w:ascii="Times New Roman" w:eastAsia="Calibri" w:hAnsi="Times New Roman" w:cs="Times New Roman"/>
          <w:i/>
          <w:sz w:val="24"/>
          <w:szCs w:val="24"/>
        </w:rPr>
      </w:pPr>
      <w:r w:rsidRPr="00711AA5">
        <w:rPr>
          <w:rFonts w:ascii="Times New Roman" w:eastAsia="Calibri" w:hAnsi="Times New Roman" w:cs="Times New Roman"/>
          <w:b/>
          <w:sz w:val="24"/>
          <w:szCs w:val="24"/>
        </w:rPr>
        <w:t>dr. sc. Kristini Grgić</w:t>
      </w:r>
      <w:r w:rsidRPr="00711AA5">
        <w:rPr>
          <w:rFonts w:ascii="Times New Roman" w:eastAsia="Calibri" w:hAnsi="Times New Roman" w:cs="Times New Roman"/>
          <w:sz w:val="24"/>
          <w:szCs w:val="24"/>
        </w:rPr>
        <w:t xml:space="preserve">, višoj asistentici, predmeti </w:t>
      </w:r>
      <w:r w:rsidRPr="00711AA5">
        <w:rPr>
          <w:rFonts w:ascii="Times New Roman" w:eastAsia="Calibri" w:hAnsi="Times New Roman" w:cs="Times New Roman"/>
          <w:i/>
          <w:sz w:val="24"/>
          <w:szCs w:val="24"/>
        </w:rPr>
        <w:t>Komparativna književnost: Hrvatski realizam u europskom kontekstu</w:t>
      </w:r>
      <w:r w:rsidRPr="00711AA5">
        <w:rPr>
          <w:rFonts w:ascii="Times New Roman" w:eastAsia="Calibri" w:hAnsi="Times New Roman" w:cs="Times New Roman"/>
          <w:sz w:val="24"/>
          <w:szCs w:val="24"/>
        </w:rPr>
        <w:t xml:space="preserve"> u zimskom semestru te </w:t>
      </w:r>
      <w:r w:rsidRPr="00711AA5">
        <w:rPr>
          <w:rFonts w:ascii="Times New Roman" w:eastAsia="Calibri" w:hAnsi="Times New Roman" w:cs="Times New Roman"/>
          <w:i/>
          <w:sz w:val="24"/>
          <w:szCs w:val="24"/>
        </w:rPr>
        <w:t xml:space="preserve">Komparativna književnost: Fantastika u hrvatskoj književnosti II. </w:t>
      </w:r>
      <w:r w:rsidRPr="00711AA5">
        <w:rPr>
          <w:rFonts w:ascii="Times New Roman" w:eastAsia="Calibri" w:hAnsi="Times New Roman" w:cs="Times New Roman"/>
          <w:sz w:val="24"/>
          <w:szCs w:val="24"/>
        </w:rPr>
        <w:t xml:space="preserve">i </w:t>
      </w:r>
      <w:r w:rsidRPr="00711AA5">
        <w:rPr>
          <w:rFonts w:ascii="Times New Roman" w:eastAsia="Calibri" w:hAnsi="Times New Roman" w:cs="Times New Roman"/>
          <w:i/>
          <w:sz w:val="24"/>
          <w:szCs w:val="24"/>
        </w:rPr>
        <w:t xml:space="preserve">Komparativna književnost: Uvod u komparativnu književnost: metodologija (K) </w:t>
      </w:r>
      <w:r w:rsidRPr="00711AA5">
        <w:rPr>
          <w:rFonts w:ascii="Times New Roman" w:eastAsia="Calibri" w:hAnsi="Times New Roman" w:cs="Times New Roman"/>
          <w:sz w:val="24"/>
          <w:szCs w:val="24"/>
        </w:rPr>
        <w:t>u ljetnom semestru; pod vodstvom dr. sc. Cvijete Pavlović, izv. prof. – norma 247,5 sati godišnje (2 sata predavanja i 1 sat seminara)</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dr. sc. Branislavu Oblučaru</w:t>
      </w:r>
      <w:r w:rsidRPr="00711AA5">
        <w:rPr>
          <w:rFonts w:ascii="Times New Roman" w:eastAsia="Calibri" w:hAnsi="Times New Roman" w:cs="Times New Roman"/>
          <w:sz w:val="24"/>
          <w:szCs w:val="24"/>
        </w:rPr>
        <w:t xml:space="preserve">, znanstvenom novaku - poslijedoktorandu, predmeti </w:t>
      </w:r>
      <w:r w:rsidRPr="00711AA5">
        <w:rPr>
          <w:rFonts w:ascii="Times New Roman" w:eastAsia="Calibri" w:hAnsi="Times New Roman" w:cs="Times New Roman"/>
          <w:i/>
          <w:iCs/>
          <w:sz w:val="24"/>
          <w:szCs w:val="24"/>
        </w:rPr>
        <w:t xml:space="preserve">Opća povijest književnosti: Razdoblja književne povijesti I </w:t>
      </w:r>
      <w:r w:rsidRPr="00711AA5">
        <w:rPr>
          <w:rFonts w:ascii="Times New Roman" w:eastAsia="Calibri" w:hAnsi="Times New Roman" w:cs="Times New Roman"/>
          <w:sz w:val="24"/>
          <w:szCs w:val="24"/>
        </w:rPr>
        <w:t xml:space="preserve">u zimskom semestru pod vodstvom dr. sc. Željke Matijašević, red. prof. te </w:t>
      </w:r>
      <w:r w:rsidRPr="00711AA5">
        <w:rPr>
          <w:rFonts w:ascii="Times New Roman" w:eastAsia="Calibri" w:hAnsi="Times New Roman" w:cs="Times New Roman"/>
          <w:i/>
          <w:iCs/>
          <w:sz w:val="24"/>
          <w:szCs w:val="24"/>
        </w:rPr>
        <w:t>Opća povijest književnosti: Razdoblja književne povijesti II</w:t>
      </w:r>
      <w:r w:rsidRPr="00711AA5">
        <w:rPr>
          <w:rFonts w:ascii="Times New Roman" w:eastAsia="Calibri" w:hAnsi="Times New Roman" w:cs="Times New Roman"/>
          <w:i/>
          <w:sz w:val="24"/>
          <w:szCs w:val="24"/>
        </w:rPr>
        <w:t xml:space="preserve"> </w:t>
      </w:r>
      <w:r w:rsidRPr="00711AA5">
        <w:rPr>
          <w:rFonts w:ascii="Times New Roman" w:eastAsia="Calibri" w:hAnsi="Times New Roman" w:cs="Times New Roman"/>
          <w:sz w:val="24"/>
          <w:szCs w:val="24"/>
        </w:rPr>
        <w:t xml:space="preserve">i </w:t>
      </w:r>
      <w:r w:rsidRPr="00711AA5">
        <w:rPr>
          <w:rFonts w:ascii="Times New Roman" w:eastAsia="Calibri" w:hAnsi="Times New Roman" w:cs="Times New Roman"/>
          <w:i/>
          <w:sz w:val="24"/>
          <w:szCs w:val="24"/>
        </w:rPr>
        <w:t>Opća povijest književnosti: Avangarda</w:t>
      </w:r>
      <w:r w:rsidRPr="00711AA5">
        <w:rPr>
          <w:rFonts w:ascii="Times New Roman" w:eastAsia="Calibri" w:hAnsi="Times New Roman" w:cs="Times New Roman"/>
          <w:sz w:val="24"/>
          <w:szCs w:val="24"/>
        </w:rPr>
        <w:t xml:space="preserve"> u ljetnom semestru;</w:t>
      </w:r>
      <w:r w:rsidRPr="00711AA5">
        <w:rPr>
          <w:rFonts w:ascii="Times New Roman" w:eastAsia="Calibri" w:hAnsi="Times New Roman" w:cs="Times New Roman"/>
          <w:i/>
          <w:iCs/>
          <w:sz w:val="24"/>
          <w:szCs w:val="24"/>
        </w:rPr>
        <w:t xml:space="preserve"> </w:t>
      </w:r>
      <w:r w:rsidRPr="00711AA5">
        <w:rPr>
          <w:rFonts w:ascii="Times New Roman" w:eastAsia="Calibri" w:hAnsi="Times New Roman" w:cs="Times New Roman"/>
          <w:iCs/>
          <w:sz w:val="24"/>
          <w:szCs w:val="24"/>
        </w:rPr>
        <w:t>pod vodstvom dr. sc.</w:t>
      </w:r>
      <w:r w:rsidRPr="00711AA5">
        <w:rPr>
          <w:rFonts w:ascii="Times New Roman" w:eastAsia="Calibri" w:hAnsi="Times New Roman" w:cs="Times New Roman"/>
          <w:i/>
          <w:iCs/>
          <w:sz w:val="24"/>
          <w:szCs w:val="24"/>
        </w:rPr>
        <w:t xml:space="preserve"> </w:t>
      </w:r>
      <w:r w:rsidRPr="00711AA5">
        <w:rPr>
          <w:rFonts w:ascii="Times New Roman" w:eastAsia="Calibri" w:hAnsi="Times New Roman" w:cs="Times New Roman"/>
          <w:sz w:val="24"/>
          <w:szCs w:val="24"/>
        </w:rPr>
        <w:t>Andree Zlatar Violić, red. prof.  – norma 247,5  sati godišnje (2 sata predavanja i 1 sat seminara)</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dr. sc. Krunoslavu Lučiću</w:t>
      </w:r>
      <w:r w:rsidRPr="00711AA5">
        <w:rPr>
          <w:rFonts w:ascii="Times New Roman" w:eastAsia="Calibri" w:hAnsi="Times New Roman" w:cs="Times New Roman"/>
          <w:sz w:val="24"/>
          <w:szCs w:val="24"/>
        </w:rPr>
        <w:t xml:space="preserve">, znanstvenom novaku - poslijedoktorandu, predmeti </w:t>
      </w:r>
      <w:r w:rsidRPr="00711AA5">
        <w:rPr>
          <w:rFonts w:ascii="Times New Roman" w:eastAsia="Calibri" w:hAnsi="Times New Roman" w:cs="Times New Roman"/>
          <w:i/>
          <w:iCs/>
          <w:sz w:val="24"/>
          <w:szCs w:val="24"/>
        </w:rPr>
        <w:t xml:space="preserve">Filmologija: Uvod u filmologiju </w:t>
      </w:r>
      <w:r w:rsidRPr="00711AA5">
        <w:rPr>
          <w:rFonts w:ascii="Times New Roman" w:eastAsia="Calibri" w:hAnsi="Times New Roman" w:cs="Times New Roman"/>
          <w:iCs/>
          <w:sz w:val="24"/>
          <w:szCs w:val="24"/>
        </w:rPr>
        <w:t xml:space="preserve">i </w:t>
      </w:r>
      <w:r w:rsidRPr="00711AA5">
        <w:rPr>
          <w:rFonts w:ascii="Times New Roman" w:eastAsia="Calibri" w:hAnsi="Times New Roman" w:cs="Times New Roman"/>
          <w:i/>
          <w:iCs/>
          <w:sz w:val="24"/>
          <w:szCs w:val="24"/>
        </w:rPr>
        <w:t xml:space="preserve">Filmologija: Klasične teorije filma </w:t>
      </w:r>
      <w:r w:rsidRPr="00711AA5">
        <w:rPr>
          <w:rFonts w:ascii="Times New Roman" w:eastAsia="Calibri" w:hAnsi="Times New Roman" w:cs="Times New Roman"/>
          <w:iCs/>
          <w:sz w:val="24"/>
          <w:szCs w:val="24"/>
        </w:rPr>
        <w:t>u</w:t>
      </w:r>
      <w:r w:rsidRPr="00711AA5">
        <w:rPr>
          <w:rFonts w:ascii="Times New Roman" w:eastAsia="Calibri" w:hAnsi="Times New Roman" w:cs="Times New Roman"/>
          <w:i/>
          <w:iCs/>
          <w:sz w:val="24"/>
          <w:szCs w:val="24"/>
        </w:rPr>
        <w:t xml:space="preserve"> </w:t>
      </w:r>
      <w:r w:rsidRPr="00711AA5">
        <w:rPr>
          <w:rFonts w:ascii="Times New Roman" w:eastAsia="Calibri" w:hAnsi="Times New Roman" w:cs="Times New Roman"/>
          <w:sz w:val="24"/>
          <w:szCs w:val="24"/>
        </w:rPr>
        <w:t xml:space="preserve">zimskom semestru te </w:t>
      </w:r>
      <w:r w:rsidRPr="00711AA5">
        <w:rPr>
          <w:rFonts w:ascii="Times New Roman" w:eastAsia="Calibri" w:hAnsi="Times New Roman" w:cs="Times New Roman"/>
          <w:i/>
          <w:sz w:val="24"/>
          <w:szCs w:val="24"/>
        </w:rPr>
        <w:t>Filmologija: Teorija filmskog stila</w:t>
      </w:r>
      <w:r w:rsidRPr="00711AA5">
        <w:rPr>
          <w:rFonts w:ascii="Times New Roman" w:eastAsia="Calibri" w:hAnsi="Times New Roman" w:cs="Times New Roman"/>
          <w:sz w:val="24"/>
          <w:szCs w:val="24"/>
        </w:rPr>
        <w:t xml:space="preserve"> u </w:t>
      </w:r>
      <w:r w:rsidRPr="00711AA5">
        <w:rPr>
          <w:rFonts w:ascii="Times New Roman" w:eastAsia="Calibri" w:hAnsi="Times New Roman" w:cs="Times New Roman"/>
          <w:iCs/>
          <w:sz w:val="24"/>
          <w:szCs w:val="24"/>
        </w:rPr>
        <w:t>ljetnom semestru; pod vodstvom dr. sc. Nikice Gilića, izv. prof.</w:t>
      </w:r>
      <w:r w:rsidRPr="00711AA5">
        <w:rPr>
          <w:rFonts w:ascii="Times New Roman" w:eastAsia="Calibri" w:hAnsi="Times New Roman" w:cs="Times New Roman"/>
          <w:sz w:val="24"/>
          <w:szCs w:val="24"/>
        </w:rPr>
        <w:t xml:space="preserve"> – norma 247,5 norma sati godišnje (2 sata predavanja i 1 sat seminara) </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lastRenderedPageBreak/>
        <w:t>dr. sc. Ani Tomljenović</w:t>
      </w:r>
      <w:r w:rsidRPr="00711AA5">
        <w:rPr>
          <w:rFonts w:ascii="Times New Roman" w:eastAsia="Calibri" w:hAnsi="Times New Roman" w:cs="Times New Roman"/>
          <w:sz w:val="24"/>
          <w:szCs w:val="24"/>
        </w:rPr>
        <w:t xml:space="preserve">, znanstvenoj novakinji - poslijedoktorandici, predmeti </w:t>
      </w:r>
      <w:r w:rsidRPr="00711AA5">
        <w:rPr>
          <w:rFonts w:ascii="Times New Roman" w:eastAsia="Calibri" w:hAnsi="Times New Roman" w:cs="Times New Roman"/>
          <w:i/>
          <w:iCs/>
          <w:sz w:val="24"/>
          <w:szCs w:val="24"/>
        </w:rPr>
        <w:t xml:space="preserve">Opća povijest književnosti: Razdoblja književne povijesti 1 </w:t>
      </w:r>
      <w:r w:rsidRPr="00711AA5">
        <w:rPr>
          <w:rFonts w:ascii="Times New Roman" w:eastAsia="Calibri" w:hAnsi="Times New Roman" w:cs="Times New Roman"/>
          <w:sz w:val="24"/>
          <w:szCs w:val="24"/>
        </w:rPr>
        <w:t xml:space="preserve">i </w:t>
      </w:r>
      <w:r w:rsidRPr="00711AA5">
        <w:rPr>
          <w:rFonts w:ascii="Times New Roman" w:eastAsia="Calibri" w:hAnsi="Times New Roman" w:cs="Times New Roman"/>
          <w:i/>
          <w:sz w:val="24"/>
          <w:szCs w:val="24"/>
        </w:rPr>
        <w:t>Opća povijest književnosti: Evolucija i kulturna produkcija</w:t>
      </w:r>
      <w:r w:rsidRPr="00711AA5">
        <w:rPr>
          <w:rFonts w:ascii="Times New Roman" w:eastAsia="Calibri" w:hAnsi="Times New Roman" w:cs="Times New Roman"/>
          <w:sz w:val="24"/>
          <w:szCs w:val="24"/>
        </w:rPr>
        <w:t xml:space="preserve"> u zimskom semestru te </w:t>
      </w:r>
      <w:r w:rsidRPr="00711AA5">
        <w:rPr>
          <w:rFonts w:ascii="Times New Roman" w:eastAsia="Calibri" w:hAnsi="Times New Roman" w:cs="Times New Roman"/>
          <w:i/>
          <w:iCs/>
          <w:sz w:val="24"/>
          <w:szCs w:val="24"/>
        </w:rPr>
        <w:t>Opća povijest književnosti: Razdoblja književne povijesti 2</w:t>
      </w:r>
      <w:r w:rsidRPr="00711AA5">
        <w:rPr>
          <w:rFonts w:ascii="Times New Roman" w:eastAsia="Calibri" w:hAnsi="Times New Roman" w:cs="Times New Roman"/>
          <w:iCs/>
          <w:sz w:val="24"/>
          <w:szCs w:val="24"/>
        </w:rPr>
        <w:t xml:space="preserve"> pod vodstvom pod vodstvom dr. sc.</w:t>
      </w:r>
      <w:r w:rsidRPr="00711AA5">
        <w:rPr>
          <w:rFonts w:ascii="Times New Roman" w:eastAsia="Calibri" w:hAnsi="Times New Roman" w:cs="Times New Roman"/>
          <w:i/>
          <w:iCs/>
          <w:sz w:val="24"/>
          <w:szCs w:val="24"/>
        </w:rPr>
        <w:t xml:space="preserve"> </w:t>
      </w:r>
      <w:r w:rsidRPr="00711AA5">
        <w:rPr>
          <w:rFonts w:ascii="Times New Roman" w:eastAsia="Calibri" w:hAnsi="Times New Roman" w:cs="Times New Roman"/>
          <w:iCs/>
          <w:sz w:val="24"/>
          <w:szCs w:val="24"/>
        </w:rPr>
        <w:t xml:space="preserve">Željke Matijašević, red. prof. u ljetnom semestru </w:t>
      </w:r>
      <w:r w:rsidRPr="00711AA5">
        <w:rPr>
          <w:rFonts w:ascii="Times New Roman" w:eastAsia="Calibri" w:hAnsi="Times New Roman" w:cs="Times New Roman"/>
          <w:sz w:val="24"/>
          <w:szCs w:val="24"/>
        </w:rPr>
        <w:t xml:space="preserve">– norma 247,5 sati godišnje (2 sata predavanja i 1 sat seminara) </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jc w:val="both"/>
        <w:rPr>
          <w:rFonts w:ascii="Times New Roman" w:eastAsia="Calibri" w:hAnsi="Times New Roman" w:cs="Times New Roman"/>
          <w:bCs/>
          <w:sz w:val="24"/>
          <w:szCs w:val="24"/>
        </w:rPr>
      </w:pPr>
      <w:r w:rsidRPr="00711AA5">
        <w:rPr>
          <w:rFonts w:ascii="Times New Roman" w:eastAsia="Calibri" w:hAnsi="Times New Roman" w:cs="Times New Roman"/>
          <w:b/>
          <w:bCs/>
          <w:sz w:val="24"/>
          <w:szCs w:val="24"/>
        </w:rPr>
        <w:t>Mislavu Žitku</w:t>
      </w:r>
      <w:r w:rsidRPr="00711AA5">
        <w:rPr>
          <w:rFonts w:ascii="Times New Roman" w:eastAsia="Calibri" w:hAnsi="Times New Roman" w:cs="Times New Roman"/>
          <w:bCs/>
          <w:sz w:val="24"/>
          <w:szCs w:val="24"/>
        </w:rPr>
        <w:t xml:space="preserve">, asistentu s Odsjeka za filozofiju, predmet </w:t>
      </w:r>
      <w:r w:rsidRPr="00711AA5">
        <w:rPr>
          <w:rFonts w:ascii="Times New Roman" w:eastAsia="Calibri" w:hAnsi="Times New Roman" w:cs="Times New Roman"/>
          <w:bCs/>
          <w:i/>
          <w:iCs/>
          <w:sz w:val="24"/>
          <w:szCs w:val="24"/>
        </w:rPr>
        <w:t>Teorija književnosti: Marx, Braudel, Foucault</w:t>
      </w:r>
      <w:r w:rsidRPr="00711AA5">
        <w:rPr>
          <w:rFonts w:ascii="Times New Roman" w:eastAsia="Calibri" w:hAnsi="Times New Roman" w:cs="Times New Roman"/>
          <w:bCs/>
          <w:sz w:val="24"/>
          <w:szCs w:val="24"/>
        </w:rPr>
        <w:t xml:space="preserve"> u zimskom semestru; pod vodstvom dr. sc. Davida Šporera, izv. prof. – 82,5 norma sati (2 sata predavanja i 1 sat seminara).</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240" w:line="240" w:lineRule="auto"/>
        <w:ind w:right="-288"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 xml:space="preserve">385. </w:t>
      </w:r>
      <w:r w:rsidRPr="00711AA5">
        <w:rPr>
          <w:rFonts w:ascii="Times New Roman" w:eastAsia="Times New Roman" w:hAnsi="Times New Roman" w:cs="Times New Roman"/>
          <w:sz w:val="24"/>
          <w:szCs w:val="24"/>
          <w:lang w:eastAsia="hr-HR"/>
        </w:rPr>
        <w:t>Prijedlog Odjeka za kroatistiku da se za</w:t>
      </w:r>
      <w:r w:rsidRPr="00711AA5">
        <w:rPr>
          <w:rFonts w:ascii="Times New Roman" w:eastAsia="Times New Roman" w:hAnsi="Times New Roman" w:cs="Times New Roman"/>
          <w:b/>
          <w:sz w:val="24"/>
          <w:szCs w:val="24"/>
          <w:lang w:eastAsia="hr-HR"/>
        </w:rPr>
        <w:t xml:space="preserve"> </w:t>
      </w:r>
      <w:r w:rsidRPr="00711AA5">
        <w:rPr>
          <w:rFonts w:ascii="Times New Roman" w:eastAsia="Times New Roman" w:hAnsi="Times New Roman" w:cs="Times New Roman"/>
          <w:sz w:val="24"/>
          <w:szCs w:val="24"/>
          <w:lang w:eastAsia="hr-HR"/>
        </w:rPr>
        <w:t>ak. god. 2016/2017. znanstvenim novacima odobri sudjelovanje u izvođenju nastave pod vodstvom nastavnika u znanstveno-nastavnim zvanjima.</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bCs/>
          <w:sz w:val="24"/>
          <w:szCs w:val="24"/>
          <w:lang w:eastAsia="hr-HR"/>
        </w:rPr>
        <w:t>1. Dr. sc. Anera Ryznar</w:t>
      </w:r>
      <w:r w:rsidRPr="00711AA5">
        <w:rPr>
          <w:rFonts w:ascii="Times New Roman" w:eastAsia="Times New Roman" w:hAnsi="Times New Roman" w:cs="Times New Roman"/>
          <w:b/>
          <w:sz w:val="24"/>
          <w:szCs w:val="24"/>
          <w:lang w:eastAsia="hr-HR"/>
        </w:rPr>
        <w:t>, znanstvena novakinja, ukupno 255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zimskom semestru: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iz kolegija </w:t>
      </w:r>
      <w:r w:rsidRPr="00711AA5">
        <w:rPr>
          <w:rFonts w:ascii="Times New Roman" w:eastAsia="Times New Roman" w:hAnsi="Times New Roman" w:cs="Times New Roman"/>
          <w:i/>
          <w:iCs/>
          <w:sz w:val="24"/>
          <w:szCs w:val="24"/>
          <w:lang w:eastAsia="hr-HR"/>
        </w:rPr>
        <w:t>Praksa čitanja</w:t>
      </w:r>
      <w:r w:rsidRPr="00711AA5">
        <w:rPr>
          <w:rFonts w:ascii="Times New Roman" w:eastAsia="Times New Roman" w:hAnsi="Times New Roman" w:cs="Times New Roman"/>
          <w:sz w:val="24"/>
          <w:szCs w:val="24"/>
          <w:lang w:eastAsia="hr-HR"/>
        </w:rPr>
        <w:t>, pod vodstvom prof. dr. sc. Krešimira Bagića - 2P+2S, 30 sati predavanja + 30 sati seminara, 105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ljetnom semestru: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iz kolegija </w:t>
      </w:r>
      <w:r w:rsidRPr="00711AA5">
        <w:rPr>
          <w:rFonts w:ascii="Times New Roman" w:eastAsia="Times New Roman" w:hAnsi="Times New Roman" w:cs="Times New Roman"/>
          <w:i/>
          <w:iCs/>
          <w:sz w:val="24"/>
          <w:szCs w:val="24"/>
          <w:lang w:eastAsia="hr-HR"/>
        </w:rPr>
        <w:t>Stilistika</w:t>
      </w:r>
      <w:r w:rsidRPr="00711AA5">
        <w:rPr>
          <w:rFonts w:ascii="Times New Roman" w:eastAsia="Times New Roman" w:hAnsi="Times New Roman" w:cs="Times New Roman"/>
          <w:sz w:val="24"/>
          <w:szCs w:val="24"/>
          <w:lang w:eastAsia="hr-HR"/>
        </w:rPr>
        <w:t>, pod vodstvom prof. dr. sc. Krešimira Bagića - 2P + 4S, 30 sati predavanja + 60 sati seminara, 150 norma sati</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t>2. Dr. sc. Domagoj Brozović, znanstveni novak, ukupno 270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zimskom semestru:</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iz kolegija Uvod u noviju hrvatsku književnost I., pod vodstvom prof. dr. sc. Vinka Brešića- 6S, 90 sati seminara = 135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ljetnom semestru:</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iz kolegija Uvod u noviju hrvatsku književnost II., pod vodstvom prof. dr. sc. Vinka Brešića- 6S, 90 sati seminara = 135 norma sati.</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bCs/>
          <w:sz w:val="24"/>
          <w:szCs w:val="24"/>
          <w:lang w:eastAsia="hr-HR"/>
        </w:rPr>
        <w:t>3. Goranka Šutalo</w:t>
      </w:r>
      <w:r w:rsidRPr="00711AA5">
        <w:rPr>
          <w:rFonts w:ascii="Times New Roman" w:eastAsia="Times New Roman" w:hAnsi="Times New Roman" w:cs="Times New Roman"/>
          <w:b/>
          <w:sz w:val="24"/>
          <w:szCs w:val="24"/>
          <w:lang w:eastAsia="hr-HR"/>
        </w:rPr>
        <w:t>, prof. znanstvena novakinja, ukupno 135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zimskom semestru:</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izvan nastave</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ljetnom semestru:</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iz kolegija Hrvatska književnost 17. i 18. stoljeća, pod vodstvom prof.dr.sc. Davora Dukića , 6S, 90 sati seminara, 135 norma sati.</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t>4. Dr. sc. Iva Nazalević Čučević, znanstvena novakinja, ukupno 217,5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zimskom semestru:</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iz kolegija </w:t>
      </w:r>
      <w:r w:rsidRPr="00711AA5">
        <w:rPr>
          <w:rFonts w:ascii="Times New Roman" w:eastAsia="Times New Roman" w:hAnsi="Times New Roman" w:cs="Times New Roman"/>
          <w:i/>
          <w:sz w:val="24"/>
          <w:szCs w:val="24"/>
          <w:lang w:eastAsia="hr-HR"/>
        </w:rPr>
        <w:t>Hrvatski standardni jezik - sintaksa</w:t>
      </w:r>
      <w:r w:rsidRPr="00711AA5">
        <w:rPr>
          <w:rFonts w:ascii="Times New Roman" w:eastAsia="Times New Roman" w:hAnsi="Times New Roman" w:cs="Times New Roman"/>
          <w:sz w:val="24"/>
          <w:szCs w:val="24"/>
          <w:lang w:eastAsia="hr-HR"/>
        </w:rPr>
        <w:t xml:space="preserve"> , pod vodstvom prof. dr. sc. Ive Pranjkovića, 6S, 90 sati seminara, 135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ljetnom semestru:</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iz kolegija </w:t>
      </w:r>
      <w:r w:rsidRPr="00711AA5">
        <w:rPr>
          <w:rFonts w:ascii="Times New Roman" w:eastAsia="Times New Roman" w:hAnsi="Times New Roman" w:cs="Times New Roman"/>
          <w:i/>
          <w:sz w:val="24"/>
          <w:szCs w:val="24"/>
          <w:lang w:eastAsia="hr-HR"/>
        </w:rPr>
        <w:t>Sintaksa padeža</w:t>
      </w:r>
      <w:r w:rsidRPr="00711AA5">
        <w:rPr>
          <w:rFonts w:ascii="Times New Roman" w:eastAsia="Times New Roman" w:hAnsi="Times New Roman" w:cs="Times New Roman"/>
          <w:sz w:val="24"/>
          <w:szCs w:val="24"/>
          <w:lang w:eastAsia="hr-HR"/>
        </w:rPr>
        <w:t xml:space="preserve"> pod vodstvom prof. dr. sc. Ive Pranjkovića 2P + 1S, ukupno 30 sati predavanja i 15 sati seminara = 82,5 norma sati.</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lastRenderedPageBreak/>
        <w:t>5. Dr. sc. Lana Molvarec, znanstvena novakinja, ukupno 225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zimskom semestru:</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iz kolegija </w:t>
      </w:r>
      <w:r w:rsidRPr="00711AA5">
        <w:rPr>
          <w:rFonts w:ascii="Times New Roman" w:eastAsia="Times New Roman" w:hAnsi="Times New Roman" w:cs="Times New Roman"/>
          <w:i/>
          <w:sz w:val="24"/>
          <w:szCs w:val="24"/>
          <w:lang w:eastAsia="hr-HR"/>
        </w:rPr>
        <w:t>Hrvatska dječja književnost</w:t>
      </w:r>
      <w:r w:rsidRPr="00711AA5">
        <w:rPr>
          <w:rFonts w:ascii="Times New Roman" w:eastAsia="Times New Roman" w:hAnsi="Times New Roman" w:cs="Times New Roman"/>
          <w:sz w:val="24"/>
          <w:szCs w:val="24"/>
          <w:lang w:eastAsia="hr-HR"/>
        </w:rPr>
        <w:t>, pod vodstvom  dr. sc. Marine Protrke Štimec, 2P+1S, ukupno 30 sati predavanja i 15 sati seminara, 82,5 norma sati.</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iz kolegija </w:t>
      </w:r>
      <w:r w:rsidRPr="00711AA5">
        <w:rPr>
          <w:rFonts w:ascii="Times New Roman" w:eastAsia="Times New Roman" w:hAnsi="Times New Roman" w:cs="Times New Roman"/>
          <w:i/>
          <w:sz w:val="24"/>
          <w:szCs w:val="24"/>
          <w:lang w:eastAsia="hr-HR"/>
        </w:rPr>
        <w:t>Uvod u noviju hrvatsku književnost I.</w:t>
      </w:r>
      <w:r w:rsidRPr="00711AA5">
        <w:rPr>
          <w:rFonts w:ascii="Times New Roman" w:eastAsia="Times New Roman" w:hAnsi="Times New Roman" w:cs="Times New Roman"/>
          <w:sz w:val="24"/>
          <w:szCs w:val="24"/>
          <w:lang w:eastAsia="hr-HR"/>
        </w:rPr>
        <w:t>, pod vodstvom prof. dr. sc.Krešimira Nemeca - 2S, 30 sati seminara, 45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ljetnom semestru:</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iz kolegija </w:t>
      </w:r>
      <w:r w:rsidRPr="00711AA5">
        <w:rPr>
          <w:rFonts w:ascii="Times New Roman" w:eastAsia="Times New Roman" w:hAnsi="Times New Roman" w:cs="Times New Roman"/>
          <w:i/>
          <w:sz w:val="24"/>
          <w:szCs w:val="24"/>
          <w:lang w:eastAsia="hr-HR"/>
        </w:rPr>
        <w:t>Hrvatska dječja književnost</w:t>
      </w:r>
      <w:r w:rsidRPr="00711AA5">
        <w:rPr>
          <w:rFonts w:ascii="Times New Roman" w:eastAsia="Times New Roman" w:hAnsi="Times New Roman" w:cs="Times New Roman"/>
          <w:sz w:val="24"/>
          <w:szCs w:val="24"/>
          <w:lang w:eastAsia="hr-HR"/>
        </w:rPr>
        <w:t>, pod vodstvom  dr. sc. Marine Protrke Štimec, 2P+1S, ukupno 30 sati predavanja i 15 sati seminara, 82,5 norma sati.</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t>6. Dr. sc. Marija Malnar Jurišić, viša asistentica, ukupno 232,5 norma sati:</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zimskom semestru:</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iz kolegija </w:t>
      </w:r>
      <w:r w:rsidRPr="00711AA5">
        <w:rPr>
          <w:rFonts w:ascii="Times New Roman" w:eastAsia="Times New Roman" w:hAnsi="Times New Roman" w:cs="Times New Roman"/>
          <w:i/>
          <w:sz w:val="24"/>
          <w:szCs w:val="24"/>
          <w:lang w:eastAsia="hr-HR"/>
        </w:rPr>
        <w:t>Terenska dijalektološka istraživanja</w:t>
      </w:r>
      <w:r w:rsidRPr="00711AA5">
        <w:rPr>
          <w:rFonts w:ascii="Times New Roman" w:eastAsia="Times New Roman" w:hAnsi="Times New Roman" w:cs="Times New Roman"/>
          <w:sz w:val="24"/>
          <w:szCs w:val="24"/>
          <w:lang w:eastAsia="hr-HR"/>
        </w:rPr>
        <w:t>, pod vodstvom prof. dr. sc. Mire Menac-Mihalić, 2P/1S = 30 sati predavanja (60 norma sati) i 15 sati seminara (22,5 norma sati)</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ljetnom semestru:</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iz kolegija </w:t>
      </w:r>
      <w:r w:rsidRPr="00711AA5">
        <w:rPr>
          <w:rFonts w:ascii="Times New Roman" w:eastAsia="Times New Roman" w:hAnsi="Times New Roman" w:cs="Times New Roman"/>
          <w:i/>
          <w:sz w:val="24"/>
          <w:szCs w:val="24"/>
          <w:lang w:eastAsia="hr-HR"/>
        </w:rPr>
        <w:t>Hrvatska dijalektologija 2</w:t>
      </w:r>
      <w:r w:rsidRPr="00711AA5">
        <w:rPr>
          <w:rFonts w:ascii="Times New Roman" w:eastAsia="Times New Roman" w:hAnsi="Times New Roman" w:cs="Times New Roman"/>
          <w:sz w:val="24"/>
          <w:szCs w:val="24"/>
          <w:lang w:eastAsia="hr-HR"/>
        </w:rPr>
        <w:t>, pod vodstvom prof. dr. sc. Mire Menac-Mihalić, 2P/2S = 30 sati predavanja (60 norma sati) i 2 grupe po dva sata seminara (90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t>7. Dr. sc. Davor Nikolić, poslijedoktorand, ukupno 315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zimskom semestru:</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iz kolegija </w:t>
      </w:r>
      <w:r w:rsidRPr="00711AA5">
        <w:rPr>
          <w:rFonts w:ascii="Times New Roman" w:eastAsia="Times New Roman" w:hAnsi="Times New Roman" w:cs="Times New Roman"/>
          <w:i/>
          <w:sz w:val="24"/>
          <w:szCs w:val="24"/>
          <w:lang w:eastAsia="hr-HR"/>
        </w:rPr>
        <w:t>Teorija i poetika hrvatske usmene književnosti</w:t>
      </w:r>
      <w:r w:rsidRPr="00711AA5">
        <w:rPr>
          <w:rFonts w:ascii="Times New Roman" w:eastAsia="Times New Roman" w:hAnsi="Times New Roman" w:cs="Times New Roman"/>
          <w:sz w:val="24"/>
          <w:szCs w:val="24"/>
          <w:lang w:eastAsia="hr-HR"/>
        </w:rPr>
        <w:t>, pod vodstvom prof. dr. sc. Stipe Botice - 4S, 60 sati seminara, 90 norma sati</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iz kolegija </w:t>
      </w:r>
      <w:r w:rsidRPr="00711AA5">
        <w:rPr>
          <w:rFonts w:ascii="Times New Roman" w:eastAsia="Times New Roman" w:hAnsi="Times New Roman" w:cs="Times New Roman"/>
          <w:i/>
          <w:sz w:val="24"/>
          <w:szCs w:val="24"/>
          <w:lang w:eastAsia="hr-HR"/>
        </w:rPr>
        <w:t>Biblija i hrvatska usmena književnost</w:t>
      </w:r>
      <w:r w:rsidRPr="00711AA5">
        <w:rPr>
          <w:rFonts w:ascii="Times New Roman" w:eastAsia="Times New Roman" w:hAnsi="Times New Roman" w:cs="Times New Roman"/>
          <w:sz w:val="24"/>
          <w:szCs w:val="24"/>
          <w:lang w:eastAsia="hr-HR"/>
        </w:rPr>
        <w:t>, pod vodstvom prof. dr. sc. Stipe Botice - 2S, 30 sati seminara, 45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ljetnom semestru:</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iz kolegija </w:t>
      </w:r>
      <w:r w:rsidRPr="00711AA5">
        <w:rPr>
          <w:rFonts w:ascii="Times New Roman" w:eastAsia="Times New Roman" w:hAnsi="Times New Roman" w:cs="Times New Roman"/>
          <w:i/>
          <w:sz w:val="24"/>
          <w:szCs w:val="24"/>
          <w:lang w:eastAsia="hr-HR"/>
        </w:rPr>
        <w:t>Iz povijesti hrvatske usmene književnosti</w:t>
      </w:r>
      <w:r w:rsidRPr="00711AA5">
        <w:rPr>
          <w:rFonts w:ascii="Times New Roman" w:eastAsia="Times New Roman" w:hAnsi="Times New Roman" w:cs="Times New Roman"/>
          <w:sz w:val="24"/>
          <w:szCs w:val="24"/>
          <w:lang w:eastAsia="hr-HR"/>
        </w:rPr>
        <w:t>, pod vodstvom prof. dr. sc. Stipe Botice - 4S, 60 sati seminara, 90 norma sati</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iz kolegija </w:t>
      </w:r>
      <w:r w:rsidRPr="00711AA5">
        <w:rPr>
          <w:rFonts w:ascii="Times New Roman" w:eastAsia="Times New Roman" w:hAnsi="Times New Roman" w:cs="Times New Roman"/>
          <w:i/>
          <w:sz w:val="24"/>
          <w:szCs w:val="24"/>
          <w:lang w:eastAsia="hr-HR"/>
        </w:rPr>
        <w:t>Vježbe iz književne analize i interpretacije</w:t>
      </w:r>
      <w:r w:rsidRPr="00711AA5">
        <w:rPr>
          <w:rFonts w:ascii="Times New Roman" w:eastAsia="Times New Roman" w:hAnsi="Times New Roman" w:cs="Times New Roman"/>
          <w:sz w:val="24"/>
          <w:szCs w:val="24"/>
          <w:lang w:eastAsia="hr-HR"/>
        </w:rPr>
        <w:t>, pod vodstvom prof. dr. sc. Stipe Botice - 4S, 60 sati seminara, 90 norma sati</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t>8. Dr. sc. Ana Ćavar, znanstvena novakinja, ukupno 262,5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zimskom semestru:</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iz kolegija </w:t>
      </w:r>
      <w:r w:rsidRPr="00711AA5">
        <w:rPr>
          <w:rFonts w:ascii="Times New Roman" w:eastAsia="Times New Roman" w:hAnsi="Times New Roman" w:cs="Times New Roman"/>
          <w:i/>
          <w:iCs/>
          <w:sz w:val="24"/>
          <w:szCs w:val="24"/>
          <w:lang w:eastAsia="hr-HR"/>
        </w:rPr>
        <w:t>Metodika  nastave hrvatskoga jezika 1</w:t>
      </w:r>
      <w:r w:rsidRPr="00711AA5">
        <w:rPr>
          <w:rFonts w:ascii="Times New Roman" w:eastAsia="Times New Roman" w:hAnsi="Times New Roman" w:cs="Times New Roman"/>
          <w:sz w:val="24"/>
          <w:szCs w:val="24"/>
          <w:lang w:eastAsia="hr-HR"/>
        </w:rPr>
        <w:t>, pod vodstvom doc.  dr.  sc. Marka Alerića -2P, 3S, 30 sati predavanja i 45 sati seminara = 127,5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ljetnom semestru:</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iz kolegija </w:t>
      </w:r>
      <w:r w:rsidRPr="00711AA5">
        <w:rPr>
          <w:rFonts w:ascii="Times New Roman" w:eastAsia="Times New Roman" w:hAnsi="Times New Roman" w:cs="Times New Roman"/>
          <w:i/>
          <w:iCs/>
          <w:sz w:val="24"/>
          <w:szCs w:val="24"/>
          <w:lang w:eastAsia="hr-HR"/>
        </w:rPr>
        <w:t>Metodički blok i praksa</w:t>
      </w:r>
      <w:r w:rsidRPr="00711AA5">
        <w:rPr>
          <w:rFonts w:ascii="Times New Roman" w:eastAsia="Times New Roman" w:hAnsi="Times New Roman" w:cs="Times New Roman"/>
          <w:sz w:val="24"/>
          <w:szCs w:val="24"/>
          <w:lang w:eastAsia="hr-HR"/>
        </w:rPr>
        <w:t>, pod vodstvom doc.  dr.  sc. Marka Alerića  - 6S – 90 sati seminara , 135 norma sati</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t>9. Dr. sc. Ivana Drenjančević, viša asistentica, ukupno 225 norma sati</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zimskom semestru:</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iz kolegija </w:t>
      </w:r>
      <w:r w:rsidRPr="00711AA5">
        <w:rPr>
          <w:rFonts w:ascii="Times New Roman" w:eastAsia="Times New Roman" w:hAnsi="Times New Roman" w:cs="Times New Roman"/>
          <w:i/>
          <w:sz w:val="24"/>
          <w:szCs w:val="24"/>
          <w:lang w:eastAsia="hr-HR"/>
        </w:rPr>
        <w:t>Uvod u noviju hrvatsku književnost I</w:t>
      </w:r>
      <w:r w:rsidRPr="00711AA5">
        <w:rPr>
          <w:rFonts w:ascii="Times New Roman" w:eastAsia="Times New Roman" w:hAnsi="Times New Roman" w:cs="Times New Roman"/>
          <w:sz w:val="24"/>
          <w:szCs w:val="24"/>
          <w:lang w:eastAsia="hr-HR"/>
        </w:rPr>
        <w:t>, pod vodstvom prof. dr. sc. Krešimira Nemeca - 4S, 60 sati seminara, 90 norma sati</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ljetnom semestru:</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iz kolegija Uvod u noviju hrvatsku književnost II, pod vodstvom prof. dr. sc. Krešimira Nemeca - 6S, 90 sati seminara, 135 norma sati</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lastRenderedPageBreak/>
        <w:t>10. Dr. sc. Ivana Eterović, znanstvena novakinja, ukupno 217,5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zimskom semestru: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iz kolegija </w:t>
      </w:r>
      <w:r w:rsidRPr="00711AA5">
        <w:rPr>
          <w:rFonts w:ascii="Times New Roman" w:eastAsia="Times New Roman" w:hAnsi="Times New Roman" w:cs="Times New Roman"/>
          <w:i/>
          <w:iCs/>
          <w:sz w:val="24"/>
          <w:szCs w:val="24"/>
          <w:lang w:eastAsia="hr-HR"/>
        </w:rPr>
        <w:t>Staroslavenski jezik</w:t>
      </w:r>
      <w:r w:rsidRPr="00711AA5">
        <w:rPr>
          <w:rFonts w:ascii="Times New Roman" w:eastAsia="Times New Roman" w:hAnsi="Times New Roman" w:cs="Times New Roman"/>
          <w:sz w:val="24"/>
          <w:szCs w:val="24"/>
          <w:lang w:eastAsia="hr-HR"/>
        </w:rPr>
        <w:t>, pod vodstvom prof. dr. sc. Stjepana Damjanovića - 4S, 60 sati seminara, 90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iz kolegija </w:t>
      </w:r>
      <w:r w:rsidRPr="00711AA5">
        <w:rPr>
          <w:rFonts w:ascii="Times New Roman" w:eastAsia="Times New Roman" w:hAnsi="Times New Roman" w:cs="Times New Roman"/>
          <w:i/>
          <w:iCs/>
          <w:sz w:val="24"/>
          <w:szCs w:val="24"/>
          <w:lang w:eastAsia="hr-HR"/>
        </w:rPr>
        <w:t>Staroslavenski jezik za poloniste</w:t>
      </w:r>
      <w:r w:rsidRPr="00711AA5">
        <w:rPr>
          <w:rFonts w:ascii="Times New Roman" w:eastAsia="Times New Roman" w:hAnsi="Times New Roman" w:cs="Times New Roman"/>
          <w:sz w:val="24"/>
          <w:szCs w:val="24"/>
          <w:lang w:eastAsia="hr-HR"/>
        </w:rPr>
        <w:t>, pod vodstvom prof. dr. sc. Matea Žagara - 2P, 30 sati predavanja, 60 norma sati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ljetnom semestru: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iz kolegija </w:t>
      </w:r>
      <w:r w:rsidRPr="00711AA5">
        <w:rPr>
          <w:rFonts w:ascii="Times New Roman" w:eastAsia="Times New Roman" w:hAnsi="Times New Roman" w:cs="Times New Roman"/>
          <w:i/>
          <w:iCs/>
          <w:sz w:val="24"/>
          <w:szCs w:val="24"/>
          <w:lang w:eastAsia="hr-HR"/>
        </w:rPr>
        <w:t>Hrvatski jezik i književnost u srednjem vijeku</w:t>
      </w:r>
      <w:r w:rsidRPr="00711AA5">
        <w:rPr>
          <w:rFonts w:ascii="Times New Roman" w:eastAsia="Times New Roman" w:hAnsi="Times New Roman" w:cs="Times New Roman"/>
          <w:sz w:val="24"/>
          <w:szCs w:val="24"/>
          <w:lang w:eastAsia="hr-HR"/>
        </w:rPr>
        <w:t>, pod vodstvom prof. dr. sc. Stjepana Damjanovića - 3S, 45 sati seminara, 67,5 norma sati</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t xml:space="preserve">11. Zvonimir Glavaš, asistent, ukupno 225 norma sati </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zimskom semestru:</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iz kolegija </w:t>
      </w:r>
      <w:r w:rsidRPr="00711AA5">
        <w:rPr>
          <w:rFonts w:ascii="Times New Roman" w:eastAsia="Times New Roman" w:hAnsi="Times New Roman" w:cs="Times New Roman"/>
          <w:i/>
          <w:iCs/>
          <w:sz w:val="24"/>
          <w:szCs w:val="24"/>
          <w:lang w:eastAsia="hr-HR"/>
        </w:rPr>
        <w:t>Čitanje književnog teksta</w:t>
      </w:r>
      <w:r w:rsidRPr="00711AA5">
        <w:rPr>
          <w:rFonts w:ascii="Times New Roman" w:eastAsia="Times New Roman" w:hAnsi="Times New Roman" w:cs="Times New Roman"/>
          <w:sz w:val="24"/>
          <w:szCs w:val="24"/>
          <w:lang w:eastAsia="hr-HR"/>
        </w:rPr>
        <w:t>, pod vodstvom doc. dr. sc. Zrinke Božić Blanuše - 4S, 60 sati seminara, 90 norma sati</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 ljetnom semestru:</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iz kolegija Uvod u teoriju književnosti, pod vodstvom doc. dr. sc. Zrinke Božić Blanuše, 6S, 90 seminara, 135 norma sati</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zh-CN"/>
        </w:rPr>
      </w:pPr>
      <w:r w:rsidRPr="00711AA5">
        <w:rPr>
          <w:rFonts w:ascii="Times New Roman" w:eastAsia="Calibri" w:hAnsi="Times New Roman" w:cs="Times New Roman"/>
          <w:b/>
          <w:sz w:val="24"/>
          <w:szCs w:val="24"/>
          <w:lang w:eastAsia="zh-CN"/>
        </w:rPr>
        <w:t>386.</w:t>
      </w:r>
      <w:r w:rsidRPr="00711AA5">
        <w:rPr>
          <w:rFonts w:ascii="Times New Roman" w:eastAsia="Calibri" w:hAnsi="Times New Roman" w:cs="Times New Roman"/>
          <w:sz w:val="24"/>
          <w:szCs w:val="24"/>
          <w:lang w:eastAsia="zh-CN"/>
        </w:rPr>
        <w:t xml:space="preserve"> Molba Odsjeka za lingvistiku za odobrenje sudjelovanja u izvođenju nastave znanstvenim novacima i poslijedoktorandima u akademskoj godini 2016./2017.:</w:t>
      </w:r>
    </w:p>
    <w:p w:rsidR="00711AA5" w:rsidRPr="00711AA5" w:rsidRDefault="00711AA5" w:rsidP="00711AA5">
      <w:pPr>
        <w:spacing w:after="0" w:line="240" w:lineRule="auto"/>
        <w:rPr>
          <w:rFonts w:ascii="Times New Roman" w:eastAsia="Calibri" w:hAnsi="Times New Roman" w:cs="Times New Roman"/>
          <w:sz w:val="24"/>
          <w:szCs w:val="24"/>
          <w:lang w:eastAsia="zh-CN"/>
        </w:rPr>
      </w:pPr>
    </w:p>
    <w:p w:rsidR="00711AA5" w:rsidRPr="00711AA5" w:rsidRDefault="00711AA5" w:rsidP="00711AA5">
      <w:pPr>
        <w:spacing w:after="0" w:line="240" w:lineRule="auto"/>
        <w:rPr>
          <w:rFonts w:ascii="Times New Roman" w:eastAsia="Calibri" w:hAnsi="Times New Roman" w:cs="Times New Roman"/>
          <w:sz w:val="24"/>
          <w:szCs w:val="24"/>
          <w:lang w:eastAsia="hr-HR"/>
        </w:rPr>
      </w:pPr>
      <w:r w:rsidRPr="00711AA5">
        <w:rPr>
          <w:rFonts w:ascii="Times New Roman" w:eastAsia="Calibri" w:hAnsi="Times New Roman" w:cs="Times New Roman"/>
          <w:b/>
          <w:bCs/>
          <w:sz w:val="24"/>
          <w:szCs w:val="24"/>
          <w:lang w:eastAsia="zh-CN"/>
        </w:rPr>
        <w:t>1. dr. sc. Daniela Katunar, poslijedoktorandica</w:t>
      </w:r>
    </w:p>
    <w:p w:rsidR="00711AA5" w:rsidRPr="00711AA5" w:rsidRDefault="00711AA5" w:rsidP="00711AA5">
      <w:pPr>
        <w:spacing w:after="0" w:line="240" w:lineRule="auto"/>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Temelji kognitivne</w:t>
      </w:r>
      <w:r w:rsidRPr="00711AA5">
        <w:rPr>
          <w:rFonts w:ascii="Times New Roman" w:eastAsia="Calibri" w:hAnsi="Times New Roman" w:cs="Times New Roman"/>
          <w:b/>
          <w:bCs/>
          <w:sz w:val="24"/>
          <w:szCs w:val="24"/>
          <w:lang w:eastAsia="zh-CN"/>
        </w:rPr>
        <w:t xml:space="preserve"> </w:t>
      </w:r>
      <w:r w:rsidRPr="00711AA5">
        <w:rPr>
          <w:rFonts w:ascii="Times New Roman" w:eastAsia="Calibri" w:hAnsi="Times New Roman" w:cs="Times New Roman"/>
          <w:sz w:val="24"/>
          <w:szCs w:val="24"/>
          <w:lang w:eastAsia="hr-HR"/>
        </w:rPr>
        <w:t>lingvistike, 2S, ukupno: 45</w:t>
      </w:r>
    </w:p>
    <w:p w:rsidR="00711AA5" w:rsidRPr="00711AA5" w:rsidRDefault="00711AA5" w:rsidP="00711AA5">
      <w:pPr>
        <w:spacing w:after="0" w:line="240" w:lineRule="auto"/>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Semantika, 4S, ukupno: 90</w:t>
      </w:r>
    </w:p>
    <w:p w:rsidR="00711AA5" w:rsidRPr="00711AA5" w:rsidRDefault="00711AA5" w:rsidP="00711AA5">
      <w:pPr>
        <w:spacing w:after="0" w:line="240" w:lineRule="auto"/>
        <w:rPr>
          <w:rFonts w:ascii="Times New Roman" w:eastAsia="Calibri" w:hAnsi="Times New Roman" w:cs="Times New Roman"/>
          <w:sz w:val="24"/>
          <w:szCs w:val="24"/>
          <w:lang w:eastAsia="zh-CN"/>
        </w:rPr>
      </w:pPr>
      <w:r w:rsidRPr="00711AA5">
        <w:rPr>
          <w:rFonts w:ascii="Times New Roman" w:eastAsia="Calibri" w:hAnsi="Times New Roman" w:cs="Times New Roman"/>
          <w:sz w:val="24"/>
          <w:szCs w:val="24"/>
          <w:lang w:eastAsia="zh-CN"/>
        </w:rPr>
        <w:t xml:space="preserve">Uvod u semantiku, </w:t>
      </w:r>
      <w:r w:rsidRPr="00711AA5">
        <w:rPr>
          <w:rFonts w:ascii="Times New Roman" w:eastAsia="Calibri" w:hAnsi="Times New Roman" w:cs="Times New Roman"/>
          <w:sz w:val="24"/>
          <w:szCs w:val="24"/>
          <w:lang w:eastAsia="hr-HR"/>
        </w:rPr>
        <w:t>2P, ukupno: 60</w:t>
      </w:r>
    </w:p>
    <w:p w:rsidR="00711AA5" w:rsidRPr="00711AA5" w:rsidRDefault="00711AA5" w:rsidP="00711AA5">
      <w:pPr>
        <w:spacing w:after="0" w:line="240" w:lineRule="auto"/>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Semantička tipologija, 2P + 1S, ukupno: 82,5</w:t>
      </w:r>
    </w:p>
    <w:p w:rsidR="00711AA5" w:rsidRPr="00711AA5" w:rsidRDefault="00711AA5" w:rsidP="00711AA5">
      <w:pPr>
        <w:spacing w:after="0" w:line="240" w:lineRule="auto"/>
        <w:rPr>
          <w:rFonts w:ascii="Times New Roman" w:eastAsia="Calibri" w:hAnsi="Times New Roman" w:cs="Times New Roman"/>
          <w:b/>
          <w:bCs/>
          <w:sz w:val="24"/>
          <w:szCs w:val="24"/>
          <w:lang w:eastAsia="hr-HR"/>
        </w:rPr>
      </w:pPr>
      <w:r w:rsidRPr="00711AA5">
        <w:rPr>
          <w:rFonts w:ascii="Times New Roman" w:eastAsia="Calibri" w:hAnsi="Times New Roman" w:cs="Times New Roman"/>
          <w:b/>
          <w:bCs/>
          <w:sz w:val="24"/>
          <w:szCs w:val="24"/>
          <w:lang w:eastAsia="hr-HR"/>
        </w:rPr>
        <w:t>Ukupno norma sati: 277,5</w:t>
      </w:r>
    </w:p>
    <w:p w:rsidR="00711AA5" w:rsidRPr="00711AA5" w:rsidRDefault="00711AA5" w:rsidP="00711AA5">
      <w:pPr>
        <w:spacing w:after="0" w:line="240" w:lineRule="auto"/>
        <w:rPr>
          <w:rFonts w:ascii="Times New Roman" w:eastAsia="Calibri" w:hAnsi="Times New Roman" w:cs="Times New Roman"/>
          <w:b/>
          <w:bCs/>
          <w:sz w:val="24"/>
          <w:szCs w:val="24"/>
          <w:lang w:eastAsia="zh-CN"/>
        </w:rPr>
      </w:pPr>
    </w:p>
    <w:p w:rsidR="00711AA5" w:rsidRPr="00711AA5" w:rsidRDefault="00711AA5" w:rsidP="00711AA5">
      <w:pPr>
        <w:spacing w:after="0" w:line="240" w:lineRule="auto"/>
        <w:rPr>
          <w:rFonts w:ascii="Times New Roman" w:eastAsia="Calibri" w:hAnsi="Times New Roman" w:cs="Times New Roman"/>
          <w:b/>
          <w:bCs/>
          <w:sz w:val="24"/>
          <w:szCs w:val="24"/>
          <w:lang w:eastAsia="zh-CN"/>
        </w:rPr>
      </w:pPr>
      <w:r w:rsidRPr="00711AA5">
        <w:rPr>
          <w:rFonts w:ascii="Times New Roman" w:eastAsia="Calibri" w:hAnsi="Times New Roman" w:cs="Times New Roman"/>
          <w:b/>
          <w:bCs/>
          <w:sz w:val="24"/>
          <w:szCs w:val="24"/>
          <w:lang w:eastAsia="zh-CN"/>
        </w:rPr>
        <w:t>2. Jana Jurčević, asistentica</w:t>
      </w:r>
    </w:p>
    <w:p w:rsidR="00711AA5" w:rsidRPr="00711AA5" w:rsidRDefault="00711AA5" w:rsidP="00711AA5">
      <w:pPr>
        <w:spacing w:after="0" w:line="240" w:lineRule="auto"/>
        <w:rPr>
          <w:rFonts w:ascii="Times New Roman" w:eastAsia="Calibri" w:hAnsi="Times New Roman" w:cs="Times New Roman"/>
          <w:b/>
          <w:bCs/>
          <w:sz w:val="24"/>
          <w:szCs w:val="24"/>
          <w:lang w:eastAsia="zh-CN"/>
        </w:rPr>
      </w:pPr>
      <w:r w:rsidRPr="00711AA5">
        <w:rPr>
          <w:rFonts w:ascii="Times New Roman" w:eastAsia="Calibri" w:hAnsi="Times New Roman" w:cs="Times New Roman"/>
          <w:sz w:val="24"/>
          <w:szCs w:val="24"/>
          <w:lang w:eastAsia="zh-CN"/>
        </w:rPr>
        <w:t xml:space="preserve">Jezik u javnoj i interpersonalnoj komunikaciji, </w:t>
      </w:r>
      <w:r w:rsidRPr="00711AA5">
        <w:rPr>
          <w:rFonts w:ascii="Times New Roman" w:eastAsia="Calibri" w:hAnsi="Times New Roman" w:cs="Times New Roman"/>
          <w:sz w:val="24"/>
          <w:szCs w:val="24"/>
          <w:lang w:eastAsia="hr-HR"/>
        </w:rPr>
        <w:t>1S, ukupno: 22,5</w:t>
      </w:r>
    </w:p>
    <w:p w:rsidR="00711AA5" w:rsidRPr="00711AA5" w:rsidRDefault="00711AA5" w:rsidP="00711AA5">
      <w:pPr>
        <w:spacing w:after="0" w:line="240" w:lineRule="auto"/>
        <w:rPr>
          <w:rFonts w:ascii="Times New Roman" w:eastAsia="Calibri" w:hAnsi="Times New Roman" w:cs="Times New Roman"/>
          <w:sz w:val="24"/>
          <w:szCs w:val="24"/>
          <w:lang w:eastAsia="zh-CN"/>
        </w:rPr>
      </w:pPr>
      <w:r w:rsidRPr="00711AA5">
        <w:rPr>
          <w:rFonts w:ascii="Times New Roman" w:eastAsia="Calibri" w:hAnsi="Times New Roman" w:cs="Times New Roman"/>
          <w:sz w:val="24"/>
          <w:szCs w:val="24"/>
          <w:lang w:eastAsia="zh-CN"/>
        </w:rPr>
        <w:t xml:space="preserve">Analiza diskursa, </w:t>
      </w:r>
      <w:r w:rsidRPr="00711AA5">
        <w:rPr>
          <w:rFonts w:ascii="Times New Roman" w:eastAsia="Calibri" w:hAnsi="Times New Roman" w:cs="Times New Roman"/>
          <w:sz w:val="24"/>
          <w:szCs w:val="24"/>
          <w:lang w:eastAsia="hr-HR"/>
        </w:rPr>
        <w:t>1S, ukupno: 22,5</w:t>
      </w:r>
    </w:p>
    <w:p w:rsidR="00711AA5" w:rsidRPr="00711AA5" w:rsidRDefault="00711AA5" w:rsidP="00711AA5">
      <w:pPr>
        <w:spacing w:after="0" w:line="240" w:lineRule="auto"/>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Primijenjena lingvistika, 2S, ukupno: 45</w:t>
      </w:r>
    </w:p>
    <w:p w:rsidR="00711AA5" w:rsidRPr="00711AA5" w:rsidRDefault="00711AA5" w:rsidP="00711AA5">
      <w:pPr>
        <w:spacing w:after="0" w:line="240" w:lineRule="auto"/>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zh-CN"/>
        </w:rPr>
        <w:t xml:space="preserve">Lingvistika i njezini dijalekti, </w:t>
      </w:r>
      <w:r w:rsidRPr="00711AA5">
        <w:rPr>
          <w:rFonts w:ascii="Times New Roman" w:eastAsia="Calibri" w:hAnsi="Times New Roman" w:cs="Times New Roman"/>
          <w:sz w:val="24"/>
          <w:szCs w:val="24"/>
          <w:lang w:eastAsia="hr-HR"/>
        </w:rPr>
        <w:t>2P+1S, ukupno: 82,5</w:t>
      </w:r>
    </w:p>
    <w:p w:rsidR="00711AA5" w:rsidRPr="00711AA5" w:rsidRDefault="00711AA5" w:rsidP="00711AA5">
      <w:pPr>
        <w:spacing w:after="0" w:line="240" w:lineRule="auto"/>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Semantika razumijevanja, 1S, ukupno: 22,5</w:t>
      </w:r>
    </w:p>
    <w:p w:rsidR="00711AA5" w:rsidRPr="00711AA5" w:rsidRDefault="00711AA5" w:rsidP="00711AA5">
      <w:pPr>
        <w:spacing w:after="0" w:line="240" w:lineRule="auto"/>
        <w:rPr>
          <w:rFonts w:ascii="Times New Roman" w:eastAsia="Calibri" w:hAnsi="Times New Roman" w:cs="Times New Roman"/>
          <w:b/>
          <w:bCs/>
          <w:sz w:val="24"/>
          <w:szCs w:val="24"/>
          <w:lang w:eastAsia="zh-CN"/>
        </w:rPr>
      </w:pPr>
      <w:r w:rsidRPr="00711AA5">
        <w:rPr>
          <w:rFonts w:ascii="Times New Roman" w:eastAsia="Calibri" w:hAnsi="Times New Roman" w:cs="Times New Roman"/>
          <w:b/>
          <w:bCs/>
          <w:sz w:val="24"/>
          <w:szCs w:val="24"/>
          <w:lang w:eastAsia="zh-CN"/>
        </w:rPr>
        <w:t>Ukupno norma sati: 172,5</w:t>
      </w:r>
    </w:p>
    <w:p w:rsidR="00711AA5" w:rsidRPr="00711AA5" w:rsidRDefault="00711AA5" w:rsidP="00711AA5">
      <w:pPr>
        <w:spacing w:after="0" w:line="240" w:lineRule="auto"/>
        <w:rPr>
          <w:rFonts w:ascii="Times New Roman" w:eastAsia="Calibri" w:hAnsi="Times New Roman" w:cs="Times New Roman"/>
          <w:b/>
          <w:bCs/>
          <w:sz w:val="24"/>
          <w:szCs w:val="24"/>
          <w:lang w:eastAsia="zh-CN"/>
        </w:rPr>
      </w:pPr>
    </w:p>
    <w:p w:rsidR="00711AA5" w:rsidRPr="00711AA5" w:rsidRDefault="00711AA5" w:rsidP="00711AA5">
      <w:pPr>
        <w:spacing w:after="0" w:line="240" w:lineRule="auto"/>
        <w:rPr>
          <w:rFonts w:ascii="Times New Roman" w:eastAsia="Calibri" w:hAnsi="Times New Roman" w:cs="Times New Roman"/>
          <w:b/>
          <w:bCs/>
          <w:sz w:val="24"/>
          <w:szCs w:val="24"/>
          <w:lang w:eastAsia="zh-CN"/>
        </w:rPr>
      </w:pPr>
      <w:r w:rsidRPr="00711AA5">
        <w:rPr>
          <w:rFonts w:ascii="Times New Roman" w:eastAsia="Calibri" w:hAnsi="Times New Roman" w:cs="Times New Roman"/>
          <w:b/>
          <w:bCs/>
          <w:sz w:val="24"/>
          <w:szCs w:val="24"/>
          <w:lang w:eastAsia="zh-CN"/>
        </w:rPr>
        <w:t>3. dr. sc. Martina Sekulić Sović, poslijedoktorandica</w:t>
      </w:r>
    </w:p>
    <w:p w:rsidR="00711AA5" w:rsidRPr="00711AA5" w:rsidRDefault="00711AA5" w:rsidP="00711AA5">
      <w:pPr>
        <w:spacing w:after="0" w:line="240" w:lineRule="auto"/>
        <w:rPr>
          <w:rFonts w:ascii="Times New Roman" w:eastAsia="Calibri" w:hAnsi="Times New Roman" w:cs="Times New Roman"/>
          <w:sz w:val="24"/>
          <w:szCs w:val="24"/>
          <w:lang w:eastAsia="zh-CN"/>
        </w:rPr>
      </w:pPr>
      <w:r w:rsidRPr="00711AA5">
        <w:rPr>
          <w:rFonts w:ascii="Times New Roman" w:eastAsia="Calibri" w:hAnsi="Times New Roman" w:cs="Times New Roman"/>
          <w:sz w:val="24"/>
          <w:szCs w:val="24"/>
          <w:lang w:eastAsia="zh-CN"/>
        </w:rPr>
        <w:t>Jezični poremećaji, 2P+1S, ukupno: 82,5</w:t>
      </w:r>
    </w:p>
    <w:p w:rsidR="00711AA5" w:rsidRPr="00711AA5" w:rsidRDefault="00711AA5" w:rsidP="00711AA5">
      <w:pPr>
        <w:spacing w:after="0" w:line="240" w:lineRule="auto"/>
        <w:rPr>
          <w:rFonts w:ascii="Times New Roman" w:eastAsia="Calibri" w:hAnsi="Times New Roman" w:cs="Times New Roman"/>
          <w:sz w:val="24"/>
          <w:szCs w:val="24"/>
          <w:lang w:eastAsia="zh-CN"/>
        </w:rPr>
      </w:pPr>
      <w:r w:rsidRPr="00711AA5">
        <w:rPr>
          <w:rFonts w:ascii="Times New Roman" w:eastAsia="Calibri" w:hAnsi="Times New Roman" w:cs="Times New Roman"/>
          <w:sz w:val="24"/>
          <w:szCs w:val="24"/>
          <w:lang w:eastAsia="hr-HR"/>
        </w:rPr>
        <w:t>Prepoznavanje riječi, 1S, ukupno : 22,5</w:t>
      </w:r>
    </w:p>
    <w:p w:rsidR="00711AA5" w:rsidRPr="00711AA5" w:rsidRDefault="00711AA5" w:rsidP="00711AA5">
      <w:pPr>
        <w:spacing w:after="0" w:line="240" w:lineRule="auto"/>
        <w:rPr>
          <w:rFonts w:ascii="Times New Roman" w:eastAsia="Calibri" w:hAnsi="Times New Roman" w:cs="Times New Roman"/>
          <w:sz w:val="24"/>
          <w:szCs w:val="24"/>
          <w:lang w:eastAsia="zh-CN"/>
        </w:rPr>
      </w:pPr>
      <w:r w:rsidRPr="00711AA5">
        <w:rPr>
          <w:rFonts w:ascii="Times New Roman" w:eastAsia="Calibri" w:hAnsi="Times New Roman" w:cs="Times New Roman"/>
          <w:sz w:val="24"/>
          <w:szCs w:val="24"/>
          <w:lang w:eastAsia="zh-CN"/>
        </w:rPr>
        <w:t xml:space="preserve">Metode psiholingvističkih istraživanja 1 i 2, </w:t>
      </w:r>
      <w:r w:rsidRPr="00711AA5">
        <w:rPr>
          <w:rFonts w:ascii="Times New Roman" w:eastAsia="Calibri" w:hAnsi="Times New Roman" w:cs="Times New Roman"/>
          <w:sz w:val="24"/>
          <w:szCs w:val="24"/>
          <w:lang w:eastAsia="hr-HR"/>
        </w:rPr>
        <w:t>2P, ukupno: 60</w:t>
      </w:r>
    </w:p>
    <w:p w:rsidR="00711AA5" w:rsidRPr="00711AA5" w:rsidRDefault="00711AA5" w:rsidP="00711AA5">
      <w:pPr>
        <w:spacing w:after="0" w:line="240" w:lineRule="auto"/>
        <w:rPr>
          <w:rFonts w:ascii="Times New Roman" w:eastAsia="Calibri" w:hAnsi="Times New Roman" w:cs="Times New Roman"/>
          <w:sz w:val="24"/>
          <w:szCs w:val="24"/>
          <w:lang w:eastAsia="zh-CN"/>
        </w:rPr>
      </w:pPr>
      <w:r w:rsidRPr="00711AA5">
        <w:rPr>
          <w:rFonts w:ascii="Times New Roman" w:eastAsia="Calibri" w:hAnsi="Times New Roman" w:cs="Times New Roman"/>
          <w:sz w:val="24"/>
          <w:szCs w:val="24"/>
          <w:lang w:eastAsia="zh-CN"/>
        </w:rPr>
        <w:t>Razvoj i učenje jezika, 2P + 1S, ukupno: 82,5</w:t>
      </w:r>
    </w:p>
    <w:p w:rsidR="00711AA5" w:rsidRPr="00711AA5" w:rsidRDefault="00711AA5" w:rsidP="00711AA5">
      <w:pPr>
        <w:spacing w:after="0" w:line="240" w:lineRule="auto"/>
        <w:rPr>
          <w:rFonts w:ascii="Times New Roman" w:eastAsia="Calibri" w:hAnsi="Times New Roman" w:cs="Times New Roman"/>
          <w:b/>
          <w:bCs/>
          <w:sz w:val="24"/>
          <w:szCs w:val="24"/>
          <w:lang w:eastAsia="zh-CN"/>
        </w:rPr>
      </w:pPr>
      <w:r w:rsidRPr="00711AA5">
        <w:rPr>
          <w:rFonts w:ascii="Times New Roman" w:eastAsia="Calibri" w:hAnsi="Times New Roman" w:cs="Times New Roman"/>
          <w:b/>
          <w:bCs/>
          <w:sz w:val="24"/>
          <w:szCs w:val="24"/>
          <w:lang w:eastAsia="zh-CN"/>
        </w:rPr>
        <w:t xml:space="preserve">Ukupno norma sati: </w:t>
      </w:r>
      <w:r w:rsidRPr="00711AA5">
        <w:rPr>
          <w:rFonts w:ascii="Times New Roman" w:eastAsia="Calibri" w:hAnsi="Times New Roman" w:cs="Times New Roman"/>
          <w:b/>
          <w:bCs/>
          <w:sz w:val="24"/>
          <w:szCs w:val="24"/>
          <w:lang w:eastAsia="hr-HR"/>
        </w:rPr>
        <w:t>315,5</w:t>
      </w:r>
    </w:p>
    <w:p w:rsidR="00711AA5" w:rsidRPr="00711AA5" w:rsidRDefault="00711AA5" w:rsidP="00711AA5">
      <w:pPr>
        <w:spacing w:after="0" w:line="240" w:lineRule="auto"/>
        <w:rPr>
          <w:rFonts w:ascii="Times New Roman" w:eastAsia="Calibri" w:hAnsi="Times New Roman" w:cs="Times New Roman"/>
          <w:b/>
          <w:bCs/>
          <w:sz w:val="24"/>
          <w:szCs w:val="24"/>
          <w:lang w:eastAsia="zh-CN"/>
        </w:rPr>
      </w:pPr>
    </w:p>
    <w:p w:rsidR="00711AA5" w:rsidRPr="00711AA5" w:rsidRDefault="00711AA5" w:rsidP="00711AA5">
      <w:pPr>
        <w:rPr>
          <w:rFonts w:ascii="Times New Roman" w:eastAsia="Calibri" w:hAnsi="Times New Roman" w:cs="Times New Roman"/>
          <w:b/>
          <w:bCs/>
          <w:sz w:val="24"/>
          <w:szCs w:val="24"/>
          <w:lang w:eastAsia="zh-CN"/>
        </w:rPr>
      </w:pPr>
      <w:r w:rsidRPr="00711AA5">
        <w:rPr>
          <w:rFonts w:ascii="Times New Roman" w:eastAsia="Calibri" w:hAnsi="Times New Roman" w:cs="Times New Roman"/>
          <w:b/>
          <w:bCs/>
          <w:sz w:val="24"/>
          <w:szCs w:val="24"/>
          <w:lang w:eastAsia="zh-CN"/>
        </w:rPr>
        <w:br w:type="page"/>
      </w:r>
    </w:p>
    <w:p w:rsidR="00711AA5" w:rsidRPr="00711AA5" w:rsidRDefault="00711AA5" w:rsidP="00711AA5">
      <w:pPr>
        <w:spacing w:after="0" w:line="240" w:lineRule="auto"/>
        <w:rPr>
          <w:rFonts w:ascii="Times New Roman" w:eastAsia="Calibri" w:hAnsi="Times New Roman" w:cs="Times New Roman"/>
          <w:b/>
          <w:bCs/>
          <w:sz w:val="24"/>
          <w:szCs w:val="24"/>
          <w:lang w:eastAsia="zh-CN"/>
        </w:rPr>
      </w:pPr>
      <w:r w:rsidRPr="00711AA5">
        <w:rPr>
          <w:rFonts w:ascii="Times New Roman" w:eastAsia="Calibri" w:hAnsi="Times New Roman" w:cs="Times New Roman"/>
          <w:b/>
          <w:bCs/>
          <w:sz w:val="24"/>
          <w:szCs w:val="24"/>
          <w:lang w:eastAsia="zh-CN"/>
        </w:rPr>
        <w:lastRenderedPageBreak/>
        <w:t>4. Davor Krsnik, asistent</w:t>
      </w:r>
    </w:p>
    <w:p w:rsidR="00711AA5" w:rsidRPr="00711AA5" w:rsidRDefault="00711AA5" w:rsidP="00711AA5">
      <w:pPr>
        <w:spacing w:after="0" w:line="240" w:lineRule="auto"/>
        <w:rPr>
          <w:rFonts w:ascii="Times New Roman" w:eastAsia="Calibri" w:hAnsi="Times New Roman" w:cs="Times New Roman"/>
          <w:b/>
          <w:bCs/>
          <w:sz w:val="24"/>
          <w:szCs w:val="24"/>
          <w:lang w:eastAsia="zh-CN"/>
        </w:rPr>
      </w:pPr>
      <w:r w:rsidRPr="00711AA5">
        <w:rPr>
          <w:rFonts w:ascii="Times New Roman" w:eastAsia="Calibri" w:hAnsi="Times New Roman" w:cs="Times New Roman"/>
          <w:sz w:val="24"/>
          <w:szCs w:val="24"/>
          <w:lang w:eastAsia="zh-CN"/>
        </w:rPr>
        <w:t xml:space="preserve">Znakovi u komunikaciji, </w:t>
      </w:r>
      <w:r w:rsidRPr="00711AA5">
        <w:rPr>
          <w:rFonts w:ascii="Times New Roman" w:eastAsia="Calibri" w:hAnsi="Times New Roman" w:cs="Times New Roman"/>
          <w:sz w:val="24"/>
          <w:szCs w:val="24"/>
          <w:lang w:eastAsia="hr-HR"/>
        </w:rPr>
        <w:t>1S, ukupno: 22, 5</w:t>
      </w:r>
    </w:p>
    <w:p w:rsidR="00711AA5" w:rsidRPr="00711AA5" w:rsidRDefault="00711AA5" w:rsidP="00711AA5">
      <w:pPr>
        <w:spacing w:after="0" w:line="240" w:lineRule="auto"/>
        <w:rPr>
          <w:rFonts w:ascii="Times New Roman" w:eastAsia="Calibri" w:hAnsi="Times New Roman" w:cs="Times New Roman"/>
          <w:b/>
          <w:bCs/>
          <w:sz w:val="24"/>
          <w:szCs w:val="24"/>
          <w:lang w:eastAsia="zh-CN"/>
        </w:rPr>
      </w:pPr>
      <w:r w:rsidRPr="00711AA5">
        <w:rPr>
          <w:rFonts w:ascii="Times New Roman" w:eastAsia="Calibri" w:hAnsi="Times New Roman" w:cs="Times New Roman"/>
          <w:sz w:val="24"/>
          <w:szCs w:val="24"/>
          <w:lang w:eastAsia="zh-CN"/>
        </w:rPr>
        <w:t xml:space="preserve">Uvod u povijest lingvističkih teorija, </w:t>
      </w:r>
      <w:r w:rsidRPr="00711AA5">
        <w:rPr>
          <w:rFonts w:ascii="Times New Roman" w:eastAsia="Calibri" w:hAnsi="Times New Roman" w:cs="Times New Roman"/>
          <w:sz w:val="24"/>
          <w:szCs w:val="24"/>
          <w:lang w:eastAsia="hr-HR"/>
        </w:rPr>
        <w:t>2P, ukupno: 60</w:t>
      </w:r>
    </w:p>
    <w:p w:rsidR="00711AA5" w:rsidRPr="00711AA5" w:rsidRDefault="00711AA5" w:rsidP="00711AA5">
      <w:pPr>
        <w:spacing w:after="0" w:line="240" w:lineRule="auto"/>
        <w:rPr>
          <w:rFonts w:ascii="Times New Roman" w:eastAsia="Calibri" w:hAnsi="Times New Roman" w:cs="Times New Roman"/>
          <w:b/>
          <w:bCs/>
          <w:sz w:val="24"/>
          <w:szCs w:val="24"/>
          <w:lang w:eastAsia="zh-CN"/>
        </w:rPr>
      </w:pPr>
      <w:r w:rsidRPr="00711AA5">
        <w:rPr>
          <w:rFonts w:ascii="Times New Roman" w:eastAsia="Calibri" w:hAnsi="Times New Roman" w:cs="Times New Roman"/>
          <w:sz w:val="24"/>
          <w:szCs w:val="24"/>
          <w:lang w:eastAsia="zh-CN"/>
        </w:rPr>
        <w:t xml:space="preserve">Povijest lingvističkih teorija, </w:t>
      </w:r>
      <w:r w:rsidRPr="00711AA5">
        <w:rPr>
          <w:rFonts w:ascii="Times New Roman" w:eastAsia="Calibri" w:hAnsi="Times New Roman" w:cs="Times New Roman"/>
          <w:sz w:val="24"/>
          <w:szCs w:val="24"/>
          <w:lang w:eastAsia="hr-HR"/>
        </w:rPr>
        <w:t>2P + 1S, ukupno: 82,5</w:t>
      </w:r>
    </w:p>
    <w:p w:rsidR="00711AA5" w:rsidRPr="00711AA5" w:rsidRDefault="00711AA5" w:rsidP="00711AA5">
      <w:pPr>
        <w:spacing w:after="0" w:line="240" w:lineRule="auto"/>
        <w:rPr>
          <w:rFonts w:ascii="Times New Roman" w:eastAsia="Calibri" w:hAnsi="Times New Roman" w:cs="Times New Roman"/>
          <w:b/>
          <w:bCs/>
          <w:sz w:val="24"/>
          <w:szCs w:val="24"/>
          <w:lang w:eastAsia="zh-CN"/>
        </w:rPr>
      </w:pPr>
      <w:r w:rsidRPr="00711AA5">
        <w:rPr>
          <w:rFonts w:ascii="Times New Roman" w:eastAsia="Calibri" w:hAnsi="Times New Roman" w:cs="Times New Roman"/>
          <w:b/>
          <w:bCs/>
          <w:sz w:val="24"/>
          <w:szCs w:val="24"/>
          <w:lang w:eastAsia="zh-CN"/>
        </w:rPr>
        <w:t>Ukupno norma sati: 165</w:t>
      </w:r>
    </w:p>
    <w:p w:rsidR="00711AA5" w:rsidRPr="00711AA5" w:rsidRDefault="00711AA5" w:rsidP="00711AA5">
      <w:pPr>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387.</w:t>
      </w:r>
      <w:r w:rsidRPr="00711AA5">
        <w:rPr>
          <w:rFonts w:ascii="Times New Roman" w:eastAsia="Times New Roman" w:hAnsi="Times New Roman" w:cs="Times New Roman"/>
          <w:sz w:val="24"/>
          <w:szCs w:val="24"/>
          <w:lang w:eastAsia="hr-HR"/>
        </w:rPr>
        <w:t xml:space="preserve"> Molba Odsjeka za pedagogiju za odobrenje sudjelovanja u izvođenju nastave u akademskoj godini 2016/2017.: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sz w:val="24"/>
          <w:szCs w:val="24"/>
          <w:lang w:eastAsia="hr-HR"/>
        </w:rPr>
        <w:t>dr. sc. Ana Širanović</w:t>
      </w:r>
      <w:r w:rsidRPr="00711AA5">
        <w:rPr>
          <w:rFonts w:ascii="Times New Roman" w:eastAsia="Times New Roman" w:hAnsi="Times New Roman" w:cs="Times New Roman"/>
          <w:sz w:val="24"/>
          <w:szCs w:val="24"/>
          <w:lang w:eastAsia="hr-HR"/>
        </w:rPr>
        <w:t xml:space="preserve">, iz kolegija </w:t>
      </w:r>
      <w:r w:rsidRPr="00711AA5">
        <w:rPr>
          <w:rFonts w:ascii="Times New Roman" w:eastAsia="Times New Roman" w:hAnsi="Times New Roman" w:cs="Times New Roman"/>
          <w:i/>
          <w:sz w:val="24"/>
          <w:szCs w:val="24"/>
          <w:lang w:eastAsia="hr-HR"/>
        </w:rPr>
        <w:t xml:space="preserve">Stručno-razvojne službe i upravljanje, </w:t>
      </w:r>
      <w:r w:rsidRPr="00711AA5">
        <w:rPr>
          <w:rFonts w:ascii="Times New Roman" w:eastAsia="Times New Roman" w:hAnsi="Times New Roman" w:cs="Times New Roman"/>
          <w:sz w:val="24"/>
          <w:szCs w:val="24"/>
          <w:lang w:eastAsia="hr-HR"/>
        </w:rPr>
        <w:t>pod vodstvom</w:t>
      </w:r>
      <w:r w:rsidRPr="00711AA5">
        <w:rPr>
          <w:rFonts w:ascii="Times New Roman" w:eastAsia="Times New Roman" w:hAnsi="Times New Roman" w:cs="Times New Roman"/>
          <w:i/>
          <w:sz w:val="24"/>
          <w:szCs w:val="24"/>
          <w:lang w:eastAsia="hr-HR"/>
        </w:rPr>
        <w:t xml:space="preserve">  </w:t>
      </w:r>
      <w:r w:rsidRPr="00711AA5">
        <w:rPr>
          <w:rFonts w:ascii="Times New Roman" w:eastAsia="Times New Roman" w:hAnsi="Times New Roman" w:cs="Times New Roman"/>
          <w:sz w:val="24"/>
          <w:szCs w:val="24"/>
          <w:lang w:eastAsia="hr-HR"/>
        </w:rPr>
        <w:t>doc. dr. sc. Ante Kolaka– 105 norma sati (30 sati predavanja, 30 sati seminara) – ljetni semestar</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b/>
          <w:sz w:val="24"/>
          <w:szCs w:val="24"/>
          <w:lang w:eastAsia="hr-HR"/>
        </w:rPr>
        <w:t>dr. sc. Sandra Car</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Zimski semestar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i/>
          <w:sz w:val="24"/>
          <w:szCs w:val="24"/>
          <w:lang w:eastAsia="hr-HR"/>
        </w:rPr>
        <w:t xml:space="preserve">Pedagogija adolescencije, </w:t>
      </w:r>
      <w:r w:rsidRPr="00711AA5">
        <w:rPr>
          <w:rFonts w:ascii="Times New Roman" w:eastAsia="Times New Roman" w:hAnsi="Times New Roman" w:cs="Times New Roman"/>
          <w:sz w:val="24"/>
          <w:szCs w:val="24"/>
          <w:lang w:eastAsia="hr-HR"/>
        </w:rPr>
        <w:t>pod vodstvom izv. prof. dr. sc. Edite Slunjski – 105 norma sati (30 sati predavanja, 30 sati seminara)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w:t>
      </w:r>
      <w:r w:rsidRPr="00711AA5">
        <w:rPr>
          <w:rFonts w:ascii="Times New Roman" w:eastAsia="Times New Roman" w:hAnsi="Times New Roman" w:cs="Times New Roman"/>
          <w:i/>
          <w:sz w:val="24"/>
          <w:szCs w:val="24"/>
          <w:lang w:eastAsia="hr-HR"/>
        </w:rPr>
        <w:t>Osnove socijalne pedagogije</w:t>
      </w:r>
      <w:r w:rsidRPr="00711AA5">
        <w:rPr>
          <w:rFonts w:ascii="Times New Roman" w:eastAsia="Times New Roman" w:hAnsi="Times New Roman" w:cs="Times New Roman"/>
          <w:sz w:val="24"/>
          <w:szCs w:val="24"/>
          <w:lang w:eastAsia="hr-HR"/>
        </w:rPr>
        <w:t>,</w:t>
      </w:r>
      <w:r w:rsidRPr="00711AA5">
        <w:rPr>
          <w:rFonts w:ascii="Times New Roman" w:eastAsia="Times New Roman" w:hAnsi="Times New Roman" w:cs="Times New Roman"/>
          <w:i/>
          <w:sz w:val="24"/>
          <w:szCs w:val="24"/>
          <w:lang w:eastAsia="hr-HR"/>
        </w:rPr>
        <w:t xml:space="preserve"> </w:t>
      </w:r>
      <w:r w:rsidRPr="00711AA5">
        <w:rPr>
          <w:rFonts w:ascii="Times New Roman" w:eastAsia="Times New Roman" w:hAnsi="Times New Roman" w:cs="Times New Roman"/>
          <w:sz w:val="24"/>
          <w:szCs w:val="24"/>
          <w:lang w:eastAsia="hr-HR"/>
        </w:rPr>
        <w:t>pod vodstvom izv. prof. dr. sc. Mirjane Šagud – 150 norma sati (30 sati predavanja, 2 x 30 sati seminara)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w:t>
      </w:r>
      <w:r w:rsidRPr="00711AA5">
        <w:rPr>
          <w:rFonts w:ascii="Times New Roman" w:eastAsia="Times New Roman" w:hAnsi="Times New Roman" w:cs="Times New Roman"/>
          <w:i/>
          <w:sz w:val="24"/>
          <w:szCs w:val="24"/>
          <w:lang w:eastAsia="hr-HR"/>
        </w:rPr>
        <w:t>Pedagogija slobodnog vremena,</w:t>
      </w:r>
      <w:r w:rsidRPr="00711AA5">
        <w:rPr>
          <w:rFonts w:ascii="Times New Roman" w:eastAsia="Times New Roman" w:hAnsi="Times New Roman" w:cs="Times New Roman"/>
          <w:sz w:val="24"/>
          <w:szCs w:val="24"/>
          <w:lang w:eastAsia="hr-HR"/>
        </w:rPr>
        <w:t xml:space="preserve"> 60 norma sati (30 sati predavanja)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Ljetni semestar</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i/>
          <w:sz w:val="24"/>
          <w:szCs w:val="24"/>
          <w:lang w:eastAsia="hr-HR"/>
        </w:rPr>
        <w:t>Alternativne pedagoške ideje i škole</w:t>
      </w:r>
      <w:r w:rsidRPr="00711AA5">
        <w:rPr>
          <w:rFonts w:ascii="Times New Roman" w:eastAsia="Times New Roman" w:hAnsi="Times New Roman" w:cs="Times New Roman"/>
          <w:sz w:val="24"/>
          <w:szCs w:val="24"/>
          <w:lang w:eastAsia="hr-HR"/>
        </w:rPr>
        <w:t>, pod vodstvom doc. dr. sc. Ante Kolak – 105 norma sati (30 sati predavanja, 30 sati seminara)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w:t>
      </w:r>
      <w:r w:rsidRPr="00711AA5">
        <w:rPr>
          <w:rFonts w:ascii="Times New Roman" w:eastAsia="Times New Roman" w:hAnsi="Times New Roman" w:cs="Times New Roman"/>
          <w:i/>
          <w:sz w:val="24"/>
          <w:szCs w:val="24"/>
          <w:lang w:eastAsia="hr-HR"/>
        </w:rPr>
        <w:t>Stručno-pedagoška praksa pedagogije slobodnog vremena,</w:t>
      </w:r>
      <w:r w:rsidRPr="00711AA5">
        <w:rPr>
          <w:rFonts w:ascii="Times New Roman" w:eastAsia="Times New Roman" w:hAnsi="Times New Roman" w:cs="Times New Roman"/>
          <w:sz w:val="24"/>
          <w:szCs w:val="24"/>
          <w:lang w:eastAsia="hr-HR"/>
        </w:rPr>
        <w:t xml:space="preserve"> pod vodstvom doc. dr. sc. Ante Kolak – 150 norma sati </w:t>
      </w:r>
    </w:p>
    <w:p w:rsidR="00711AA5" w:rsidRPr="00711AA5" w:rsidRDefault="00711AA5" w:rsidP="00711AA5">
      <w:pPr>
        <w:spacing w:after="0" w:line="240" w:lineRule="auto"/>
        <w:jc w:val="both"/>
        <w:rPr>
          <w:rFonts w:ascii="Times New Roman" w:eastAsia="Calibri" w:hAnsi="Times New Roman" w:cs="Times New Roman"/>
          <w:b/>
          <w:sz w:val="24"/>
          <w:szCs w:val="24"/>
        </w:rPr>
      </w:pPr>
    </w:p>
    <w:p w:rsidR="00711AA5" w:rsidRPr="00711AA5" w:rsidRDefault="00711AA5" w:rsidP="00711AA5">
      <w:pPr>
        <w:spacing w:after="0" w:line="240" w:lineRule="auto"/>
        <w:jc w:val="both"/>
        <w:rPr>
          <w:rFonts w:ascii="Times New Roman" w:eastAsia="Calibri" w:hAnsi="Times New Roman" w:cs="Times New Roman"/>
          <w:b/>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b/>
          <w:sz w:val="24"/>
          <w:szCs w:val="24"/>
        </w:rPr>
        <w:t>388.</w:t>
      </w:r>
      <w:r w:rsidRPr="00711AA5">
        <w:rPr>
          <w:rFonts w:ascii="Times New Roman" w:eastAsia="Calibri" w:hAnsi="Times New Roman" w:cs="Times New Roman"/>
          <w:sz w:val="24"/>
          <w:szCs w:val="24"/>
        </w:rPr>
        <w:t xml:space="preserve"> Molba Odsjeka za povijest umjetnosti za odobrenje sudjelovanja u izvođenju nastave viših asistenata na Odsjeku za povijest umjetnosti u akad. god. 2016/2017.</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1179</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389.</w:t>
      </w:r>
      <w:r w:rsidRPr="00711AA5">
        <w:rPr>
          <w:rFonts w:ascii="Times New Roman" w:eastAsia="Times New Roman" w:hAnsi="Times New Roman" w:cs="Times New Roman"/>
          <w:sz w:val="24"/>
          <w:szCs w:val="24"/>
          <w:lang w:eastAsia="hr-HR"/>
        </w:rPr>
        <w:t xml:space="preserve"> Molba Odsjeka za psihologiju za odobrenje sudjelovanja u izvođenju nastave znanstvenih novaka, asistenata i stručnih suradnika u akademskoj godini 2016/2017.</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1181</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390.</w:t>
      </w:r>
      <w:r w:rsidRPr="00711AA5">
        <w:rPr>
          <w:rFonts w:ascii="Times New Roman" w:eastAsia="Times New Roman" w:hAnsi="Times New Roman" w:cs="Times New Roman"/>
          <w:sz w:val="24"/>
          <w:szCs w:val="24"/>
          <w:lang w:eastAsia="hr-HR"/>
        </w:rPr>
        <w:t xml:space="preserve"> Molba Odsjeka za romanistiku za odobrenje sudjelovanja u izvođenju nastave asistentima i višim asistentima u akademskoj godini 2016/2017.</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1184</w:t>
      </w:r>
    </w:p>
    <w:p w:rsidR="00711AA5" w:rsidRPr="00711AA5" w:rsidRDefault="00711AA5" w:rsidP="00711AA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noProof/>
          <w:sz w:val="24"/>
          <w:szCs w:val="24"/>
          <w:lang w:eastAsia="hr-HR"/>
        </w:rPr>
      </w:pPr>
      <w:r w:rsidRPr="00711AA5">
        <w:rPr>
          <w:rFonts w:ascii="Times New Roman" w:eastAsia="Times New Roman" w:hAnsi="Times New Roman" w:cs="Times New Roman"/>
          <w:b/>
          <w:noProof/>
          <w:sz w:val="24"/>
          <w:szCs w:val="24"/>
          <w:lang w:eastAsia="hr-HR"/>
        </w:rPr>
        <w:t>391.</w:t>
      </w:r>
      <w:r w:rsidRPr="00711AA5">
        <w:rPr>
          <w:rFonts w:ascii="Times New Roman" w:eastAsia="Times New Roman" w:hAnsi="Times New Roman" w:cs="Times New Roman"/>
          <w:noProof/>
          <w:sz w:val="24"/>
          <w:szCs w:val="24"/>
          <w:lang w:eastAsia="hr-HR"/>
        </w:rPr>
        <w:t xml:space="preserve"> Molba Odsjeka za sociologiju za odobrenje sudjelovanja u izvođenju nastave u akademskoj godini 2016./2017:</w:t>
      </w:r>
    </w:p>
    <w:p w:rsidR="00711AA5" w:rsidRPr="00711AA5" w:rsidRDefault="00711AA5" w:rsidP="00711AA5">
      <w:pPr>
        <w:spacing w:after="0" w:line="240" w:lineRule="auto"/>
        <w:jc w:val="both"/>
        <w:rPr>
          <w:rFonts w:ascii="Times New Roman" w:eastAsia="Times New Roman" w:hAnsi="Times New Roman" w:cs="Times New Roman"/>
          <w:b/>
          <w:noProof/>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b/>
          <w:noProof/>
          <w:sz w:val="24"/>
          <w:szCs w:val="24"/>
          <w:lang w:eastAsia="hr-HR"/>
        </w:rPr>
      </w:pPr>
      <w:r w:rsidRPr="00711AA5">
        <w:rPr>
          <w:rFonts w:ascii="Times New Roman" w:eastAsia="Times New Roman" w:hAnsi="Times New Roman" w:cs="Times New Roman"/>
          <w:b/>
          <w:noProof/>
          <w:sz w:val="24"/>
          <w:szCs w:val="24"/>
          <w:lang w:eastAsia="hr-HR"/>
        </w:rPr>
        <w:t>Izvor Rukavina, znan. novak</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Cs/>
          <w:noProof/>
          <w:sz w:val="24"/>
          <w:szCs w:val="24"/>
          <w:lang w:eastAsia="hr-HR"/>
        </w:rPr>
        <w:t xml:space="preserve">- 2 grupe po 2 sata seminara tjedno iz kolegija </w:t>
      </w:r>
      <w:r w:rsidRPr="00711AA5">
        <w:rPr>
          <w:rFonts w:ascii="Times New Roman" w:eastAsia="Times New Roman" w:hAnsi="Times New Roman" w:cs="Times New Roman"/>
          <w:bCs/>
          <w:i/>
          <w:noProof/>
          <w:sz w:val="24"/>
          <w:szCs w:val="24"/>
          <w:lang w:eastAsia="hr-HR"/>
        </w:rPr>
        <w:t>Sociologija porodice</w:t>
      </w:r>
      <w:r w:rsidRPr="00711AA5">
        <w:rPr>
          <w:rFonts w:ascii="Times New Roman" w:eastAsia="Times New Roman" w:hAnsi="Times New Roman" w:cs="Times New Roman"/>
          <w:bCs/>
          <w:noProof/>
          <w:sz w:val="24"/>
          <w:szCs w:val="24"/>
          <w:lang w:eastAsia="hr-HR"/>
        </w:rPr>
        <w:t xml:space="preserve"> u ljetnom semestru </w:t>
      </w:r>
      <w:r w:rsidRPr="00711AA5">
        <w:rPr>
          <w:rFonts w:ascii="Times New Roman" w:eastAsia="Times New Roman" w:hAnsi="Times New Roman" w:cs="Times New Roman"/>
          <w:sz w:val="24"/>
          <w:szCs w:val="24"/>
          <w:lang w:eastAsia="hr-HR"/>
        </w:rPr>
        <w:t xml:space="preserve">(nositeljica: prof. dr. sc. Branka Galić) </w:t>
      </w:r>
    </w:p>
    <w:p w:rsidR="00711AA5" w:rsidRPr="00711AA5" w:rsidRDefault="00711AA5" w:rsidP="00711AA5">
      <w:pPr>
        <w:spacing w:after="0" w:line="240" w:lineRule="auto"/>
        <w:jc w:val="both"/>
        <w:rPr>
          <w:rFonts w:ascii="Times New Roman" w:eastAsia="Times New Roman" w:hAnsi="Times New Roman" w:cs="Times New Roman"/>
          <w:bCs/>
          <w:noProof/>
          <w:sz w:val="24"/>
          <w:szCs w:val="24"/>
          <w:lang w:eastAsia="hr-HR"/>
        </w:rPr>
      </w:pPr>
      <w:r w:rsidRPr="00711AA5">
        <w:rPr>
          <w:rFonts w:ascii="Times New Roman" w:eastAsia="Times New Roman" w:hAnsi="Times New Roman" w:cs="Times New Roman"/>
          <w:bCs/>
          <w:noProof/>
          <w:sz w:val="24"/>
          <w:szCs w:val="24"/>
          <w:lang w:eastAsia="hr-HR"/>
        </w:rPr>
        <w:t xml:space="preserve">- 1 sat vježbi tjedno iz kolegija </w:t>
      </w:r>
      <w:r w:rsidRPr="00711AA5">
        <w:rPr>
          <w:rFonts w:ascii="Times New Roman" w:eastAsia="Times New Roman" w:hAnsi="Times New Roman" w:cs="Times New Roman"/>
          <w:bCs/>
          <w:i/>
          <w:noProof/>
          <w:sz w:val="24"/>
          <w:szCs w:val="24"/>
          <w:lang w:eastAsia="hr-HR"/>
        </w:rPr>
        <w:t>Odabrana poglavlja statističke analize</w:t>
      </w:r>
      <w:r w:rsidRPr="00711AA5">
        <w:rPr>
          <w:rFonts w:ascii="Times New Roman" w:eastAsia="Times New Roman" w:hAnsi="Times New Roman" w:cs="Times New Roman"/>
          <w:bCs/>
          <w:noProof/>
          <w:sz w:val="24"/>
          <w:szCs w:val="24"/>
          <w:lang w:eastAsia="hr-HR"/>
        </w:rPr>
        <w:t xml:space="preserve"> u ljetnom semestru </w:t>
      </w:r>
      <w:r w:rsidRPr="00711AA5">
        <w:rPr>
          <w:rFonts w:ascii="Times New Roman" w:eastAsia="Times New Roman" w:hAnsi="Times New Roman" w:cs="Times New Roman"/>
          <w:sz w:val="24"/>
          <w:szCs w:val="24"/>
          <w:lang w:eastAsia="hr-HR"/>
        </w:rPr>
        <w:t>(nositelj: prof. dr. sc. Benjamin Čulig)</w:t>
      </w:r>
    </w:p>
    <w:p w:rsidR="00711AA5" w:rsidRPr="00711AA5" w:rsidRDefault="00711AA5" w:rsidP="00711AA5">
      <w:pPr>
        <w:spacing w:after="0" w:line="240" w:lineRule="auto"/>
        <w:jc w:val="both"/>
        <w:rPr>
          <w:rFonts w:ascii="Times New Roman" w:eastAsia="Times New Roman" w:hAnsi="Times New Roman" w:cs="Times New Roman"/>
          <w:b/>
          <w:bCs/>
          <w:noProof/>
          <w:sz w:val="24"/>
          <w:szCs w:val="24"/>
          <w:lang w:eastAsia="hr-HR"/>
        </w:rPr>
      </w:pPr>
      <w:r w:rsidRPr="00711AA5">
        <w:rPr>
          <w:rFonts w:ascii="Times New Roman" w:eastAsia="Times New Roman" w:hAnsi="Times New Roman" w:cs="Times New Roman"/>
          <w:b/>
          <w:bCs/>
          <w:noProof/>
          <w:sz w:val="24"/>
          <w:szCs w:val="24"/>
          <w:lang w:eastAsia="hr-HR"/>
        </w:rPr>
        <w:t>Ukupno 105 norma sati</w:t>
      </w:r>
    </w:p>
    <w:p w:rsidR="00711AA5" w:rsidRPr="00711AA5" w:rsidRDefault="00711AA5" w:rsidP="00711AA5">
      <w:pPr>
        <w:spacing w:after="0" w:line="240" w:lineRule="auto"/>
        <w:jc w:val="both"/>
        <w:rPr>
          <w:rFonts w:ascii="Times New Roman" w:eastAsia="Times New Roman" w:hAnsi="Times New Roman" w:cs="Times New Roman"/>
          <w:b/>
          <w:noProof/>
          <w:sz w:val="24"/>
          <w:szCs w:val="24"/>
          <w:lang w:eastAsia="hr-HR"/>
        </w:rPr>
      </w:pPr>
      <w:r w:rsidRPr="00711AA5">
        <w:rPr>
          <w:rFonts w:ascii="Times New Roman" w:eastAsia="Times New Roman" w:hAnsi="Times New Roman" w:cs="Times New Roman"/>
          <w:b/>
          <w:bCs/>
          <w:noProof/>
          <w:sz w:val="24"/>
          <w:szCs w:val="24"/>
          <w:lang w:eastAsia="hr-HR"/>
        </w:rPr>
        <w:lastRenderedPageBreak/>
        <w:t>dr. sc. Jana Šarinić</w:t>
      </w:r>
      <w:r w:rsidRPr="00711AA5">
        <w:rPr>
          <w:rFonts w:ascii="Times New Roman" w:eastAsia="Times New Roman" w:hAnsi="Times New Roman" w:cs="Times New Roman"/>
          <w:b/>
          <w:noProof/>
          <w:sz w:val="24"/>
          <w:szCs w:val="24"/>
          <w:lang w:eastAsia="hr-HR"/>
        </w:rPr>
        <w:t xml:space="preserve">, </w:t>
      </w:r>
      <w:r w:rsidRPr="00711AA5">
        <w:rPr>
          <w:rFonts w:ascii="Times New Roman" w:eastAsia="Times New Roman" w:hAnsi="Times New Roman" w:cs="Times New Roman"/>
          <w:b/>
          <w:bCs/>
          <w:noProof/>
          <w:sz w:val="24"/>
          <w:szCs w:val="24"/>
          <w:lang w:eastAsia="hr-HR"/>
        </w:rPr>
        <w:t>poslijedoktorandica</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eastAsia="hr-HR"/>
        </w:rPr>
      </w:pPr>
      <w:r w:rsidRPr="00711AA5">
        <w:rPr>
          <w:rFonts w:ascii="Times New Roman" w:eastAsia="Times New Roman" w:hAnsi="Times New Roman" w:cs="Times New Roman"/>
          <w:noProof/>
          <w:sz w:val="24"/>
          <w:szCs w:val="24"/>
          <w:lang w:eastAsia="hr-HR"/>
        </w:rPr>
        <w:t xml:space="preserve">- 1 sat predavanja i 1 sat seminara tjedno iz kolegija </w:t>
      </w:r>
      <w:r w:rsidRPr="00711AA5">
        <w:rPr>
          <w:rFonts w:ascii="Times New Roman" w:eastAsia="Times New Roman" w:hAnsi="Times New Roman" w:cs="Times New Roman"/>
          <w:i/>
          <w:iCs/>
          <w:noProof/>
          <w:sz w:val="24"/>
          <w:szCs w:val="24"/>
          <w:lang w:eastAsia="hr-HR"/>
        </w:rPr>
        <w:t>Suvremene sociološke teorije 1</w:t>
      </w:r>
      <w:r w:rsidRPr="00711AA5">
        <w:rPr>
          <w:rFonts w:ascii="Times New Roman" w:eastAsia="Times New Roman" w:hAnsi="Times New Roman" w:cs="Times New Roman"/>
          <w:noProof/>
          <w:sz w:val="24"/>
          <w:szCs w:val="24"/>
          <w:lang w:eastAsia="hr-HR"/>
        </w:rPr>
        <w:t xml:space="preserve"> u zimskom semestru </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eastAsia="hr-HR"/>
        </w:rPr>
      </w:pPr>
      <w:r w:rsidRPr="00711AA5">
        <w:rPr>
          <w:rFonts w:ascii="Times New Roman" w:eastAsia="Times New Roman" w:hAnsi="Times New Roman" w:cs="Times New Roman"/>
          <w:noProof/>
          <w:sz w:val="24"/>
          <w:szCs w:val="24"/>
          <w:lang w:eastAsia="hr-HR"/>
        </w:rPr>
        <w:t>- 1 sat predavanja i 1 sat seminara tjedno</w:t>
      </w:r>
      <w:r w:rsidRPr="00711AA5">
        <w:rPr>
          <w:rFonts w:ascii="Times New Roman" w:eastAsia="Times New Roman" w:hAnsi="Times New Roman" w:cs="Times New Roman"/>
          <w:i/>
          <w:iCs/>
          <w:noProof/>
          <w:sz w:val="24"/>
          <w:szCs w:val="24"/>
          <w:lang w:eastAsia="hr-HR"/>
        </w:rPr>
        <w:t xml:space="preserve"> </w:t>
      </w:r>
      <w:r w:rsidRPr="00711AA5">
        <w:rPr>
          <w:rFonts w:ascii="Times New Roman" w:eastAsia="Times New Roman" w:hAnsi="Times New Roman" w:cs="Times New Roman"/>
          <w:iCs/>
          <w:noProof/>
          <w:sz w:val="24"/>
          <w:szCs w:val="24"/>
          <w:lang w:eastAsia="hr-HR"/>
        </w:rPr>
        <w:t>iz kolegija</w:t>
      </w:r>
      <w:r w:rsidRPr="00711AA5">
        <w:rPr>
          <w:rFonts w:ascii="Times New Roman" w:eastAsia="Times New Roman" w:hAnsi="Times New Roman" w:cs="Times New Roman"/>
          <w:i/>
          <w:iCs/>
          <w:noProof/>
          <w:sz w:val="24"/>
          <w:szCs w:val="24"/>
          <w:lang w:eastAsia="hr-HR"/>
        </w:rPr>
        <w:t xml:space="preserve"> Sociologija grada</w:t>
      </w:r>
      <w:r w:rsidRPr="00711AA5">
        <w:rPr>
          <w:rFonts w:ascii="Times New Roman" w:eastAsia="Times New Roman" w:hAnsi="Times New Roman" w:cs="Times New Roman"/>
          <w:noProof/>
          <w:sz w:val="24"/>
          <w:szCs w:val="24"/>
          <w:lang w:eastAsia="hr-HR"/>
        </w:rPr>
        <w:t xml:space="preserve"> u zimskom semestru </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eastAsia="hr-HR"/>
        </w:rPr>
      </w:pPr>
      <w:r w:rsidRPr="00711AA5">
        <w:rPr>
          <w:rFonts w:ascii="Times New Roman" w:eastAsia="Times New Roman" w:hAnsi="Times New Roman" w:cs="Times New Roman"/>
          <w:noProof/>
          <w:sz w:val="24"/>
          <w:szCs w:val="24"/>
          <w:lang w:eastAsia="hr-HR"/>
        </w:rPr>
        <w:t>- 1 sat predavanja i 1 sat seminara tjedno</w:t>
      </w:r>
      <w:r w:rsidRPr="00711AA5">
        <w:rPr>
          <w:rFonts w:ascii="Times New Roman" w:eastAsia="Times New Roman" w:hAnsi="Times New Roman" w:cs="Times New Roman"/>
          <w:i/>
          <w:iCs/>
          <w:noProof/>
          <w:sz w:val="24"/>
          <w:szCs w:val="24"/>
          <w:lang w:eastAsia="hr-HR"/>
        </w:rPr>
        <w:t xml:space="preserve"> </w:t>
      </w:r>
      <w:r w:rsidRPr="00711AA5">
        <w:rPr>
          <w:rFonts w:ascii="Times New Roman" w:eastAsia="Times New Roman" w:hAnsi="Times New Roman" w:cs="Times New Roman"/>
          <w:iCs/>
          <w:noProof/>
          <w:sz w:val="24"/>
          <w:szCs w:val="24"/>
          <w:lang w:eastAsia="hr-HR"/>
        </w:rPr>
        <w:t>iz kolegija</w:t>
      </w:r>
      <w:r w:rsidRPr="00711AA5">
        <w:rPr>
          <w:rFonts w:ascii="Times New Roman" w:eastAsia="Times New Roman" w:hAnsi="Times New Roman" w:cs="Times New Roman"/>
          <w:noProof/>
          <w:sz w:val="24"/>
          <w:szCs w:val="24"/>
          <w:lang w:eastAsia="hr-HR"/>
        </w:rPr>
        <w:t xml:space="preserve"> </w:t>
      </w:r>
      <w:r w:rsidRPr="00711AA5">
        <w:rPr>
          <w:rFonts w:ascii="Times New Roman" w:eastAsia="Times New Roman" w:hAnsi="Times New Roman" w:cs="Times New Roman"/>
          <w:i/>
          <w:iCs/>
          <w:noProof/>
          <w:sz w:val="24"/>
          <w:szCs w:val="24"/>
          <w:lang w:eastAsia="hr-HR"/>
        </w:rPr>
        <w:t>Suvremena sociologija i urbano društvo – teorijski pristupi</w:t>
      </w:r>
      <w:r w:rsidRPr="00711AA5">
        <w:rPr>
          <w:rFonts w:ascii="Times New Roman" w:eastAsia="Times New Roman" w:hAnsi="Times New Roman" w:cs="Times New Roman"/>
          <w:noProof/>
          <w:sz w:val="24"/>
          <w:szCs w:val="24"/>
          <w:lang w:eastAsia="hr-HR"/>
        </w:rPr>
        <w:t xml:space="preserve"> u zimskom semestru </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eastAsia="hr-HR"/>
        </w:rPr>
      </w:pPr>
      <w:r w:rsidRPr="00711AA5">
        <w:rPr>
          <w:rFonts w:ascii="Times New Roman" w:eastAsia="Times New Roman" w:hAnsi="Times New Roman" w:cs="Times New Roman"/>
          <w:noProof/>
          <w:sz w:val="24"/>
          <w:szCs w:val="24"/>
          <w:lang w:eastAsia="hr-HR"/>
        </w:rPr>
        <w:t>- 1 sat predavanja i 1 sat seminara tjedno</w:t>
      </w:r>
      <w:r w:rsidRPr="00711AA5">
        <w:rPr>
          <w:rFonts w:ascii="Times New Roman" w:eastAsia="Times New Roman" w:hAnsi="Times New Roman" w:cs="Times New Roman"/>
          <w:i/>
          <w:iCs/>
          <w:noProof/>
          <w:sz w:val="24"/>
          <w:szCs w:val="24"/>
          <w:lang w:eastAsia="hr-HR"/>
        </w:rPr>
        <w:t xml:space="preserve"> </w:t>
      </w:r>
      <w:r w:rsidRPr="00711AA5">
        <w:rPr>
          <w:rFonts w:ascii="Times New Roman" w:eastAsia="Times New Roman" w:hAnsi="Times New Roman" w:cs="Times New Roman"/>
          <w:iCs/>
          <w:noProof/>
          <w:sz w:val="24"/>
          <w:szCs w:val="24"/>
          <w:lang w:eastAsia="hr-HR"/>
        </w:rPr>
        <w:t>iz kolegija</w:t>
      </w:r>
      <w:r w:rsidRPr="00711AA5">
        <w:rPr>
          <w:rFonts w:ascii="Times New Roman" w:eastAsia="Times New Roman" w:hAnsi="Times New Roman" w:cs="Times New Roman"/>
          <w:i/>
          <w:iCs/>
          <w:noProof/>
          <w:sz w:val="24"/>
          <w:szCs w:val="24"/>
          <w:lang w:eastAsia="hr-HR"/>
        </w:rPr>
        <w:t xml:space="preserve"> Suvremene sociološke teorije 2 </w:t>
      </w:r>
      <w:r w:rsidRPr="00711AA5">
        <w:rPr>
          <w:rFonts w:ascii="Times New Roman" w:eastAsia="Times New Roman" w:hAnsi="Times New Roman" w:cs="Times New Roman"/>
          <w:noProof/>
          <w:sz w:val="24"/>
          <w:szCs w:val="24"/>
          <w:lang w:eastAsia="hr-HR"/>
        </w:rPr>
        <w:t xml:space="preserve">u ljetnom semestru </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eastAsia="hr-HR"/>
        </w:rPr>
      </w:pPr>
      <w:r w:rsidRPr="00711AA5">
        <w:rPr>
          <w:rFonts w:ascii="Times New Roman" w:eastAsia="Times New Roman" w:hAnsi="Times New Roman" w:cs="Times New Roman"/>
          <w:noProof/>
          <w:sz w:val="24"/>
          <w:szCs w:val="24"/>
          <w:lang w:eastAsia="hr-HR"/>
        </w:rPr>
        <w:t>- 2 sata vježbi tjedno</w:t>
      </w:r>
      <w:r w:rsidRPr="00711AA5">
        <w:rPr>
          <w:rFonts w:ascii="Times New Roman" w:eastAsia="Times New Roman" w:hAnsi="Times New Roman" w:cs="Times New Roman"/>
          <w:i/>
          <w:iCs/>
          <w:noProof/>
          <w:sz w:val="24"/>
          <w:szCs w:val="24"/>
          <w:lang w:eastAsia="hr-HR"/>
        </w:rPr>
        <w:t xml:space="preserve"> </w:t>
      </w:r>
      <w:r w:rsidRPr="00711AA5">
        <w:rPr>
          <w:rFonts w:ascii="Times New Roman" w:eastAsia="Times New Roman" w:hAnsi="Times New Roman" w:cs="Times New Roman"/>
          <w:iCs/>
          <w:noProof/>
          <w:sz w:val="24"/>
          <w:szCs w:val="24"/>
          <w:lang w:eastAsia="hr-HR"/>
        </w:rPr>
        <w:t>iz kolegija</w:t>
      </w:r>
      <w:r w:rsidRPr="00711AA5">
        <w:rPr>
          <w:rFonts w:ascii="Times New Roman" w:eastAsia="Times New Roman" w:hAnsi="Times New Roman" w:cs="Times New Roman"/>
          <w:i/>
          <w:iCs/>
          <w:noProof/>
          <w:sz w:val="24"/>
          <w:szCs w:val="24"/>
          <w:lang w:eastAsia="hr-HR"/>
        </w:rPr>
        <w:t xml:space="preserve"> Suvremena sociologija i urbano društvo – istraživanja</w:t>
      </w:r>
      <w:r w:rsidRPr="00711AA5">
        <w:rPr>
          <w:rFonts w:ascii="Times New Roman" w:eastAsia="Times New Roman" w:hAnsi="Times New Roman" w:cs="Times New Roman"/>
          <w:noProof/>
          <w:sz w:val="24"/>
          <w:szCs w:val="24"/>
          <w:lang w:eastAsia="hr-HR"/>
        </w:rPr>
        <w:t xml:space="preserve"> u ljetnom semestru  (nositelj svih kolegija: prof. dr. sc. Ognjen Čaldarović)</w:t>
      </w:r>
    </w:p>
    <w:p w:rsidR="00711AA5" w:rsidRPr="00711AA5" w:rsidRDefault="00711AA5" w:rsidP="00711AA5">
      <w:pPr>
        <w:spacing w:after="0" w:line="240" w:lineRule="auto"/>
        <w:jc w:val="both"/>
        <w:rPr>
          <w:rFonts w:ascii="Times New Roman" w:eastAsia="Times New Roman" w:hAnsi="Times New Roman" w:cs="Times New Roman"/>
          <w:b/>
          <w:noProof/>
          <w:sz w:val="24"/>
          <w:szCs w:val="24"/>
          <w:lang w:eastAsia="hr-HR"/>
        </w:rPr>
      </w:pPr>
      <w:r w:rsidRPr="00711AA5">
        <w:rPr>
          <w:rFonts w:ascii="Times New Roman" w:eastAsia="Times New Roman" w:hAnsi="Times New Roman" w:cs="Times New Roman"/>
          <w:b/>
          <w:noProof/>
          <w:sz w:val="24"/>
          <w:szCs w:val="24"/>
          <w:lang w:eastAsia="hr-HR"/>
        </w:rPr>
        <w:t>Uknupno 240 norma sati</w:t>
      </w:r>
    </w:p>
    <w:p w:rsidR="00711AA5" w:rsidRPr="00711AA5" w:rsidRDefault="00711AA5" w:rsidP="00711AA5">
      <w:pPr>
        <w:spacing w:after="0" w:line="240" w:lineRule="auto"/>
        <w:jc w:val="both"/>
        <w:rPr>
          <w:rFonts w:ascii="Times New Roman" w:eastAsia="Times New Roman" w:hAnsi="Times New Roman" w:cs="Times New Roman"/>
          <w:color w:val="7B7B7B" w:themeColor="accent3" w:themeShade="BF"/>
          <w:sz w:val="24"/>
          <w:szCs w:val="24"/>
          <w:lang w:eastAsia="hr-HR"/>
        </w:rPr>
      </w:pPr>
    </w:p>
    <w:p w:rsidR="00711AA5" w:rsidRPr="00711AA5" w:rsidRDefault="00711AA5" w:rsidP="00711AA5">
      <w:pPr>
        <w:spacing w:after="0" w:line="240" w:lineRule="auto"/>
        <w:rPr>
          <w:rFonts w:ascii="Times New Roman" w:eastAsia="Calibri" w:hAnsi="Times New Roman" w:cs="Times New Roman"/>
          <w:b/>
          <w:noProof/>
          <w:sz w:val="24"/>
          <w:szCs w:val="24"/>
          <w:lang w:eastAsia="hr-HR"/>
        </w:rPr>
      </w:pPr>
      <w:r w:rsidRPr="00711AA5">
        <w:rPr>
          <w:rFonts w:ascii="Times New Roman" w:eastAsia="Calibri" w:hAnsi="Times New Roman" w:cs="Times New Roman"/>
          <w:b/>
          <w:noProof/>
          <w:sz w:val="24"/>
          <w:szCs w:val="24"/>
          <w:lang w:eastAsia="hr-HR"/>
        </w:rPr>
        <w:t xml:space="preserve">dr. sc. Krešimir Žažar, </w:t>
      </w:r>
      <w:r w:rsidRPr="00711AA5">
        <w:rPr>
          <w:rFonts w:ascii="Times New Roman" w:eastAsia="Calibri" w:hAnsi="Times New Roman" w:cs="Times New Roman"/>
          <w:b/>
          <w:bCs/>
          <w:noProof/>
          <w:sz w:val="24"/>
          <w:szCs w:val="24"/>
          <w:lang w:eastAsia="hr-HR"/>
        </w:rPr>
        <w:t>poslijedoktorand</w:t>
      </w:r>
    </w:p>
    <w:p w:rsidR="00711AA5" w:rsidRPr="00711AA5" w:rsidRDefault="00711AA5" w:rsidP="00711AA5">
      <w:pPr>
        <w:spacing w:after="0" w:line="240" w:lineRule="auto"/>
        <w:rPr>
          <w:rFonts w:ascii="Times New Roman" w:eastAsia="Calibri" w:hAnsi="Times New Roman" w:cs="Times New Roman"/>
          <w:noProof/>
          <w:sz w:val="24"/>
          <w:szCs w:val="24"/>
          <w:lang w:eastAsia="hr-HR"/>
        </w:rPr>
      </w:pPr>
      <w:r w:rsidRPr="00711AA5">
        <w:rPr>
          <w:rFonts w:ascii="Times New Roman" w:eastAsia="Calibri" w:hAnsi="Times New Roman" w:cs="Times New Roman"/>
          <w:noProof/>
          <w:sz w:val="24"/>
          <w:szCs w:val="24"/>
          <w:lang w:eastAsia="hr-HR"/>
        </w:rPr>
        <w:t xml:space="preserve">- 2 sata seminara tjedno iz kolegija </w:t>
      </w:r>
      <w:r w:rsidRPr="00711AA5">
        <w:rPr>
          <w:rFonts w:ascii="Times New Roman" w:eastAsia="Calibri" w:hAnsi="Times New Roman" w:cs="Times New Roman"/>
          <w:i/>
          <w:noProof/>
          <w:sz w:val="24"/>
          <w:szCs w:val="24"/>
          <w:lang w:eastAsia="hr-HR"/>
        </w:rPr>
        <w:t>Seminar iz izabranih tema epistemologije društvenih znanosti</w:t>
      </w:r>
      <w:r w:rsidRPr="00711AA5">
        <w:rPr>
          <w:rFonts w:ascii="Times New Roman" w:eastAsia="Calibri" w:hAnsi="Times New Roman" w:cs="Times New Roman"/>
          <w:b/>
          <w:noProof/>
          <w:sz w:val="24"/>
          <w:szCs w:val="24"/>
          <w:lang w:eastAsia="hr-HR"/>
        </w:rPr>
        <w:t xml:space="preserve"> </w:t>
      </w:r>
      <w:r w:rsidRPr="00711AA5">
        <w:rPr>
          <w:rFonts w:ascii="Times New Roman" w:eastAsia="Calibri" w:hAnsi="Times New Roman" w:cs="Times New Roman"/>
          <w:noProof/>
          <w:sz w:val="24"/>
          <w:szCs w:val="24"/>
          <w:lang w:eastAsia="hr-HR"/>
        </w:rPr>
        <w:t>u zimskom semestru</w:t>
      </w:r>
      <w:r w:rsidRPr="00711AA5">
        <w:rPr>
          <w:rFonts w:ascii="Times New Roman" w:eastAsia="Calibri" w:hAnsi="Times New Roman" w:cs="Times New Roman"/>
          <w:b/>
          <w:noProof/>
          <w:sz w:val="24"/>
          <w:szCs w:val="24"/>
          <w:lang w:eastAsia="hr-HR"/>
        </w:rPr>
        <w:t xml:space="preserve"> </w:t>
      </w:r>
      <w:r w:rsidRPr="00711AA5">
        <w:rPr>
          <w:rFonts w:ascii="Times New Roman" w:eastAsia="Calibri" w:hAnsi="Times New Roman" w:cs="Times New Roman"/>
          <w:noProof/>
          <w:sz w:val="24"/>
          <w:szCs w:val="24"/>
          <w:lang w:eastAsia="hr-HR"/>
        </w:rPr>
        <w:t xml:space="preserve">(nositelj: prof. dr. sc. Vjekoslav Afrić) </w:t>
      </w:r>
    </w:p>
    <w:p w:rsidR="00711AA5" w:rsidRPr="00711AA5" w:rsidRDefault="00711AA5" w:rsidP="00711AA5">
      <w:pPr>
        <w:spacing w:after="0" w:line="240" w:lineRule="auto"/>
        <w:rPr>
          <w:rFonts w:ascii="Times New Roman" w:eastAsia="Calibri" w:hAnsi="Times New Roman" w:cs="Times New Roman"/>
          <w:noProof/>
          <w:sz w:val="24"/>
          <w:szCs w:val="24"/>
          <w:lang w:eastAsia="hr-HR"/>
        </w:rPr>
      </w:pPr>
      <w:r w:rsidRPr="00711AA5">
        <w:rPr>
          <w:rFonts w:ascii="Times New Roman" w:eastAsia="Calibri" w:hAnsi="Times New Roman" w:cs="Times New Roman"/>
          <w:noProof/>
          <w:sz w:val="24"/>
          <w:szCs w:val="24"/>
          <w:lang w:eastAsia="hr-HR"/>
        </w:rPr>
        <w:t xml:space="preserve">- 2 grupe po 2 sata seminara tjedno iz kolegija </w:t>
      </w:r>
      <w:r w:rsidRPr="00711AA5">
        <w:rPr>
          <w:rFonts w:ascii="Times New Roman" w:eastAsia="Calibri" w:hAnsi="Times New Roman" w:cs="Times New Roman"/>
          <w:i/>
          <w:noProof/>
          <w:sz w:val="24"/>
          <w:szCs w:val="24"/>
          <w:lang w:eastAsia="hr-HR"/>
        </w:rPr>
        <w:t xml:space="preserve">Klasične sociološke teorije 1 </w:t>
      </w:r>
      <w:r w:rsidRPr="00711AA5">
        <w:rPr>
          <w:rFonts w:ascii="Times New Roman" w:eastAsia="Calibri" w:hAnsi="Times New Roman" w:cs="Times New Roman"/>
          <w:noProof/>
          <w:sz w:val="24"/>
          <w:szCs w:val="24"/>
          <w:lang w:eastAsia="hr-HR"/>
        </w:rPr>
        <w:t>u zimskom semestru</w:t>
      </w:r>
      <w:r w:rsidRPr="00711AA5">
        <w:rPr>
          <w:rFonts w:ascii="Times New Roman" w:eastAsia="Calibri" w:hAnsi="Times New Roman" w:cs="Times New Roman"/>
          <w:b/>
          <w:noProof/>
          <w:sz w:val="24"/>
          <w:szCs w:val="24"/>
          <w:lang w:eastAsia="hr-HR"/>
        </w:rPr>
        <w:t xml:space="preserve"> </w:t>
      </w:r>
      <w:r w:rsidRPr="00711AA5">
        <w:rPr>
          <w:rFonts w:ascii="Times New Roman" w:eastAsia="Calibri" w:hAnsi="Times New Roman" w:cs="Times New Roman"/>
          <w:noProof/>
          <w:sz w:val="24"/>
          <w:szCs w:val="24"/>
          <w:lang w:eastAsia="hr-HR"/>
        </w:rPr>
        <w:t xml:space="preserve">(nositelj: prof. dr. sc. Rade Kalanj) </w:t>
      </w:r>
    </w:p>
    <w:p w:rsidR="00711AA5" w:rsidRPr="00711AA5" w:rsidRDefault="00711AA5" w:rsidP="00711AA5">
      <w:pPr>
        <w:spacing w:after="0" w:line="240" w:lineRule="auto"/>
        <w:rPr>
          <w:rFonts w:ascii="Times New Roman" w:eastAsia="Calibri" w:hAnsi="Times New Roman" w:cs="Times New Roman"/>
          <w:noProof/>
          <w:sz w:val="24"/>
          <w:szCs w:val="24"/>
          <w:lang w:eastAsia="hr-HR"/>
        </w:rPr>
      </w:pPr>
      <w:r w:rsidRPr="00711AA5">
        <w:rPr>
          <w:rFonts w:ascii="Times New Roman" w:eastAsia="Calibri" w:hAnsi="Times New Roman" w:cs="Times New Roman"/>
          <w:noProof/>
          <w:sz w:val="24"/>
          <w:szCs w:val="24"/>
          <w:lang w:eastAsia="hr-HR"/>
        </w:rPr>
        <w:t xml:space="preserve">- 2 sata seminara tjedno iz kolegija </w:t>
      </w:r>
      <w:r w:rsidRPr="00711AA5">
        <w:rPr>
          <w:rFonts w:ascii="Times New Roman" w:eastAsia="Calibri" w:hAnsi="Times New Roman" w:cs="Times New Roman"/>
          <w:i/>
          <w:noProof/>
          <w:sz w:val="24"/>
          <w:szCs w:val="24"/>
          <w:lang w:eastAsia="hr-HR"/>
        </w:rPr>
        <w:t>Izgradnja modela u sociologiji</w:t>
      </w:r>
      <w:r w:rsidRPr="00711AA5">
        <w:rPr>
          <w:rFonts w:ascii="Times New Roman" w:eastAsia="Calibri" w:hAnsi="Times New Roman" w:cs="Times New Roman"/>
          <w:b/>
          <w:noProof/>
          <w:sz w:val="24"/>
          <w:szCs w:val="24"/>
          <w:lang w:eastAsia="hr-HR"/>
        </w:rPr>
        <w:t xml:space="preserve"> </w:t>
      </w:r>
      <w:r w:rsidRPr="00711AA5">
        <w:rPr>
          <w:rFonts w:ascii="Times New Roman" w:eastAsia="Calibri" w:hAnsi="Times New Roman" w:cs="Times New Roman"/>
          <w:noProof/>
          <w:sz w:val="24"/>
          <w:szCs w:val="24"/>
          <w:lang w:eastAsia="hr-HR"/>
        </w:rPr>
        <w:t>u ljetnom semestru (nositelj: prof. dr. sc. Vjekoslav Afrić)</w:t>
      </w:r>
    </w:p>
    <w:p w:rsidR="00711AA5" w:rsidRPr="00711AA5" w:rsidRDefault="00711AA5" w:rsidP="00711AA5">
      <w:pPr>
        <w:spacing w:after="0" w:line="240" w:lineRule="auto"/>
        <w:rPr>
          <w:rFonts w:ascii="Times New Roman" w:eastAsia="Calibri" w:hAnsi="Times New Roman" w:cs="Times New Roman"/>
          <w:noProof/>
          <w:sz w:val="24"/>
          <w:szCs w:val="24"/>
          <w:lang w:eastAsia="hr-HR"/>
        </w:rPr>
      </w:pPr>
      <w:r w:rsidRPr="00711AA5">
        <w:rPr>
          <w:rFonts w:ascii="Times New Roman" w:eastAsia="Calibri" w:hAnsi="Times New Roman" w:cs="Times New Roman"/>
          <w:noProof/>
          <w:sz w:val="24"/>
          <w:szCs w:val="24"/>
          <w:lang w:eastAsia="hr-HR"/>
        </w:rPr>
        <w:t xml:space="preserve">-  2 sata predavanja i 2 sata seminara tjedno iz kolegija </w:t>
      </w:r>
      <w:r w:rsidRPr="00711AA5">
        <w:rPr>
          <w:rFonts w:ascii="Times New Roman" w:eastAsia="Calibri" w:hAnsi="Times New Roman" w:cs="Times New Roman"/>
          <w:i/>
          <w:noProof/>
          <w:sz w:val="24"/>
          <w:szCs w:val="24"/>
          <w:lang w:eastAsia="hr-HR"/>
        </w:rPr>
        <w:t>Izgradnja teorije u sociologiji</w:t>
      </w:r>
      <w:r w:rsidRPr="00711AA5">
        <w:rPr>
          <w:rFonts w:ascii="Times New Roman" w:eastAsia="Calibri" w:hAnsi="Times New Roman" w:cs="Times New Roman"/>
          <w:noProof/>
          <w:sz w:val="24"/>
          <w:szCs w:val="24"/>
          <w:lang w:eastAsia="hr-HR"/>
        </w:rPr>
        <w:t xml:space="preserve"> u ljetnom semestru (nositelj: prof. dr. sc. Vjekoslav Afrić)</w:t>
      </w:r>
    </w:p>
    <w:p w:rsidR="00711AA5" w:rsidRPr="00711AA5" w:rsidRDefault="00711AA5" w:rsidP="00711AA5">
      <w:pPr>
        <w:spacing w:after="0" w:line="240" w:lineRule="auto"/>
        <w:rPr>
          <w:rFonts w:ascii="Times New Roman" w:eastAsia="Calibri" w:hAnsi="Times New Roman" w:cs="Times New Roman"/>
          <w:b/>
          <w:noProof/>
          <w:sz w:val="24"/>
          <w:szCs w:val="24"/>
          <w:lang w:eastAsia="hr-HR"/>
        </w:rPr>
      </w:pPr>
      <w:r w:rsidRPr="00711AA5">
        <w:rPr>
          <w:rFonts w:ascii="Times New Roman" w:eastAsia="Calibri" w:hAnsi="Times New Roman" w:cs="Times New Roman"/>
          <w:noProof/>
          <w:sz w:val="24"/>
          <w:szCs w:val="24"/>
          <w:lang w:eastAsia="hr-HR"/>
        </w:rPr>
        <w:t xml:space="preserve"> </w:t>
      </w:r>
      <w:r w:rsidRPr="00711AA5">
        <w:rPr>
          <w:rFonts w:ascii="Times New Roman" w:eastAsia="Calibri" w:hAnsi="Times New Roman" w:cs="Times New Roman"/>
          <w:b/>
          <w:noProof/>
          <w:sz w:val="24"/>
          <w:szCs w:val="24"/>
          <w:lang w:eastAsia="hr-HR"/>
        </w:rPr>
        <w:t xml:space="preserve">Ukupno 285 norma sati </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 xml:space="preserve">392. </w:t>
      </w:r>
      <w:r w:rsidRPr="00711AA5">
        <w:rPr>
          <w:rFonts w:ascii="Times New Roman" w:eastAsia="Times New Roman" w:hAnsi="Times New Roman" w:cs="Times New Roman"/>
          <w:sz w:val="24"/>
          <w:szCs w:val="24"/>
          <w:lang w:eastAsia="hr-HR"/>
        </w:rPr>
        <w:t xml:space="preserve">Molba Odsjeka za talijanistiku za odobrenje sudjelovanja u izvođenju nastave znanstvenim novacima na preddiplomskom i diplomskom studiju talijanistike u akad. god. 2016./17.: </w:t>
      </w:r>
    </w:p>
    <w:p w:rsidR="00711AA5" w:rsidRPr="00711AA5" w:rsidRDefault="00711AA5" w:rsidP="00711AA5">
      <w:pPr>
        <w:spacing w:after="0" w:line="240" w:lineRule="auto"/>
        <w:jc w:val="both"/>
        <w:rPr>
          <w:rFonts w:ascii="Times New Roman" w:eastAsia="Times New Roman" w:hAnsi="Times New Roman" w:cs="Times New Roman"/>
          <w:i/>
          <w:sz w:val="24"/>
          <w:szCs w:val="24"/>
          <w:lang w:eastAsia="hr-HR"/>
        </w:rPr>
      </w:pPr>
      <w:r w:rsidRPr="00711AA5">
        <w:rPr>
          <w:rFonts w:ascii="Times New Roman" w:eastAsia="Times New Roman" w:hAnsi="Times New Roman" w:cs="Times New Roman"/>
          <w:b/>
          <w:sz w:val="24"/>
          <w:szCs w:val="24"/>
          <w:lang w:eastAsia="hr-HR"/>
        </w:rPr>
        <w:t>dr. sc. Nadi Filipin</w:t>
      </w:r>
      <w:r w:rsidRPr="00711AA5">
        <w:rPr>
          <w:rFonts w:ascii="Times New Roman" w:eastAsia="Times New Roman" w:hAnsi="Times New Roman" w:cs="Times New Roman"/>
          <w:sz w:val="24"/>
          <w:szCs w:val="24"/>
          <w:lang w:eastAsia="hr-HR"/>
        </w:rPr>
        <w:t xml:space="preserve">, višoj asistentici, iz kolegija </w:t>
      </w:r>
      <w:r w:rsidRPr="00711AA5">
        <w:rPr>
          <w:rFonts w:ascii="Times New Roman" w:eastAsia="Times New Roman" w:hAnsi="Times New Roman" w:cs="Times New Roman"/>
          <w:i/>
          <w:sz w:val="24"/>
          <w:szCs w:val="24"/>
          <w:lang w:eastAsia="hr-HR"/>
        </w:rPr>
        <w:t>Morfosintaksa talijanskoga jezika II</w:t>
      </w:r>
      <w:r w:rsidRPr="00711AA5">
        <w:rPr>
          <w:rFonts w:ascii="Times New Roman" w:eastAsia="Times New Roman" w:hAnsi="Times New Roman" w:cs="Times New Roman"/>
          <w:sz w:val="24"/>
          <w:szCs w:val="24"/>
          <w:lang w:eastAsia="hr-HR"/>
        </w:rPr>
        <w:t xml:space="preserve">, 2 sata predavanja i 1 sat seminara tjedno (3 grupe), u ljetnom semestru  </w:t>
      </w:r>
      <w:r w:rsidRPr="00711AA5">
        <w:rPr>
          <w:rFonts w:ascii="Times New Roman" w:eastAsia="Times New Roman" w:hAnsi="Times New Roman" w:cs="Times New Roman"/>
          <w:bCs/>
          <w:sz w:val="24"/>
          <w:szCs w:val="24"/>
          <w:lang w:eastAsia="hr-HR"/>
        </w:rPr>
        <w:t xml:space="preserve">(nositelj: dr. sc. Ivica Peša Matracki, izv. prof.); iz kolegija </w:t>
      </w:r>
      <w:r w:rsidRPr="00711AA5">
        <w:rPr>
          <w:rFonts w:ascii="Times New Roman" w:eastAsia="Times New Roman" w:hAnsi="Times New Roman" w:cs="Times New Roman"/>
          <w:bCs/>
          <w:i/>
          <w:sz w:val="24"/>
          <w:szCs w:val="24"/>
          <w:lang w:eastAsia="hr-HR"/>
        </w:rPr>
        <w:t>Pragmalingvistika i tekstna lingvistika: izvornik i prijevod</w:t>
      </w:r>
      <w:r w:rsidRPr="00711AA5">
        <w:rPr>
          <w:rFonts w:ascii="Times New Roman" w:eastAsia="Times New Roman" w:hAnsi="Times New Roman" w:cs="Times New Roman"/>
          <w:bCs/>
          <w:sz w:val="24"/>
          <w:szCs w:val="24"/>
          <w:lang w:eastAsia="hr-HR"/>
        </w:rPr>
        <w:t xml:space="preserve">, 2 sata predavanja i 1 sat seminara tjedno, u zimskom semestru (nositelj: dr. sc. Maslina Ljubičić, red. prof.); iz kolegija </w:t>
      </w:r>
      <w:r w:rsidRPr="00711AA5">
        <w:rPr>
          <w:rFonts w:ascii="Times New Roman" w:eastAsia="Times New Roman" w:hAnsi="Times New Roman" w:cs="Times New Roman"/>
          <w:bCs/>
          <w:i/>
          <w:sz w:val="24"/>
          <w:szCs w:val="24"/>
          <w:lang w:eastAsia="hr-HR"/>
        </w:rPr>
        <w:t xml:space="preserve">Varijeteti talijanskog jezika, </w:t>
      </w:r>
      <w:r w:rsidRPr="00711AA5">
        <w:rPr>
          <w:rFonts w:ascii="Times New Roman" w:eastAsia="Times New Roman" w:hAnsi="Times New Roman" w:cs="Times New Roman"/>
          <w:bCs/>
          <w:sz w:val="24"/>
          <w:szCs w:val="24"/>
          <w:lang w:eastAsia="hr-HR"/>
        </w:rPr>
        <w:t xml:space="preserve">2 sata predavanja i 1 sat seminara tjedno, u ljetnom semestru (nositelj: dr. sc. Maslina Ljubičić, red. prof.); iz kolegija </w:t>
      </w:r>
      <w:r w:rsidRPr="00711AA5">
        <w:rPr>
          <w:rFonts w:ascii="Times New Roman" w:eastAsia="Times New Roman" w:hAnsi="Times New Roman" w:cs="Times New Roman"/>
          <w:bCs/>
          <w:i/>
          <w:sz w:val="24"/>
          <w:szCs w:val="24"/>
          <w:lang w:eastAsia="hr-HR"/>
        </w:rPr>
        <w:t>Jezici i kulture u kontaktu na istočnoj obali Jadrana,</w:t>
      </w:r>
      <w:r w:rsidRPr="00711AA5">
        <w:rPr>
          <w:rFonts w:ascii="Times New Roman" w:eastAsia="Times New Roman" w:hAnsi="Times New Roman" w:cs="Times New Roman"/>
          <w:bCs/>
          <w:sz w:val="24"/>
          <w:szCs w:val="24"/>
          <w:lang w:eastAsia="hr-HR"/>
        </w:rPr>
        <w:t>1 sat seminara tjedno, u zimskom semestru (nositelj: dr. sc. Maslina Ljubičić, red. prof.);</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Ukupno: 315 norma sati</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 xml:space="preserve">dr. sc. Vinku Kovačiću, </w:t>
      </w:r>
      <w:r w:rsidRPr="00711AA5">
        <w:rPr>
          <w:rFonts w:ascii="Times New Roman" w:eastAsia="Times New Roman" w:hAnsi="Times New Roman" w:cs="Times New Roman"/>
          <w:sz w:val="24"/>
          <w:szCs w:val="24"/>
          <w:lang w:eastAsia="hr-HR"/>
        </w:rPr>
        <w:t xml:space="preserve">višem asistentu, iz kolegija </w:t>
      </w:r>
      <w:r w:rsidRPr="00711AA5">
        <w:rPr>
          <w:rFonts w:ascii="Times New Roman" w:eastAsia="Times New Roman" w:hAnsi="Times New Roman" w:cs="Times New Roman"/>
          <w:i/>
          <w:sz w:val="24"/>
          <w:szCs w:val="24"/>
          <w:lang w:eastAsia="hr-HR"/>
        </w:rPr>
        <w:t xml:space="preserve">Povijest talijanskog jezika, </w:t>
      </w:r>
      <w:r w:rsidRPr="00711AA5">
        <w:rPr>
          <w:rFonts w:ascii="Times New Roman" w:eastAsia="Times New Roman" w:hAnsi="Times New Roman" w:cs="Times New Roman"/>
          <w:sz w:val="24"/>
          <w:szCs w:val="24"/>
          <w:lang w:eastAsia="hr-HR"/>
        </w:rPr>
        <w:t xml:space="preserve">1 sat seminara tjedno (2 grupe), u zimskom semestru (nositelj: dr. sc. Maslina Ljubičić, red. prof.); iz kolegija </w:t>
      </w:r>
      <w:r w:rsidRPr="00711AA5">
        <w:rPr>
          <w:rFonts w:ascii="Times New Roman" w:eastAsia="Times New Roman" w:hAnsi="Times New Roman" w:cs="Times New Roman"/>
          <w:i/>
          <w:sz w:val="24"/>
          <w:szCs w:val="24"/>
          <w:lang w:eastAsia="hr-HR"/>
        </w:rPr>
        <w:t>Teorija prevođenja</w:t>
      </w:r>
      <w:r w:rsidRPr="00711AA5">
        <w:rPr>
          <w:rFonts w:ascii="Times New Roman" w:eastAsia="Times New Roman" w:hAnsi="Times New Roman" w:cs="Times New Roman"/>
          <w:sz w:val="24"/>
          <w:szCs w:val="24"/>
          <w:lang w:eastAsia="hr-HR"/>
        </w:rPr>
        <w:t xml:space="preserve">, 2 sata  predavanja i 1 sat seminara tjedno (2 grupe), u ljetnom semestru (nositelj: dr. sc. Maslina Ljubičić, red. prof.); iz kolegija </w:t>
      </w:r>
      <w:r w:rsidRPr="00711AA5">
        <w:rPr>
          <w:rFonts w:ascii="Times New Roman" w:eastAsia="Times New Roman" w:hAnsi="Times New Roman" w:cs="Times New Roman"/>
          <w:i/>
          <w:sz w:val="24"/>
          <w:szCs w:val="24"/>
          <w:lang w:eastAsia="hr-HR"/>
        </w:rPr>
        <w:t>Talijanska dijalektologija</w:t>
      </w:r>
      <w:r w:rsidRPr="00711AA5">
        <w:rPr>
          <w:rFonts w:ascii="Times New Roman" w:eastAsia="Times New Roman" w:hAnsi="Times New Roman" w:cs="Times New Roman"/>
          <w:sz w:val="24"/>
          <w:szCs w:val="24"/>
          <w:lang w:eastAsia="hr-HR"/>
        </w:rPr>
        <w:t xml:space="preserve">, 2 sata predavanja i 1 sat seminara tjedno, u ljetnom semestru (nositelj: dr. sc. Maslina Ljubičić, red. prof.); iz kolegija </w:t>
      </w:r>
      <w:r w:rsidRPr="00711AA5">
        <w:rPr>
          <w:rFonts w:ascii="Times New Roman" w:eastAsia="Times New Roman" w:hAnsi="Times New Roman" w:cs="Times New Roman"/>
          <w:i/>
          <w:sz w:val="24"/>
          <w:szCs w:val="24"/>
          <w:lang w:eastAsia="hr-HR"/>
        </w:rPr>
        <w:t xml:space="preserve">Od latinskoga do talijanskoga, </w:t>
      </w:r>
      <w:r w:rsidRPr="00711AA5">
        <w:rPr>
          <w:rFonts w:ascii="Times New Roman" w:eastAsia="Times New Roman" w:hAnsi="Times New Roman" w:cs="Times New Roman"/>
          <w:sz w:val="24"/>
          <w:szCs w:val="24"/>
          <w:lang w:eastAsia="hr-HR"/>
        </w:rPr>
        <w:t>2 sata predavanja i 1 sat seminara tjedno, u ljetnom semestru (nositelj: dr. sc. Maslina Ljubičić, red. prof.)</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Ukupno: </w:t>
      </w:r>
      <w:r w:rsidRPr="00711AA5">
        <w:rPr>
          <w:rFonts w:ascii="Times New Roman" w:eastAsia="Times New Roman" w:hAnsi="Times New Roman" w:cs="Times New Roman"/>
          <w:b/>
          <w:sz w:val="24"/>
          <w:szCs w:val="24"/>
          <w:lang w:eastAsia="hr-HR"/>
        </w:rPr>
        <w:t xml:space="preserve">315 </w:t>
      </w:r>
      <w:r w:rsidRPr="00711AA5">
        <w:rPr>
          <w:rFonts w:ascii="Times New Roman" w:eastAsia="Times New Roman" w:hAnsi="Times New Roman" w:cs="Times New Roman"/>
          <w:sz w:val="24"/>
          <w:szCs w:val="24"/>
          <w:lang w:eastAsia="hr-HR"/>
        </w:rPr>
        <w:t>norma sati</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dr. sc. Franceski Mariji Gabrielli</w:t>
      </w:r>
      <w:r w:rsidRPr="00711AA5">
        <w:rPr>
          <w:rFonts w:ascii="Times New Roman" w:eastAsia="Times New Roman" w:hAnsi="Times New Roman" w:cs="Times New Roman"/>
          <w:sz w:val="24"/>
          <w:szCs w:val="24"/>
          <w:lang w:eastAsia="hr-HR"/>
        </w:rPr>
        <w:t xml:space="preserve">, višoj asistentici, iz kolegija </w:t>
      </w:r>
      <w:r w:rsidRPr="00711AA5">
        <w:rPr>
          <w:rFonts w:ascii="Times New Roman" w:eastAsia="Times New Roman" w:hAnsi="Times New Roman" w:cs="Times New Roman"/>
          <w:i/>
          <w:sz w:val="24"/>
          <w:szCs w:val="24"/>
          <w:lang w:eastAsia="hr-HR"/>
        </w:rPr>
        <w:t xml:space="preserve">Petrarkistkinje između dviju obala: od Vittorie Colonne do Nade Bunić, </w:t>
      </w:r>
      <w:r w:rsidRPr="00711AA5">
        <w:rPr>
          <w:rFonts w:ascii="Times New Roman" w:eastAsia="Times New Roman" w:hAnsi="Times New Roman" w:cs="Times New Roman"/>
          <w:sz w:val="24"/>
          <w:szCs w:val="24"/>
          <w:lang w:eastAsia="hr-HR"/>
        </w:rPr>
        <w:t xml:space="preserve">2 sata predavanja i 1 sat seminara tjedno, u ljetnom semestru (nositelj kolegija: dr. sc. Morana Čale, red. prof.); iz kolegija </w:t>
      </w:r>
      <w:r w:rsidRPr="00711AA5">
        <w:rPr>
          <w:rFonts w:ascii="Times New Roman" w:eastAsia="Times New Roman" w:hAnsi="Times New Roman" w:cs="Times New Roman"/>
          <w:i/>
          <w:sz w:val="24"/>
          <w:szCs w:val="24"/>
          <w:lang w:eastAsia="hr-HR"/>
        </w:rPr>
        <w:t>Talijanske autorice od 15. do 17. stoljeća,</w:t>
      </w:r>
      <w:r w:rsidRPr="00711AA5">
        <w:rPr>
          <w:rFonts w:ascii="Times New Roman" w:eastAsia="Times New Roman" w:hAnsi="Times New Roman" w:cs="Times New Roman"/>
          <w:sz w:val="24"/>
          <w:szCs w:val="24"/>
          <w:lang w:eastAsia="hr-HR"/>
        </w:rPr>
        <w:t xml:space="preserve"> 2 sata predavanja i 1 sat seminara tjedno, u zimskom semestru (nositelj kolegija: dr. sc. Morana Čale, red. prof.); iz kolegija </w:t>
      </w:r>
      <w:r w:rsidRPr="00711AA5">
        <w:rPr>
          <w:rFonts w:ascii="Times New Roman" w:eastAsia="Times New Roman" w:hAnsi="Times New Roman" w:cs="Times New Roman"/>
          <w:i/>
          <w:sz w:val="24"/>
          <w:szCs w:val="24"/>
          <w:lang w:eastAsia="hr-HR"/>
        </w:rPr>
        <w:t>Humanizam i renesansa</w:t>
      </w:r>
      <w:r w:rsidRPr="00711AA5">
        <w:rPr>
          <w:rFonts w:ascii="Times New Roman" w:eastAsia="Times New Roman" w:hAnsi="Times New Roman" w:cs="Times New Roman"/>
          <w:sz w:val="24"/>
          <w:szCs w:val="24"/>
          <w:lang w:eastAsia="hr-HR"/>
        </w:rPr>
        <w:t xml:space="preserve">, 2 sata predavanja i 1 sat seminara tjedno, u zimskom semestru (nositelj kolegija: dr. sc. Morana Čale, red. prof.);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Ukupno: </w:t>
      </w:r>
      <w:r w:rsidRPr="00711AA5">
        <w:rPr>
          <w:rFonts w:ascii="Times New Roman" w:eastAsia="Times New Roman" w:hAnsi="Times New Roman" w:cs="Times New Roman"/>
          <w:b/>
          <w:sz w:val="24"/>
          <w:szCs w:val="24"/>
          <w:lang w:eastAsia="hr-HR"/>
        </w:rPr>
        <w:t>247,5</w:t>
      </w:r>
      <w:r w:rsidRPr="00711AA5">
        <w:rPr>
          <w:rFonts w:ascii="Times New Roman" w:eastAsia="Times New Roman" w:hAnsi="Times New Roman" w:cs="Times New Roman"/>
          <w:sz w:val="24"/>
          <w:szCs w:val="24"/>
          <w:lang w:eastAsia="hr-HR"/>
        </w:rPr>
        <w:t xml:space="preserve"> norma sati</w:t>
      </w: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393.</w:t>
      </w:r>
      <w:r w:rsidRPr="00711AA5">
        <w:rPr>
          <w:rFonts w:ascii="Times New Roman" w:eastAsia="Times New Roman" w:hAnsi="Times New Roman" w:cs="Times New Roman"/>
          <w:sz w:val="24"/>
          <w:szCs w:val="24"/>
          <w:lang w:eastAsia="hr-HR"/>
        </w:rPr>
        <w:t xml:space="preserve"> Molba Odsjeka za istočnoslavenske jezike i književnost za odobrenje sudjelovanja u izvođenju nastave u akademskoj godini 2016./2017.</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u w:val="single"/>
          <w:lang w:eastAsia="hr-HR"/>
        </w:rPr>
      </w:pPr>
      <w:r w:rsidRPr="00711AA5">
        <w:rPr>
          <w:rFonts w:ascii="Times New Roman" w:eastAsia="Times New Roman" w:hAnsi="Times New Roman" w:cs="Times New Roman"/>
          <w:sz w:val="24"/>
          <w:szCs w:val="24"/>
          <w:u w:val="single"/>
          <w:lang w:eastAsia="hr-HR"/>
        </w:rPr>
        <w:t>Katedra za ruski jezik</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Dr. sc. Branka Barčot, poslijedokt. pri Katedri za ruski jezik, održavanje 1 sata predavanja iz teorije prevođenja u okviru Prijevodnih vježbi 1 (1P, 3 V) na diplomskom studiju Ruskoga jezika i književnosti, Prevoditeljski smjer; nositeljica: dr. sc. Željka Fink Arsovski, red. prof.</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Ukupni broj norma sati dr. sc. Branke Barčot: 210 NS.</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Marina Jajić Novogradec, asist. pri Katedri za ruski jezik, održavanje 2 sata predavanja iz kolegija Glotodidaktika (za rusiste) i 2 sata predavanja iz kolegija Usvajanje stranog jezika (za rusiste) na diplomskom studiju Ruskoga jezika i književnosti, Nastavnički smjer; nositeljica: dr. sc. Željka Fink Arsovski, red. prof.</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Ukupni broj norma sati Marine Jajić Novogradec: 330 NS.</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u w:val="single"/>
          <w:lang w:eastAsia="hr-HR"/>
        </w:rPr>
      </w:pPr>
      <w:r w:rsidRPr="00711AA5">
        <w:rPr>
          <w:rFonts w:ascii="Times New Roman" w:eastAsia="Times New Roman" w:hAnsi="Times New Roman" w:cs="Times New Roman"/>
          <w:sz w:val="24"/>
          <w:szCs w:val="24"/>
          <w:u w:val="single"/>
          <w:lang w:eastAsia="hr-HR"/>
        </w:rPr>
        <w:t>Katedra za ukrajinski jezik i književnost</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Silvija Graljuk, asistentica, održavanje 2 sata predavanja iz fonetike i fonologije ukrajinskog jezika u okviru kolegija Fonetika, fonologija i morfologija I ukrajinskog jezika, preddiplomski studij, obavezni kolegij, ljetni semestar, 2 sata predavanja + 1 sat vježbi, 75 NS; nositeljica: dr. sc. Oksana Timko-Đitko, izv. prof.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Ukupni broj norma sati Silvije Graljuk: 165 NS.</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i/>
          <w:sz w:val="24"/>
          <w:szCs w:val="24"/>
          <w:u w:val="single"/>
          <w:lang w:eastAsia="hr-HR"/>
        </w:rPr>
        <w:t>Mentori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394.</w:t>
      </w:r>
      <w:r w:rsidRPr="00711AA5">
        <w:rPr>
          <w:rFonts w:ascii="Times New Roman" w:eastAsia="Calibri" w:hAnsi="Times New Roman" w:cs="Times New Roman"/>
          <w:sz w:val="24"/>
          <w:szCs w:val="24"/>
        </w:rPr>
        <w:t xml:space="preserve"> Molba Odsjeka za anglistiku za odobrenje angažiranja mentora za školsku praksu studenata diplomskog studija anglistike nastavničkog smjera 2016/2017.</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1188</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rPr>
          <w:rFonts w:ascii="Times New Roman" w:eastAsia="Calibri" w:hAnsi="Times New Roman" w:cs="Times New Roman"/>
          <w:b/>
          <w:sz w:val="24"/>
          <w:szCs w:val="24"/>
        </w:rPr>
      </w:pPr>
      <w:r w:rsidRPr="00711AA5">
        <w:rPr>
          <w:rFonts w:ascii="Times New Roman" w:eastAsia="Calibri" w:hAnsi="Times New Roman" w:cs="Times New Roman"/>
          <w:b/>
          <w:sz w:val="24"/>
          <w:szCs w:val="24"/>
        </w:rPr>
        <w:br w:type="page"/>
      </w: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lastRenderedPageBreak/>
        <w:t>395.</w:t>
      </w:r>
      <w:r w:rsidRPr="00711AA5">
        <w:rPr>
          <w:rFonts w:ascii="Times New Roman" w:eastAsia="Calibri" w:hAnsi="Times New Roman" w:cs="Times New Roman"/>
          <w:sz w:val="24"/>
          <w:szCs w:val="24"/>
        </w:rPr>
        <w:t xml:space="preserve"> Prijedlog Odsjeka za filozofiju za imenovanje mentora za kolegije </w:t>
      </w:r>
      <w:r w:rsidRPr="00711AA5">
        <w:rPr>
          <w:rFonts w:ascii="Times New Roman" w:eastAsia="Calibri" w:hAnsi="Times New Roman" w:cs="Times New Roman"/>
          <w:i/>
          <w:sz w:val="24"/>
          <w:szCs w:val="24"/>
        </w:rPr>
        <w:t xml:space="preserve">Nastavna praksa filozofije I </w:t>
      </w:r>
      <w:r w:rsidRPr="00711AA5">
        <w:rPr>
          <w:rFonts w:ascii="Times New Roman" w:eastAsia="Calibri" w:hAnsi="Times New Roman" w:cs="Times New Roman"/>
          <w:sz w:val="24"/>
          <w:szCs w:val="24"/>
        </w:rPr>
        <w:t xml:space="preserve"> i </w:t>
      </w:r>
      <w:r w:rsidRPr="00711AA5">
        <w:rPr>
          <w:rFonts w:ascii="Times New Roman" w:eastAsia="Calibri" w:hAnsi="Times New Roman" w:cs="Times New Roman"/>
          <w:i/>
          <w:sz w:val="24"/>
          <w:szCs w:val="24"/>
        </w:rPr>
        <w:t>Nastavna praksa filozofije II</w:t>
      </w:r>
      <w:r w:rsidRPr="00711AA5">
        <w:rPr>
          <w:rFonts w:ascii="Times New Roman" w:eastAsia="Calibri" w:hAnsi="Times New Roman" w:cs="Times New Roman"/>
          <w:sz w:val="24"/>
          <w:szCs w:val="24"/>
        </w:rPr>
        <w:t xml:space="preserve"> u ak. god. 2016./2017. (voditelj kolegija: doc. dr. sc. Raul Raunić). </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1. </w:t>
      </w:r>
      <w:r w:rsidRPr="00711AA5">
        <w:rPr>
          <w:rFonts w:ascii="Times New Roman" w:eastAsia="Times New Roman" w:hAnsi="Times New Roman" w:cs="Times New Roman"/>
          <w:b/>
          <w:sz w:val="24"/>
          <w:szCs w:val="24"/>
          <w:lang w:eastAsia="hr-HR"/>
        </w:rPr>
        <w:t>Milana Funduk</w:t>
      </w:r>
      <w:r w:rsidRPr="00711AA5">
        <w:rPr>
          <w:rFonts w:ascii="Times New Roman" w:eastAsia="Times New Roman" w:hAnsi="Times New Roman" w:cs="Times New Roman"/>
          <w:sz w:val="24"/>
          <w:szCs w:val="24"/>
          <w:lang w:eastAsia="hr-HR"/>
        </w:rPr>
        <w:t xml:space="preserve">, prof. </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Klasična gimnazija</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Križanićeva 4a </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10 000 Zagreb </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2. </w:t>
      </w:r>
      <w:r w:rsidRPr="00711AA5">
        <w:rPr>
          <w:rFonts w:ascii="Times New Roman" w:eastAsia="Times New Roman" w:hAnsi="Times New Roman" w:cs="Times New Roman"/>
          <w:b/>
          <w:sz w:val="24"/>
          <w:szCs w:val="24"/>
          <w:lang w:eastAsia="hr-HR"/>
        </w:rPr>
        <w:t>Tomislav Reškovac</w:t>
      </w:r>
      <w:r w:rsidRPr="00711AA5">
        <w:rPr>
          <w:rFonts w:ascii="Times New Roman" w:eastAsia="Times New Roman" w:hAnsi="Times New Roman" w:cs="Times New Roman"/>
          <w:sz w:val="24"/>
          <w:szCs w:val="24"/>
          <w:lang w:eastAsia="hr-HR"/>
        </w:rPr>
        <w:t>, prof.</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Privatna klasična gimnazija</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 Harambašićeva 19</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3. </w:t>
      </w:r>
      <w:r w:rsidRPr="00711AA5">
        <w:rPr>
          <w:rFonts w:ascii="Times New Roman" w:eastAsia="Times New Roman" w:hAnsi="Times New Roman" w:cs="Times New Roman"/>
          <w:b/>
          <w:sz w:val="24"/>
          <w:szCs w:val="24"/>
          <w:lang w:eastAsia="hr-HR"/>
        </w:rPr>
        <w:t>Katarina Stupalo</w:t>
      </w:r>
      <w:r w:rsidRPr="00711AA5">
        <w:rPr>
          <w:rFonts w:ascii="Times New Roman" w:eastAsia="Times New Roman" w:hAnsi="Times New Roman" w:cs="Times New Roman"/>
          <w:sz w:val="24"/>
          <w:szCs w:val="24"/>
          <w:lang w:eastAsia="hr-HR"/>
        </w:rPr>
        <w:t xml:space="preserve">, prof. </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Gimnazija Lucijan Vranjanin,</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Trg hrvatskih pavlina 1 , 10 000 Zagreb</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4. </w:t>
      </w:r>
      <w:r w:rsidRPr="00711AA5">
        <w:rPr>
          <w:rFonts w:ascii="Times New Roman" w:eastAsia="Times New Roman" w:hAnsi="Times New Roman" w:cs="Times New Roman"/>
          <w:b/>
          <w:sz w:val="24"/>
          <w:szCs w:val="24"/>
          <w:lang w:eastAsia="hr-HR"/>
        </w:rPr>
        <w:t>Andrej Ciglar</w:t>
      </w:r>
      <w:r w:rsidRPr="00711AA5">
        <w:rPr>
          <w:rFonts w:ascii="Times New Roman" w:eastAsia="Times New Roman" w:hAnsi="Times New Roman" w:cs="Times New Roman"/>
          <w:sz w:val="24"/>
          <w:szCs w:val="24"/>
          <w:lang w:eastAsia="hr-HR"/>
        </w:rPr>
        <w:t>, prof.</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XVI. gimnazija</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Križanićeva 4 a</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5. </w:t>
      </w:r>
      <w:r w:rsidRPr="00711AA5">
        <w:rPr>
          <w:rFonts w:ascii="Times New Roman" w:eastAsia="Times New Roman" w:hAnsi="Times New Roman" w:cs="Times New Roman"/>
          <w:b/>
          <w:sz w:val="24"/>
          <w:szCs w:val="24"/>
          <w:lang w:eastAsia="hr-HR"/>
        </w:rPr>
        <w:t>Krešimir Gracin</w:t>
      </w:r>
      <w:r w:rsidRPr="00711AA5">
        <w:rPr>
          <w:rFonts w:ascii="Times New Roman" w:eastAsia="Times New Roman" w:hAnsi="Times New Roman" w:cs="Times New Roman"/>
          <w:sz w:val="24"/>
          <w:szCs w:val="24"/>
          <w:lang w:eastAsia="hr-HR"/>
        </w:rPr>
        <w:t>, prof.</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XV. gimnazija </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Jordanovac 8</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396.</w:t>
      </w:r>
      <w:r w:rsidRPr="00711AA5">
        <w:rPr>
          <w:rFonts w:ascii="Times New Roman" w:eastAsia="Times New Roman" w:hAnsi="Times New Roman" w:cs="Times New Roman"/>
          <w:sz w:val="24"/>
          <w:szCs w:val="24"/>
          <w:lang w:eastAsia="hr-HR"/>
        </w:rPr>
        <w:t xml:space="preserve"> Prijedlog Odsjeka za fonetiku za izbor mentora u zimskom semestru ak. god. 2016./2017.:</w:t>
      </w:r>
    </w:p>
    <w:p w:rsidR="00711AA5" w:rsidRPr="00711AA5" w:rsidRDefault="00711AA5" w:rsidP="00711AA5">
      <w:pPr>
        <w:spacing w:after="0" w:line="240" w:lineRule="auto"/>
        <w:jc w:val="both"/>
        <w:rPr>
          <w:rFonts w:ascii="Times New Roman" w:eastAsia="Times New Roman" w:hAnsi="Times New Roman" w:cs="Times New Roman"/>
          <w:i/>
          <w:sz w:val="24"/>
          <w:szCs w:val="24"/>
          <w:lang w:eastAsia="hr-HR"/>
        </w:rPr>
      </w:pPr>
      <w:r w:rsidRPr="00711AA5">
        <w:rPr>
          <w:rFonts w:ascii="Times New Roman" w:eastAsia="Times New Roman" w:hAnsi="Times New Roman" w:cs="Times New Roman"/>
          <w:i/>
          <w:sz w:val="24"/>
          <w:szCs w:val="24"/>
          <w:lang w:eastAsia="hr-HR"/>
        </w:rPr>
        <w:t>Razvoj govora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Neda Gugo Crevar, logoped – Dječji vrtić "Cvrčak", Turopoljska 29, Zagreb</w:t>
      </w:r>
    </w:p>
    <w:p w:rsidR="00711AA5" w:rsidRPr="00711AA5" w:rsidRDefault="00711AA5" w:rsidP="00711AA5">
      <w:pPr>
        <w:spacing w:after="0" w:line="240" w:lineRule="auto"/>
        <w:jc w:val="both"/>
        <w:rPr>
          <w:rFonts w:ascii="Times New Roman" w:eastAsia="Times New Roman" w:hAnsi="Times New Roman" w:cs="Times New Roman"/>
          <w:i/>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i/>
          <w:sz w:val="24"/>
          <w:szCs w:val="24"/>
          <w:lang w:eastAsia="hr-HR"/>
        </w:rPr>
        <w:t>Metodika rada na govoru u elektroničkim medijima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Mr. sc. Višnja Modrić – HRT, Služba za jezik i govor, Prisavlje 3, Zagreb</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i/>
          <w:sz w:val="24"/>
          <w:szCs w:val="24"/>
          <w:lang w:eastAsia="hr-HR"/>
        </w:rPr>
        <w:t>Metodika govorništva</w:t>
      </w:r>
    </w:p>
    <w:p w:rsidR="00711AA5" w:rsidRPr="00711AA5" w:rsidRDefault="00711AA5" w:rsidP="0071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Dario Budimir, prof. – Klasična gimnazija, Križanićeva 4a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Ida Dvorščak, prof. – XVIII. gimnazija, Mesićeva 35, Zagreb</w:t>
      </w:r>
    </w:p>
    <w:p w:rsidR="00711AA5" w:rsidRPr="00711AA5" w:rsidRDefault="00711AA5" w:rsidP="0071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rPr>
        <w:t xml:space="preserve">Anđelka Ravlić, prof. – </w:t>
      </w:r>
      <w:r w:rsidRPr="00711AA5">
        <w:rPr>
          <w:rFonts w:ascii="Times New Roman" w:eastAsia="Times New Roman" w:hAnsi="Times New Roman" w:cs="Times New Roman"/>
          <w:sz w:val="24"/>
          <w:szCs w:val="24"/>
          <w:lang w:eastAsia="hr-HR"/>
        </w:rPr>
        <w:t>Gimnazija i strukovna škola "Svijet", Vlaška 40</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rPr>
          <w:rFonts w:ascii="Times New Roman" w:eastAsia="Calibri" w:hAnsi="Times New Roman" w:cs="Times New Roman"/>
          <w:b/>
          <w:sz w:val="24"/>
          <w:szCs w:val="24"/>
          <w:lang w:eastAsia="hr-HR"/>
        </w:rPr>
      </w:pPr>
    </w:p>
    <w:p w:rsidR="00711AA5" w:rsidRPr="00711AA5" w:rsidRDefault="00711AA5" w:rsidP="00711AA5">
      <w:pPr>
        <w:rPr>
          <w:rFonts w:ascii="Times New Roman" w:eastAsia="Calibri" w:hAnsi="Times New Roman" w:cs="Times New Roman"/>
          <w:b/>
          <w:sz w:val="24"/>
          <w:szCs w:val="24"/>
          <w:lang w:eastAsia="hr-HR"/>
        </w:rPr>
      </w:pPr>
      <w:r w:rsidRPr="00711AA5">
        <w:rPr>
          <w:rFonts w:ascii="Times New Roman" w:eastAsia="Calibri" w:hAnsi="Times New Roman" w:cs="Times New Roman"/>
          <w:b/>
          <w:sz w:val="24"/>
          <w:szCs w:val="24"/>
          <w:lang w:eastAsia="hr-HR"/>
        </w:rPr>
        <w:br w:type="page"/>
      </w: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lastRenderedPageBreak/>
        <w:t>397.</w:t>
      </w:r>
      <w:r w:rsidRPr="00711AA5">
        <w:rPr>
          <w:rFonts w:ascii="Times New Roman" w:eastAsia="Calibri" w:hAnsi="Times New Roman" w:cs="Times New Roman"/>
          <w:sz w:val="24"/>
          <w:szCs w:val="24"/>
          <w:lang w:eastAsia="hr-HR"/>
        </w:rPr>
        <w:t xml:space="preserve"> Prijedlog Odsjeka za informacijske i komunikacijske znanosti za imenovanje mentora u akad. god. 2016/2017.:</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 xml:space="preserve">Mentori prakse u knjižnicama: </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mr. sc. Ivančica Đukec Kero  (Knjižnica grada Zagreba)</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Antonija Filipeti (Nacionalna i sveučilišna knjižnica)</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Sanja Frajtag (Hrvatska knjižnica za slijepe)</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mr. sc. Vedrana Juričić (Knjižnica HAZU)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mr. sc. Jadranka Lisek (Knjižnica FER-a)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mr. sc. Bojan Macan (Knjižnica Instituta Ruđer Bošković)</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Lana Zrnić (Knjižnica Filozofskog fakulteta)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Mentor na nastavničkom smjeru diplomskog studija informatike u ljetnom semestru akad. god. 2016/2017.:</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Ivica Buzov, prof. (Upravna škola Zagreb).</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398.</w:t>
      </w:r>
      <w:r w:rsidRPr="00711AA5">
        <w:rPr>
          <w:rFonts w:ascii="Times New Roman" w:eastAsia="Times New Roman" w:hAnsi="Times New Roman" w:cs="Times New Roman"/>
          <w:sz w:val="24"/>
          <w:szCs w:val="24"/>
          <w:lang w:eastAsia="hr-HR"/>
        </w:rPr>
        <w:t xml:space="preserve"> Prijedlog Odsjeka za klasičnu filologiju za izbor mentora za </w:t>
      </w:r>
      <w:r w:rsidRPr="00711AA5">
        <w:rPr>
          <w:rFonts w:ascii="Times New Roman" w:eastAsia="Times New Roman" w:hAnsi="Times New Roman" w:cs="Times New Roman"/>
          <w:i/>
          <w:sz w:val="24"/>
          <w:szCs w:val="24"/>
          <w:lang w:eastAsia="hr-HR"/>
        </w:rPr>
        <w:t>Metodiku nastave klasičnih jezika</w:t>
      </w:r>
      <w:r w:rsidRPr="00711AA5">
        <w:rPr>
          <w:rFonts w:ascii="Times New Roman" w:eastAsia="Times New Roman" w:hAnsi="Times New Roman" w:cs="Times New Roman"/>
          <w:sz w:val="24"/>
          <w:szCs w:val="24"/>
          <w:lang w:eastAsia="hr-HR"/>
        </w:rPr>
        <w:t xml:space="preserve"> u ak. god. 2016./2017.:</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Ivana Jelić, prof.</w:t>
      </w:r>
      <w:r w:rsidRPr="00711AA5">
        <w:rPr>
          <w:rFonts w:ascii="Times New Roman" w:eastAsia="Times New Roman" w:hAnsi="Times New Roman" w:cs="Times New Roman"/>
          <w:sz w:val="24"/>
          <w:szCs w:val="24"/>
          <w:lang w:eastAsia="hr-HR"/>
        </w:rPr>
        <w:t xml:space="preserve"> – V. gimnazija, Klaićeva 1, Zagreb</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Ariana Stepinac Kapetanović, prof.</w:t>
      </w:r>
      <w:r w:rsidRPr="00711AA5">
        <w:rPr>
          <w:rFonts w:ascii="Times New Roman" w:eastAsia="Times New Roman" w:hAnsi="Times New Roman" w:cs="Times New Roman"/>
          <w:sz w:val="24"/>
          <w:szCs w:val="24"/>
          <w:lang w:eastAsia="hr-HR"/>
        </w:rPr>
        <w:t xml:space="preserve"> – Klasična gimnazija, Križanićeva 4a, Zagreb</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bCs/>
          <w:sz w:val="24"/>
          <w:szCs w:val="24"/>
          <w:lang w:eastAsia="hr-HR"/>
        </w:rPr>
        <w:t>399.</w:t>
      </w:r>
      <w:r w:rsidRPr="00711AA5">
        <w:rPr>
          <w:rFonts w:ascii="Times New Roman" w:eastAsia="Calibri" w:hAnsi="Times New Roman" w:cs="Times New Roman"/>
          <w:sz w:val="24"/>
          <w:szCs w:val="24"/>
          <w:lang w:eastAsia="hr-HR"/>
        </w:rPr>
        <w:t xml:space="preserve"> Prijedlog Odsjeka za kroatistiku za izbor mentora studenata kroatistike u nastavnoj praksi u akademskoj godini 2016/2017.:</w:t>
      </w:r>
    </w:p>
    <w:p w:rsidR="00711AA5" w:rsidRPr="00711AA5" w:rsidRDefault="00711AA5" w:rsidP="00FD36CF">
      <w:pPr>
        <w:numPr>
          <w:ilvl w:val="0"/>
          <w:numId w:val="4"/>
        </w:numPr>
        <w:spacing w:after="0" w:line="240" w:lineRule="auto"/>
        <w:contextualSpacing/>
        <w:jc w:val="both"/>
        <w:rPr>
          <w:rFonts w:ascii="Times New Roman" w:eastAsia="Calibri" w:hAnsi="Times New Roman" w:cs="Times New Roman"/>
          <w:sz w:val="24"/>
          <w:szCs w:val="24"/>
          <w:lang w:eastAsia="hr-HR"/>
        </w:rPr>
      </w:pPr>
      <w:r w:rsidRPr="00711AA5">
        <w:rPr>
          <w:rFonts w:ascii="Times New Roman" w:eastAsia="Times New Roman" w:hAnsi="Times New Roman" w:cs="Times New Roman"/>
          <w:sz w:val="24"/>
          <w:szCs w:val="24"/>
          <w:lang w:eastAsia="hr-HR"/>
        </w:rPr>
        <w:t>Snježana Đuretek, prof., Osnovna škola Dobriše Cesarića, K. Š. Đalskog 29, 10000 Zagreb</w:t>
      </w:r>
    </w:p>
    <w:p w:rsidR="00711AA5" w:rsidRPr="00711AA5" w:rsidRDefault="00711AA5" w:rsidP="00FD36CF">
      <w:pPr>
        <w:numPr>
          <w:ilvl w:val="0"/>
          <w:numId w:val="4"/>
        </w:numPr>
        <w:spacing w:after="0" w:line="240" w:lineRule="auto"/>
        <w:contextualSpacing/>
        <w:jc w:val="both"/>
        <w:rPr>
          <w:rFonts w:ascii="Times New Roman" w:eastAsia="Calibri" w:hAnsi="Times New Roman" w:cs="Times New Roman"/>
          <w:sz w:val="24"/>
          <w:szCs w:val="24"/>
          <w:lang w:eastAsia="hr-HR"/>
        </w:rPr>
      </w:pPr>
      <w:r w:rsidRPr="00711AA5">
        <w:rPr>
          <w:rFonts w:ascii="Times New Roman" w:eastAsia="Times New Roman" w:hAnsi="Times New Roman" w:cs="Times New Roman"/>
          <w:sz w:val="24"/>
          <w:szCs w:val="24"/>
          <w:lang w:eastAsia="hr-HR"/>
        </w:rPr>
        <w:t>Đurđica Jelačić, prof., Osnovna škola Dobriše Cesarića, K. Š. Đalskog 29, 10000 Zagreb</w:t>
      </w:r>
    </w:p>
    <w:p w:rsidR="00711AA5" w:rsidRPr="00711AA5" w:rsidRDefault="00711AA5" w:rsidP="00FD36CF">
      <w:pPr>
        <w:numPr>
          <w:ilvl w:val="0"/>
          <w:numId w:val="4"/>
        </w:numPr>
        <w:spacing w:after="0" w:line="240" w:lineRule="auto"/>
        <w:contextualSpacing/>
        <w:jc w:val="both"/>
        <w:rPr>
          <w:rFonts w:ascii="Times New Roman" w:eastAsia="Calibri" w:hAnsi="Times New Roman" w:cs="Times New Roman"/>
          <w:sz w:val="24"/>
          <w:szCs w:val="24"/>
          <w:lang w:eastAsia="hr-HR"/>
        </w:rPr>
      </w:pPr>
      <w:r w:rsidRPr="00711AA5">
        <w:rPr>
          <w:rFonts w:ascii="Times New Roman" w:eastAsia="Times New Roman" w:hAnsi="Times New Roman" w:cs="Times New Roman"/>
          <w:sz w:val="24"/>
          <w:szCs w:val="24"/>
          <w:lang w:eastAsia="hr-HR"/>
        </w:rPr>
        <w:t>Mirjana Jukić, prof., Osnovna škola Rudeš, Jablanska bb, 10000 Zagreb</w:t>
      </w:r>
    </w:p>
    <w:p w:rsidR="00711AA5" w:rsidRPr="00711AA5" w:rsidRDefault="00711AA5" w:rsidP="00FD36CF">
      <w:pPr>
        <w:numPr>
          <w:ilvl w:val="0"/>
          <w:numId w:val="4"/>
        </w:numPr>
        <w:spacing w:after="0" w:line="240" w:lineRule="auto"/>
        <w:contextualSpacing/>
        <w:jc w:val="both"/>
        <w:rPr>
          <w:rFonts w:ascii="Times New Roman" w:eastAsia="Calibri" w:hAnsi="Times New Roman" w:cs="Times New Roman"/>
          <w:sz w:val="24"/>
          <w:szCs w:val="24"/>
          <w:lang w:eastAsia="hr-HR"/>
        </w:rPr>
      </w:pPr>
      <w:r w:rsidRPr="00711AA5">
        <w:rPr>
          <w:rFonts w:ascii="Times New Roman" w:eastAsia="Times New Roman" w:hAnsi="Times New Roman" w:cs="Times New Roman"/>
          <w:sz w:val="24"/>
          <w:szCs w:val="24"/>
          <w:lang w:eastAsia="hr-HR"/>
        </w:rPr>
        <w:t>Dr. sc. Patricia Marušić, Osnovna škola Jordanovac, Jordanovac 108, 10000 Zagreb</w:t>
      </w:r>
    </w:p>
    <w:p w:rsidR="00711AA5" w:rsidRPr="00711AA5" w:rsidRDefault="00711AA5" w:rsidP="00FD36CF">
      <w:pPr>
        <w:numPr>
          <w:ilvl w:val="0"/>
          <w:numId w:val="4"/>
        </w:numPr>
        <w:spacing w:after="0" w:line="240" w:lineRule="auto"/>
        <w:contextualSpacing/>
        <w:jc w:val="both"/>
        <w:rPr>
          <w:rFonts w:ascii="Times New Roman" w:eastAsia="Calibri" w:hAnsi="Times New Roman" w:cs="Times New Roman"/>
          <w:sz w:val="24"/>
          <w:szCs w:val="24"/>
          <w:lang w:eastAsia="hr-HR"/>
        </w:rPr>
      </w:pPr>
      <w:r w:rsidRPr="00711AA5">
        <w:rPr>
          <w:rFonts w:ascii="Times New Roman" w:eastAsia="Times New Roman" w:hAnsi="Times New Roman" w:cs="Times New Roman"/>
          <w:sz w:val="24"/>
          <w:szCs w:val="24"/>
          <w:lang w:eastAsia="hr-HR"/>
        </w:rPr>
        <w:t>Vjera Mrvelj, prof., Osnovna škola Antuna Gustava Matoša, Aleja Antuna Augustinčića 12, 10000 Zagreb</w:t>
      </w:r>
    </w:p>
    <w:p w:rsidR="00711AA5" w:rsidRPr="00711AA5" w:rsidRDefault="00711AA5" w:rsidP="00FD36CF">
      <w:pPr>
        <w:numPr>
          <w:ilvl w:val="0"/>
          <w:numId w:val="4"/>
        </w:numPr>
        <w:spacing w:after="0" w:line="240" w:lineRule="auto"/>
        <w:contextualSpacing/>
        <w:jc w:val="both"/>
        <w:rPr>
          <w:rFonts w:ascii="Times New Roman" w:eastAsia="Calibri" w:hAnsi="Times New Roman" w:cs="Times New Roman"/>
          <w:sz w:val="24"/>
          <w:szCs w:val="24"/>
          <w:lang w:eastAsia="hr-HR"/>
        </w:rPr>
      </w:pPr>
      <w:r w:rsidRPr="00711AA5">
        <w:rPr>
          <w:rFonts w:ascii="Times New Roman" w:eastAsia="Times New Roman" w:hAnsi="Times New Roman" w:cs="Times New Roman"/>
          <w:sz w:val="24"/>
          <w:szCs w:val="24"/>
          <w:lang w:eastAsia="hr-HR"/>
        </w:rPr>
        <w:t>Marija Subašić, prof., Osnovna škola Augusta Šenoe, Selska cesta 95, 10000 Zagreb</w:t>
      </w:r>
    </w:p>
    <w:p w:rsidR="00711AA5" w:rsidRPr="00711AA5" w:rsidRDefault="00711AA5" w:rsidP="00FD36CF">
      <w:pPr>
        <w:numPr>
          <w:ilvl w:val="0"/>
          <w:numId w:val="4"/>
        </w:numPr>
        <w:spacing w:after="0" w:line="240" w:lineRule="auto"/>
        <w:contextualSpacing/>
        <w:jc w:val="both"/>
        <w:rPr>
          <w:rFonts w:ascii="Times New Roman" w:eastAsia="Calibri" w:hAnsi="Times New Roman" w:cs="Times New Roman"/>
          <w:sz w:val="24"/>
          <w:szCs w:val="24"/>
          <w:lang w:eastAsia="hr-HR"/>
        </w:rPr>
      </w:pPr>
      <w:r w:rsidRPr="00711AA5">
        <w:rPr>
          <w:rFonts w:ascii="Times New Roman" w:eastAsia="Times New Roman" w:hAnsi="Times New Roman" w:cs="Times New Roman"/>
          <w:sz w:val="24"/>
          <w:szCs w:val="24"/>
          <w:lang w:eastAsia="hr-HR"/>
        </w:rPr>
        <w:t>Nevenka Tropina, prof., Osnovna škola Tina Ujevića, Koturaška cesta 75, 10000 Zagreb</w:t>
      </w:r>
    </w:p>
    <w:p w:rsidR="00711AA5" w:rsidRPr="00711AA5" w:rsidRDefault="00711AA5" w:rsidP="00FD36CF">
      <w:pPr>
        <w:numPr>
          <w:ilvl w:val="0"/>
          <w:numId w:val="4"/>
        </w:numPr>
        <w:spacing w:after="0" w:line="240" w:lineRule="auto"/>
        <w:contextualSpacing/>
        <w:jc w:val="both"/>
        <w:rPr>
          <w:rFonts w:ascii="Times New Roman" w:eastAsia="Calibri" w:hAnsi="Times New Roman" w:cs="Times New Roman"/>
          <w:sz w:val="24"/>
          <w:szCs w:val="24"/>
          <w:lang w:eastAsia="hr-HR"/>
        </w:rPr>
      </w:pPr>
      <w:r w:rsidRPr="00711AA5">
        <w:rPr>
          <w:rFonts w:ascii="Times New Roman" w:eastAsia="Times New Roman" w:hAnsi="Times New Roman" w:cs="Times New Roman"/>
          <w:sz w:val="24"/>
          <w:szCs w:val="24"/>
          <w:lang w:eastAsia="hr-HR"/>
        </w:rPr>
        <w:t>Mila Pandžić, prof. Osnovna škola Lučko, Puškarićeva 102, 10 250 Lučko</w:t>
      </w:r>
    </w:p>
    <w:p w:rsidR="00711AA5" w:rsidRPr="00711AA5" w:rsidRDefault="00711AA5" w:rsidP="00FD36CF">
      <w:pPr>
        <w:numPr>
          <w:ilvl w:val="0"/>
          <w:numId w:val="4"/>
        </w:numPr>
        <w:spacing w:after="0" w:line="240" w:lineRule="auto"/>
        <w:contextualSpacing/>
        <w:jc w:val="both"/>
        <w:rPr>
          <w:rFonts w:ascii="Times New Roman" w:eastAsia="Calibri" w:hAnsi="Times New Roman" w:cs="Times New Roman"/>
          <w:sz w:val="24"/>
          <w:szCs w:val="24"/>
          <w:lang w:eastAsia="hr-HR"/>
        </w:rPr>
      </w:pPr>
      <w:r w:rsidRPr="00711AA5">
        <w:rPr>
          <w:rFonts w:ascii="Times New Roman" w:eastAsia="Times New Roman" w:hAnsi="Times New Roman" w:cs="Times New Roman"/>
          <w:sz w:val="24"/>
          <w:szCs w:val="24"/>
          <w:lang w:eastAsia="hr-HR"/>
        </w:rPr>
        <w:t>Ivana Dubovečak, Osnovna škola Eugena Kvaternika, Velika Gorica</w:t>
      </w:r>
    </w:p>
    <w:p w:rsidR="00711AA5" w:rsidRPr="00711AA5" w:rsidRDefault="00711AA5" w:rsidP="00711AA5">
      <w:pPr>
        <w:spacing w:after="0" w:line="240" w:lineRule="auto"/>
        <w:ind w:left="720" w:right="-540"/>
        <w:jc w:val="center"/>
        <w:rPr>
          <w:rFonts w:ascii="Times New Roman" w:eastAsia="Calibri" w:hAnsi="Times New Roman" w:cs="Times New Roman"/>
          <w:sz w:val="24"/>
          <w:szCs w:val="24"/>
          <w:lang w:eastAsia="hr-HR"/>
        </w:rPr>
      </w:pPr>
    </w:p>
    <w:p w:rsidR="00711AA5" w:rsidRPr="00711AA5" w:rsidRDefault="00711AA5" w:rsidP="00711AA5">
      <w:pPr>
        <w:spacing w:after="0" w:line="240" w:lineRule="auto"/>
        <w:ind w:left="720" w:right="-540"/>
        <w:jc w:val="center"/>
        <w:rPr>
          <w:rFonts w:ascii="Times New Roman" w:eastAsia="Calibri" w:hAnsi="Times New Roman" w:cs="Times New Roman"/>
          <w:sz w:val="24"/>
          <w:szCs w:val="24"/>
          <w:lang w:eastAsia="hr-HR"/>
        </w:rPr>
      </w:pPr>
      <w:r w:rsidRPr="00711AA5">
        <w:rPr>
          <w:rFonts w:ascii="Times New Roman" w:eastAsia="Calibri" w:hAnsi="Times New Roman" w:cs="Times New Roman"/>
          <w:sz w:val="24"/>
          <w:szCs w:val="24"/>
          <w:lang w:eastAsia="hr-HR"/>
        </w:rPr>
        <w:t>***</w:t>
      </w:r>
    </w:p>
    <w:p w:rsidR="00711AA5" w:rsidRPr="00711AA5" w:rsidRDefault="00711AA5" w:rsidP="00FD36CF">
      <w:pPr>
        <w:numPr>
          <w:ilvl w:val="0"/>
          <w:numId w:val="4"/>
        </w:numPr>
        <w:spacing w:after="0" w:line="240" w:lineRule="auto"/>
        <w:ind w:right="-540"/>
        <w:contextualSpacing/>
        <w:rPr>
          <w:rFonts w:ascii="Times New Roman" w:eastAsia="Calibri"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Marija Gazzari, prof., Škola za medicinske sestre Mlinarska, Mlinarska 34, </w:t>
      </w:r>
      <w:r w:rsidRPr="00711AA5">
        <w:rPr>
          <w:rFonts w:ascii="Times New Roman" w:eastAsia="Calibri" w:hAnsi="Times New Roman" w:cs="Times New Roman"/>
          <w:sz w:val="24"/>
          <w:szCs w:val="24"/>
          <w:lang w:eastAsia="hr-HR"/>
        </w:rPr>
        <w:t>10000 Zagreb</w:t>
      </w:r>
    </w:p>
    <w:p w:rsidR="00711AA5" w:rsidRPr="00711AA5" w:rsidRDefault="00711AA5" w:rsidP="00FD36CF">
      <w:pPr>
        <w:numPr>
          <w:ilvl w:val="0"/>
          <w:numId w:val="4"/>
        </w:numPr>
        <w:spacing w:after="0" w:line="240" w:lineRule="auto"/>
        <w:ind w:right="-540"/>
        <w:contextualSpacing/>
        <w:rPr>
          <w:rFonts w:ascii="Times New Roman" w:eastAsia="Calibri" w:hAnsi="Times New Roman" w:cs="Times New Roman"/>
          <w:sz w:val="24"/>
          <w:szCs w:val="24"/>
          <w:lang w:eastAsia="hr-HR"/>
        </w:rPr>
      </w:pPr>
      <w:r w:rsidRPr="00711AA5">
        <w:rPr>
          <w:rFonts w:ascii="Times New Roman" w:eastAsia="Times New Roman" w:hAnsi="Times New Roman" w:cs="Times New Roman"/>
          <w:sz w:val="24"/>
          <w:szCs w:val="24"/>
          <w:lang w:eastAsia="hr-HR"/>
        </w:rPr>
        <w:t>Žarko Gazzari, prof., Grafička škola, Getaldićeva 2, 10000 Zagreb</w:t>
      </w:r>
    </w:p>
    <w:p w:rsidR="00711AA5" w:rsidRPr="00711AA5" w:rsidRDefault="00711AA5" w:rsidP="00FD36CF">
      <w:pPr>
        <w:numPr>
          <w:ilvl w:val="0"/>
          <w:numId w:val="4"/>
        </w:numPr>
        <w:spacing w:after="0" w:line="240" w:lineRule="auto"/>
        <w:ind w:right="-540"/>
        <w:contextualSpacing/>
        <w:rPr>
          <w:rFonts w:ascii="Times New Roman" w:eastAsia="Calibri" w:hAnsi="Times New Roman" w:cs="Times New Roman"/>
          <w:sz w:val="24"/>
          <w:szCs w:val="24"/>
          <w:lang w:eastAsia="hr-HR"/>
        </w:rPr>
      </w:pPr>
      <w:r w:rsidRPr="00711AA5">
        <w:rPr>
          <w:rFonts w:ascii="Times New Roman" w:eastAsia="Times New Roman" w:hAnsi="Times New Roman" w:cs="Times New Roman"/>
          <w:sz w:val="24"/>
          <w:szCs w:val="24"/>
          <w:lang w:eastAsia="hr-HR"/>
        </w:rPr>
        <w:t>Ivan Janjić, prof., I. gimnazija, Avenija Dubrovnik 36, 10000 Zagreb</w:t>
      </w:r>
    </w:p>
    <w:p w:rsidR="00711AA5" w:rsidRPr="00711AA5" w:rsidRDefault="00711AA5" w:rsidP="00FD36CF">
      <w:pPr>
        <w:numPr>
          <w:ilvl w:val="0"/>
          <w:numId w:val="4"/>
        </w:numPr>
        <w:spacing w:after="0" w:line="240" w:lineRule="auto"/>
        <w:ind w:right="-540"/>
        <w:contextualSpacing/>
        <w:rPr>
          <w:rFonts w:ascii="Times New Roman" w:eastAsia="Calibri" w:hAnsi="Times New Roman" w:cs="Times New Roman"/>
          <w:sz w:val="24"/>
          <w:szCs w:val="24"/>
          <w:lang w:eastAsia="hr-HR"/>
        </w:rPr>
      </w:pPr>
      <w:r w:rsidRPr="00711AA5">
        <w:rPr>
          <w:rFonts w:ascii="Times New Roman" w:eastAsia="Times New Roman" w:hAnsi="Times New Roman" w:cs="Times New Roman"/>
          <w:sz w:val="24"/>
          <w:szCs w:val="24"/>
          <w:lang w:eastAsia="hr-HR"/>
        </w:rPr>
        <w:t>Goranka Lazić, prof., Prirodoslovna škola Vladimira Preloga, Vukovarska 289, 10000 Zagreb</w:t>
      </w:r>
    </w:p>
    <w:p w:rsidR="00711AA5" w:rsidRPr="00711AA5" w:rsidRDefault="00711AA5" w:rsidP="00FD36CF">
      <w:pPr>
        <w:numPr>
          <w:ilvl w:val="0"/>
          <w:numId w:val="4"/>
        </w:numPr>
        <w:spacing w:after="0" w:line="240" w:lineRule="auto"/>
        <w:ind w:right="-540"/>
        <w:contextualSpacing/>
        <w:rPr>
          <w:rFonts w:ascii="Times New Roman" w:eastAsia="Calibri" w:hAnsi="Times New Roman" w:cs="Times New Roman"/>
          <w:sz w:val="24"/>
          <w:szCs w:val="24"/>
          <w:lang w:eastAsia="hr-HR"/>
        </w:rPr>
      </w:pPr>
      <w:r w:rsidRPr="00711AA5">
        <w:rPr>
          <w:rFonts w:ascii="Times New Roman" w:eastAsia="Times New Roman" w:hAnsi="Times New Roman" w:cs="Times New Roman"/>
          <w:sz w:val="24"/>
          <w:szCs w:val="24"/>
          <w:lang w:eastAsia="hr-HR"/>
        </w:rPr>
        <w:lastRenderedPageBreak/>
        <w:t>Neda Mimica-Špoljar, Škola za medicinske sestre Vinogradska, Laurenčićeva bb, 10000 Zagreb</w:t>
      </w:r>
    </w:p>
    <w:p w:rsidR="00711AA5" w:rsidRPr="00711AA5" w:rsidRDefault="00711AA5" w:rsidP="00FD36CF">
      <w:pPr>
        <w:numPr>
          <w:ilvl w:val="0"/>
          <w:numId w:val="4"/>
        </w:numPr>
        <w:spacing w:after="0" w:line="240" w:lineRule="auto"/>
        <w:ind w:right="-540"/>
        <w:contextualSpacing/>
        <w:rPr>
          <w:rFonts w:ascii="Times New Roman" w:eastAsia="Calibri" w:hAnsi="Times New Roman" w:cs="Times New Roman"/>
          <w:sz w:val="24"/>
          <w:szCs w:val="24"/>
          <w:lang w:eastAsia="hr-HR"/>
        </w:rPr>
      </w:pPr>
      <w:r w:rsidRPr="00711AA5">
        <w:rPr>
          <w:rFonts w:ascii="Times New Roman" w:eastAsia="Times New Roman" w:hAnsi="Times New Roman" w:cs="Times New Roman"/>
          <w:sz w:val="24"/>
          <w:szCs w:val="24"/>
          <w:lang w:eastAsia="hr-HR"/>
        </w:rPr>
        <w:t>Vesna Muhoberac, prof., V. gimnazija, Klaićeva 1, 10000 Zagreb</w:t>
      </w:r>
    </w:p>
    <w:p w:rsidR="00711AA5" w:rsidRPr="00711AA5" w:rsidRDefault="00711AA5" w:rsidP="00FD36CF">
      <w:pPr>
        <w:numPr>
          <w:ilvl w:val="0"/>
          <w:numId w:val="4"/>
        </w:numPr>
        <w:spacing w:after="0" w:line="240" w:lineRule="auto"/>
        <w:ind w:right="-540"/>
        <w:contextualSpacing/>
        <w:rPr>
          <w:rFonts w:ascii="Times New Roman" w:eastAsia="Calibri" w:hAnsi="Times New Roman" w:cs="Times New Roman"/>
          <w:sz w:val="24"/>
          <w:szCs w:val="24"/>
          <w:lang w:eastAsia="hr-HR"/>
        </w:rPr>
      </w:pPr>
      <w:r w:rsidRPr="00711AA5">
        <w:rPr>
          <w:rFonts w:ascii="Times New Roman" w:eastAsia="Times New Roman" w:hAnsi="Times New Roman" w:cs="Times New Roman"/>
          <w:sz w:val="24"/>
          <w:szCs w:val="24"/>
          <w:lang w:eastAsia="hr-HR"/>
        </w:rPr>
        <w:t>Dr. sc. Goran Novaković, docent, XII. gimnazija, Đure Prejca 2, 10000 Zagreb</w:t>
      </w:r>
    </w:p>
    <w:p w:rsidR="00711AA5" w:rsidRPr="00711AA5" w:rsidRDefault="00711AA5" w:rsidP="00FD36CF">
      <w:pPr>
        <w:numPr>
          <w:ilvl w:val="0"/>
          <w:numId w:val="4"/>
        </w:numPr>
        <w:spacing w:after="0" w:line="240" w:lineRule="auto"/>
        <w:ind w:right="-540"/>
        <w:contextualSpacing/>
        <w:rPr>
          <w:rFonts w:ascii="Times New Roman" w:eastAsia="Calibri" w:hAnsi="Times New Roman" w:cs="Times New Roman"/>
          <w:sz w:val="24"/>
          <w:szCs w:val="24"/>
          <w:lang w:eastAsia="hr-HR"/>
        </w:rPr>
      </w:pPr>
      <w:r w:rsidRPr="00711AA5">
        <w:rPr>
          <w:rFonts w:ascii="Times New Roman" w:eastAsia="Times New Roman" w:hAnsi="Times New Roman" w:cs="Times New Roman"/>
          <w:sz w:val="24"/>
          <w:szCs w:val="24"/>
          <w:lang w:eastAsia="hr-HR"/>
        </w:rPr>
        <w:t xml:space="preserve">Mr. sc. Mary-Ann Škare, prof., Klasična gimnazija, Križanićeva 4, </w:t>
      </w:r>
      <w:r w:rsidRPr="00711AA5">
        <w:rPr>
          <w:rFonts w:ascii="Times New Roman" w:eastAsia="Calibri" w:hAnsi="Times New Roman" w:cs="Times New Roman"/>
          <w:sz w:val="24"/>
          <w:szCs w:val="24"/>
          <w:lang w:eastAsia="hr-HR"/>
        </w:rPr>
        <w:t>10000 Zagreb</w:t>
      </w:r>
    </w:p>
    <w:p w:rsidR="00711AA5" w:rsidRPr="00711AA5" w:rsidRDefault="00711AA5" w:rsidP="00FD36CF">
      <w:pPr>
        <w:numPr>
          <w:ilvl w:val="0"/>
          <w:numId w:val="4"/>
        </w:numPr>
        <w:spacing w:after="0" w:line="240" w:lineRule="auto"/>
        <w:ind w:right="-540"/>
        <w:contextualSpacing/>
        <w:rPr>
          <w:rFonts w:ascii="Times New Roman" w:eastAsia="Calibri" w:hAnsi="Times New Roman" w:cs="Times New Roman"/>
          <w:sz w:val="24"/>
          <w:szCs w:val="24"/>
          <w:lang w:eastAsia="hr-HR"/>
        </w:rPr>
      </w:pPr>
      <w:r w:rsidRPr="00711AA5">
        <w:rPr>
          <w:rFonts w:ascii="Times New Roman" w:eastAsia="Times New Roman" w:hAnsi="Times New Roman" w:cs="Times New Roman"/>
          <w:sz w:val="24"/>
          <w:szCs w:val="24"/>
          <w:lang w:eastAsia="hr-HR"/>
        </w:rPr>
        <w:t>Suzana Ven Rakić, prof., Upravna škola, Prilaz baruna Filipovića 30, 10000 Zagreb</w:t>
      </w:r>
    </w:p>
    <w:p w:rsidR="00711AA5" w:rsidRPr="00711AA5" w:rsidRDefault="00711AA5" w:rsidP="00FD36CF">
      <w:pPr>
        <w:numPr>
          <w:ilvl w:val="0"/>
          <w:numId w:val="4"/>
        </w:numPr>
        <w:spacing w:after="0" w:line="240" w:lineRule="auto"/>
        <w:ind w:right="-540"/>
        <w:contextualSpacing/>
        <w:rPr>
          <w:rFonts w:ascii="Times New Roman" w:eastAsia="Calibri" w:hAnsi="Times New Roman" w:cs="Times New Roman"/>
          <w:sz w:val="24"/>
          <w:szCs w:val="24"/>
          <w:lang w:eastAsia="hr-HR"/>
        </w:rPr>
      </w:pPr>
      <w:r w:rsidRPr="00711AA5">
        <w:rPr>
          <w:rFonts w:ascii="Times New Roman" w:eastAsia="Times New Roman" w:hAnsi="Times New Roman" w:cs="Times New Roman"/>
          <w:sz w:val="24"/>
          <w:szCs w:val="24"/>
          <w:lang w:eastAsia="hr-HR"/>
        </w:rPr>
        <w:t>Zoran Bundyk, prof., Strojarska tehnička škola Fausta Vrančića, Zagreb</w:t>
      </w:r>
    </w:p>
    <w:p w:rsidR="00711AA5" w:rsidRPr="00711AA5" w:rsidRDefault="00711AA5" w:rsidP="00FD36CF">
      <w:pPr>
        <w:numPr>
          <w:ilvl w:val="0"/>
          <w:numId w:val="4"/>
        </w:numPr>
        <w:spacing w:after="0" w:line="240" w:lineRule="auto"/>
        <w:ind w:right="-540"/>
        <w:contextualSpacing/>
        <w:rPr>
          <w:rFonts w:ascii="Times New Roman" w:eastAsia="Calibri" w:hAnsi="Times New Roman" w:cs="Times New Roman"/>
          <w:sz w:val="24"/>
          <w:szCs w:val="24"/>
          <w:lang w:eastAsia="hr-HR"/>
        </w:rPr>
      </w:pPr>
      <w:r w:rsidRPr="00711AA5">
        <w:rPr>
          <w:rFonts w:ascii="Times New Roman" w:eastAsia="Times New Roman" w:hAnsi="Times New Roman" w:cs="Times New Roman"/>
          <w:sz w:val="24"/>
          <w:szCs w:val="24"/>
          <w:lang w:eastAsia="hr-HR"/>
        </w:rPr>
        <w:t>Ivan Pavlović, prof., II. gimnazija, Zagreb</w:t>
      </w:r>
      <w:r w:rsidRPr="00711AA5">
        <w:rPr>
          <w:rFonts w:ascii="Times New Roman" w:eastAsia="Times New Roman" w:hAnsi="Times New Roman" w:cs="Times New Roman"/>
          <w:sz w:val="28"/>
          <w:szCs w:val="28"/>
          <w:lang w:eastAsia="hr-HR"/>
        </w:rPr>
        <w:t xml:space="preserve"> </w:t>
      </w:r>
    </w:p>
    <w:p w:rsidR="00711AA5" w:rsidRPr="00711AA5" w:rsidRDefault="00711AA5" w:rsidP="00711AA5">
      <w:pPr>
        <w:spacing w:after="0" w:line="240" w:lineRule="auto"/>
        <w:ind w:right="-540"/>
        <w:contextualSpacing/>
        <w:rPr>
          <w:rFonts w:ascii="Times New Roman" w:eastAsia="Calibri" w:hAnsi="Times New Roman" w:cs="Times New Roman"/>
          <w:sz w:val="24"/>
          <w:szCs w:val="24"/>
          <w:lang w:eastAsia="hr-HR"/>
        </w:rPr>
      </w:pPr>
    </w:p>
    <w:p w:rsidR="00711AA5" w:rsidRPr="00711AA5" w:rsidRDefault="00711AA5" w:rsidP="00711AA5">
      <w:pPr>
        <w:spacing w:after="0" w:line="240" w:lineRule="auto"/>
        <w:ind w:right="-540"/>
        <w:contextualSpacing/>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b/>
          <w:sz w:val="24"/>
          <w:szCs w:val="24"/>
          <w:lang w:eastAsia="hr-HR"/>
        </w:rPr>
      </w:pPr>
      <w:r w:rsidRPr="00711AA5">
        <w:rPr>
          <w:rFonts w:ascii="Times New Roman" w:eastAsia="Times New Roman" w:hAnsi="Times New Roman" w:cs="Times New Roman"/>
          <w:b/>
          <w:sz w:val="24"/>
          <w:szCs w:val="24"/>
          <w:lang w:eastAsia="hr-HR"/>
        </w:rPr>
        <w:t xml:space="preserve">400. </w:t>
      </w:r>
      <w:r w:rsidRPr="00711AA5">
        <w:rPr>
          <w:rFonts w:ascii="Times New Roman" w:eastAsia="Times New Roman" w:hAnsi="Times New Roman" w:cs="Times New Roman"/>
          <w:color w:val="000000" w:themeColor="text1"/>
          <w:sz w:val="24"/>
          <w:szCs w:val="24"/>
          <w:lang w:eastAsia="hr-HR"/>
        </w:rPr>
        <w:t>Prijedlog Odsjeka za pedagogiju za imenovanje mentora za stručno-pedagošku praksu iz kolegija Ustanove ranog odgoja i obrazovanja, Teorije i metodike nastave i Školska stručno-pedagoška praksa i obrazovanje darovitih za akademsku godinu 2016/2017.</w:t>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r>
      <w:r w:rsidRPr="00711AA5">
        <w:rPr>
          <w:rFonts w:ascii="Times New Roman" w:eastAsia="Times New Roman" w:hAnsi="Times New Roman" w:cs="Times New Roman"/>
          <w:color w:val="000000" w:themeColor="text1"/>
          <w:sz w:val="24"/>
          <w:szCs w:val="24"/>
          <w:lang w:eastAsia="hr-HR"/>
        </w:rPr>
        <w:tab/>
        <w:t>str. 1189</w:t>
      </w:r>
    </w:p>
    <w:p w:rsidR="00711AA5" w:rsidRPr="00711AA5" w:rsidRDefault="00711AA5" w:rsidP="00711AA5">
      <w:pPr>
        <w:spacing w:after="0" w:line="240" w:lineRule="auto"/>
        <w:jc w:val="both"/>
        <w:rPr>
          <w:rFonts w:ascii="Times New Roman" w:eastAsia="Times New Roman" w:hAnsi="Times New Roman" w:cs="Times New Roman"/>
          <w:b/>
          <w:sz w:val="24"/>
          <w:szCs w:val="24"/>
        </w:rPr>
      </w:pPr>
    </w:p>
    <w:p w:rsidR="00711AA5" w:rsidRPr="00711AA5" w:rsidRDefault="00711AA5" w:rsidP="00711AA5">
      <w:pPr>
        <w:spacing w:after="0" w:line="240" w:lineRule="auto"/>
        <w:jc w:val="both"/>
        <w:rPr>
          <w:rFonts w:ascii="Times New Roman" w:eastAsia="Times New Roman" w:hAnsi="Times New Roman" w:cs="Times New Roman"/>
          <w:b/>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rPr>
      </w:pPr>
      <w:r w:rsidRPr="00711AA5">
        <w:rPr>
          <w:rFonts w:ascii="Times New Roman" w:eastAsia="Times New Roman" w:hAnsi="Times New Roman" w:cs="Times New Roman"/>
          <w:b/>
          <w:sz w:val="24"/>
          <w:szCs w:val="24"/>
        </w:rPr>
        <w:t xml:space="preserve">401. </w:t>
      </w:r>
      <w:r w:rsidRPr="00711AA5">
        <w:rPr>
          <w:rFonts w:ascii="Times New Roman" w:eastAsia="Times New Roman" w:hAnsi="Times New Roman" w:cs="Times New Roman"/>
          <w:sz w:val="24"/>
          <w:szCs w:val="24"/>
        </w:rPr>
        <w:t>Prijedlog Odsjeka za povijest za izbor osnovnoškolskih i srednjoškolskih mentora za sudjelovanje u izvođenju programa Nastavničkog smjera Diplomskog studija povijesti</w:t>
      </w:r>
      <w:r w:rsidRPr="00711AA5">
        <w:rPr>
          <w:rFonts w:ascii="Times New Roman" w:eastAsia="Times New Roman" w:hAnsi="Times New Roman" w:cs="Times New Roman"/>
          <w:i/>
          <w:sz w:val="24"/>
          <w:szCs w:val="24"/>
        </w:rPr>
        <w:t xml:space="preserve"> </w:t>
      </w:r>
      <w:r w:rsidRPr="00711AA5">
        <w:rPr>
          <w:rFonts w:ascii="Times New Roman" w:eastAsia="Times New Roman" w:hAnsi="Times New Roman" w:cs="Times New Roman"/>
          <w:sz w:val="24"/>
          <w:szCs w:val="24"/>
        </w:rPr>
        <w:t>u akademskoj godini 2016./2017.:</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color w:val="000000"/>
          <w:sz w:val="24"/>
          <w:szCs w:val="24"/>
        </w:rPr>
        <w:t>Babić, Ana, OŠ Ivana Filipovića, Filipovićeva 1, Zagreb</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bCs/>
          <w:color w:val="000000"/>
          <w:sz w:val="24"/>
          <w:szCs w:val="24"/>
        </w:rPr>
        <w:t xml:space="preserve">Batinović, Marita, </w:t>
      </w:r>
      <w:r w:rsidRPr="00711AA5">
        <w:rPr>
          <w:rFonts w:ascii="Times New Roman" w:eastAsia="Times New Roman" w:hAnsi="Times New Roman" w:cs="Times New Roman"/>
          <w:bCs/>
          <w:iCs/>
          <w:color w:val="000000"/>
          <w:sz w:val="24"/>
          <w:szCs w:val="24"/>
        </w:rPr>
        <w:t>OŠ Antuna Gustava Matoša</w:t>
      </w:r>
      <w:r w:rsidRPr="00711AA5">
        <w:rPr>
          <w:rFonts w:ascii="Times New Roman" w:eastAsia="Times New Roman" w:hAnsi="Times New Roman" w:cs="Times New Roman"/>
          <w:color w:val="000000"/>
          <w:sz w:val="24"/>
          <w:szCs w:val="24"/>
        </w:rPr>
        <w:t xml:space="preserve"> (Ravnice),</w:t>
      </w:r>
      <w:r w:rsidRPr="00711AA5">
        <w:rPr>
          <w:rFonts w:ascii="Times New Roman" w:eastAsia="Times New Roman" w:hAnsi="Times New Roman" w:cs="Times New Roman"/>
          <w:bCs/>
          <w:iCs/>
          <w:color w:val="000000"/>
          <w:sz w:val="24"/>
          <w:szCs w:val="24"/>
        </w:rPr>
        <w:t xml:space="preserve"> </w:t>
      </w:r>
      <w:r w:rsidRPr="00711AA5">
        <w:rPr>
          <w:rFonts w:ascii="Times New Roman" w:eastAsia="Times New Roman" w:hAnsi="Times New Roman" w:cs="Times New Roman"/>
          <w:color w:val="000000"/>
          <w:sz w:val="24"/>
          <w:szCs w:val="24"/>
        </w:rPr>
        <w:t>Aleja A. Augustinčića 12, Zagreb</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bCs/>
          <w:color w:val="000000"/>
          <w:sz w:val="24"/>
          <w:szCs w:val="24"/>
        </w:rPr>
        <w:t xml:space="preserve">Đurić Vesna, </w:t>
      </w:r>
      <w:r w:rsidRPr="00711AA5">
        <w:rPr>
          <w:rFonts w:ascii="Times New Roman" w:eastAsia="Times New Roman" w:hAnsi="Times New Roman" w:cs="Times New Roman"/>
          <w:color w:val="000000"/>
          <w:sz w:val="24"/>
          <w:szCs w:val="24"/>
        </w:rPr>
        <w:t>OŠ Malešnica, Ante Topića Mimare 36, Zagreb</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bCs/>
          <w:color w:val="000000"/>
          <w:sz w:val="24"/>
          <w:szCs w:val="24"/>
        </w:rPr>
        <w:t xml:space="preserve">Jambor, Ljiljana, </w:t>
      </w:r>
      <w:r w:rsidRPr="00711AA5">
        <w:rPr>
          <w:rFonts w:ascii="Times New Roman" w:eastAsia="Times New Roman" w:hAnsi="Times New Roman" w:cs="Times New Roman"/>
          <w:color w:val="000000"/>
          <w:sz w:val="24"/>
          <w:szCs w:val="24"/>
        </w:rPr>
        <w:t>OŠ Augusta Cesarca (Peščenica), II. Ferenčica 9A, Zagreb</w:t>
      </w:r>
    </w:p>
    <w:p w:rsidR="00711AA5" w:rsidRPr="00711AA5" w:rsidRDefault="00711AA5" w:rsidP="00711AA5">
      <w:pPr>
        <w:spacing w:after="0" w:line="240" w:lineRule="auto"/>
        <w:jc w:val="both"/>
        <w:rPr>
          <w:rFonts w:ascii="Times New Roman" w:eastAsia="Times New Roman" w:hAnsi="Times New Roman" w:cs="Times New Roman"/>
          <w:bCs/>
          <w:color w:val="000000"/>
          <w:sz w:val="24"/>
          <w:szCs w:val="24"/>
        </w:rPr>
      </w:pPr>
      <w:r w:rsidRPr="00711AA5">
        <w:rPr>
          <w:rFonts w:ascii="Times New Roman" w:eastAsia="Times New Roman" w:hAnsi="Times New Roman" w:cs="Times New Roman"/>
          <w:bCs/>
          <w:color w:val="000000"/>
          <w:sz w:val="24"/>
          <w:szCs w:val="24"/>
        </w:rPr>
        <w:t xml:space="preserve">Ladika, Marjanca, </w:t>
      </w:r>
      <w:r w:rsidRPr="00711AA5">
        <w:rPr>
          <w:rFonts w:ascii="Times New Roman" w:eastAsia="Times New Roman" w:hAnsi="Times New Roman" w:cs="Times New Roman"/>
          <w:color w:val="000000"/>
          <w:sz w:val="24"/>
          <w:szCs w:val="24"/>
        </w:rPr>
        <w:t>OŠ Augusta Šenoe, Selska cesta 95, Zagreb</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bCs/>
          <w:color w:val="000000"/>
          <w:sz w:val="24"/>
          <w:szCs w:val="24"/>
        </w:rPr>
        <w:t xml:space="preserve">Ležaić, Maja, </w:t>
      </w:r>
      <w:r w:rsidRPr="00711AA5">
        <w:rPr>
          <w:rFonts w:ascii="Times New Roman" w:eastAsia="SimSun" w:hAnsi="Times New Roman" w:cs="Times New Roman"/>
          <w:color w:val="000000"/>
          <w:sz w:val="24"/>
          <w:szCs w:val="24"/>
          <w:lang w:eastAsia="zh-CN"/>
        </w:rPr>
        <w:t xml:space="preserve">OŠ Augusta Šenoe, </w:t>
      </w:r>
      <w:r w:rsidRPr="00711AA5">
        <w:rPr>
          <w:rFonts w:ascii="Times New Roman" w:eastAsia="Times New Roman" w:hAnsi="Times New Roman" w:cs="Times New Roman"/>
          <w:color w:val="000000"/>
          <w:sz w:val="24"/>
          <w:szCs w:val="24"/>
        </w:rPr>
        <w:t>Selska cesta 95, Zagreb</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bCs/>
          <w:color w:val="000000"/>
          <w:sz w:val="24"/>
          <w:szCs w:val="24"/>
        </w:rPr>
        <w:t xml:space="preserve">Op den Camp Aralica, Renata, </w:t>
      </w:r>
      <w:r w:rsidRPr="00711AA5">
        <w:rPr>
          <w:rFonts w:ascii="Times New Roman" w:eastAsia="Times New Roman" w:hAnsi="Times New Roman" w:cs="Times New Roman"/>
          <w:color w:val="000000"/>
          <w:sz w:val="24"/>
          <w:szCs w:val="24"/>
        </w:rPr>
        <w:t>OŠ Otok (Sloboština), Gradićeva 4, Zagreb</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bCs/>
          <w:color w:val="000000"/>
          <w:sz w:val="24"/>
          <w:szCs w:val="24"/>
        </w:rPr>
        <w:t xml:space="preserve">Perković, Karmen, </w:t>
      </w:r>
      <w:r w:rsidRPr="00711AA5">
        <w:rPr>
          <w:rFonts w:ascii="Times New Roman" w:eastAsia="Times New Roman" w:hAnsi="Times New Roman" w:cs="Times New Roman"/>
          <w:color w:val="000000"/>
          <w:sz w:val="24"/>
          <w:szCs w:val="24"/>
        </w:rPr>
        <w:t>OŠ Ivana Gorana Kovačića (Šalata), Mesićeva 35, Zagreb</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color w:val="000000"/>
          <w:sz w:val="24"/>
          <w:szCs w:val="24"/>
        </w:rPr>
        <w:t xml:space="preserve">Dijanić, Dijana, </w:t>
      </w:r>
      <w:r w:rsidRPr="00711AA5">
        <w:rPr>
          <w:rFonts w:ascii="Times New Roman" w:eastAsia="Times New Roman" w:hAnsi="Times New Roman" w:cs="Times New Roman"/>
          <w:bCs/>
          <w:iCs/>
          <w:color w:val="000000"/>
          <w:sz w:val="24"/>
          <w:szCs w:val="24"/>
        </w:rPr>
        <w:t>Poljoprivredna škola</w:t>
      </w:r>
      <w:r w:rsidRPr="00711AA5">
        <w:rPr>
          <w:rFonts w:ascii="Times New Roman" w:eastAsia="Times New Roman" w:hAnsi="Times New Roman" w:cs="Times New Roman"/>
          <w:color w:val="000000"/>
          <w:sz w:val="24"/>
          <w:szCs w:val="24"/>
        </w:rPr>
        <w:t xml:space="preserve"> </w:t>
      </w:r>
      <w:r w:rsidRPr="00711AA5">
        <w:rPr>
          <w:rFonts w:ascii="Times New Roman" w:eastAsia="Times New Roman" w:hAnsi="Times New Roman" w:cs="Times New Roman"/>
          <w:bCs/>
          <w:iCs/>
          <w:color w:val="000000"/>
          <w:sz w:val="24"/>
          <w:szCs w:val="24"/>
        </w:rPr>
        <w:t>Zagreb</w:t>
      </w:r>
      <w:r w:rsidRPr="00711AA5">
        <w:rPr>
          <w:rFonts w:ascii="Times New Roman" w:eastAsia="Times New Roman" w:hAnsi="Times New Roman" w:cs="Times New Roman"/>
          <w:color w:val="000000"/>
          <w:sz w:val="24"/>
          <w:szCs w:val="24"/>
        </w:rPr>
        <w:t xml:space="preserve"> (Dubrava), Đure Prejca 2, Zagreb</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bCs/>
          <w:color w:val="000000"/>
          <w:sz w:val="24"/>
          <w:szCs w:val="24"/>
        </w:rPr>
        <w:t xml:space="preserve">Gogić, Petar, </w:t>
      </w:r>
      <w:r w:rsidRPr="00711AA5">
        <w:rPr>
          <w:rFonts w:ascii="Times New Roman" w:eastAsia="Times New Roman" w:hAnsi="Times New Roman" w:cs="Times New Roman"/>
          <w:color w:val="000000"/>
          <w:sz w:val="24"/>
          <w:szCs w:val="24"/>
        </w:rPr>
        <w:t>XV. gimnazija, Jordanovac 8, Zagreb</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bCs/>
          <w:color w:val="000000"/>
          <w:sz w:val="24"/>
          <w:szCs w:val="24"/>
        </w:rPr>
        <w:t xml:space="preserve">Lovrić, Andrija, </w:t>
      </w:r>
      <w:r w:rsidRPr="00711AA5">
        <w:rPr>
          <w:rFonts w:ascii="Times New Roman" w:eastAsia="Times New Roman" w:hAnsi="Times New Roman" w:cs="Times New Roman"/>
          <w:bCs/>
          <w:iCs/>
          <w:color w:val="000000"/>
          <w:sz w:val="24"/>
          <w:szCs w:val="24"/>
        </w:rPr>
        <w:t xml:space="preserve">I. gimnazija </w:t>
      </w:r>
      <w:r w:rsidRPr="00711AA5">
        <w:rPr>
          <w:rFonts w:ascii="Times New Roman" w:eastAsia="Times New Roman" w:hAnsi="Times New Roman" w:cs="Times New Roman"/>
          <w:color w:val="000000"/>
          <w:sz w:val="24"/>
          <w:szCs w:val="24"/>
        </w:rPr>
        <w:t>(Novi Zagreb), Avenija Dubrovnik 36, Zagreb</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bCs/>
          <w:color w:val="000000"/>
          <w:sz w:val="24"/>
          <w:szCs w:val="24"/>
        </w:rPr>
        <w:t xml:space="preserve">Mijatović, Damir, </w:t>
      </w:r>
      <w:r w:rsidRPr="00711AA5">
        <w:rPr>
          <w:rFonts w:ascii="Times New Roman" w:eastAsia="Times New Roman" w:hAnsi="Times New Roman" w:cs="Times New Roman"/>
          <w:bCs/>
          <w:iCs/>
          <w:color w:val="000000"/>
          <w:sz w:val="24"/>
          <w:szCs w:val="24"/>
        </w:rPr>
        <w:t>Športska gimnazija</w:t>
      </w:r>
      <w:r w:rsidRPr="00711AA5">
        <w:rPr>
          <w:rFonts w:ascii="Times New Roman" w:eastAsia="Times New Roman" w:hAnsi="Times New Roman" w:cs="Times New Roman"/>
          <w:color w:val="000000"/>
          <w:sz w:val="24"/>
          <w:szCs w:val="24"/>
        </w:rPr>
        <w:t>, Selska cesta 119, Zagreb</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bCs/>
          <w:color w:val="000000"/>
          <w:sz w:val="24"/>
          <w:szCs w:val="24"/>
        </w:rPr>
        <w:t xml:space="preserve">Šašić, Miroslav, </w:t>
      </w:r>
      <w:r w:rsidRPr="00711AA5">
        <w:rPr>
          <w:rFonts w:ascii="Times New Roman" w:eastAsia="Times New Roman" w:hAnsi="Times New Roman" w:cs="Times New Roman"/>
          <w:color w:val="000000"/>
          <w:sz w:val="24"/>
          <w:szCs w:val="24"/>
        </w:rPr>
        <w:t>Prirodoslovna škola Vladimira Preloga, Ulica grada Vukovara 269, Zagreb</w:t>
      </w:r>
    </w:p>
    <w:p w:rsidR="00711AA5" w:rsidRPr="00711AA5" w:rsidRDefault="00711AA5" w:rsidP="00711AA5">
      <w:pPr>
        <w:spacing w:after="0" w:line="240" w:lineRule="auto"/>
        <w:jc w:val="both"/>
        <w:rPr>
          <w:rFonts w:ascii="Times New Roman" w:eastAsia="Times New Roman" w:hAnsi="Times New Roman" w:cs="Times New Roman"/>
          <w:color w:val="000000"/>
          <w:sz w:val="24"/>
          <w:szCs w:val="24"/>
        </w:rPr>
      </w:pPr>
      <w:r w:rsidRPr="00711AA5">
        <w:rPr>
          <w:rFonts w:ascii="Times New Roman" w:eastAsia="Times New Roman" w:hAnsi="Times New Roman" w:cs="Times New Roman"/>
          <w:bCs/>
          <w:color w:val="000000"/>
          <w:sz w:val="24"/>
          <w:szCs w:val="24"/>
        </w:rPr>
        <w:t xml:space="preserve">Ujaković, Karolina, </w:t>
      </w:r>
      <w:r w:rsidRPr="00711AA5">
        <w:rPr>
          <w:rFonts w:ascii="Times New Roman" w:eastAsia="Times New Roman" w:hAnsi="Times New Roman" w:cs="Times New Roman"/>
          <w:color w:val="000000"/>
          <w:sz w:val="24"/>
          <w:szCs w:val="24"/>
        </w:rPr>
        <w:t>V. gimnazija (Centar), Klaićeva 1, Zagreb</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bCs/>
          <w:color w:val="000000"/>
          <w:sz w:val="24"/>
          <w:szCs w:val="24"/>
        </w:rPr>
        <w:t xml:space="preserve">Vorel, Svjetlana, </w:t>
      </w:r>
      <w:r w:rsidRPr="00711AA5">
        <w:rPr>
          <w:rFonts w:ascii="Times New Roman" w:eastAsia="Times New Roman" w:hAnsi="Times New Roman" w:cs="Times New Roman"/>
          <w:color w:val="000000"/>
          <w:sz w:val="24"/>
          <w:szCs w:val="24"/>
        </w:rPr>
        <w:t>V. gimnazija (Centar),</w:t>
      </w:r>
      <w:r w:rsidRPr="00711AA5">
        <w:rPr>
          <w:rFonts w:ascii="Times New Roman" w:eastAsia="Times New Roman" w:hAnsi="Times New Roman" w:cs="Times New Roman"/>
          <w:sz w:val="24"/>
          <w:szCs w:val="24"/>
        </w:rPr>
        <w:t xml:space="preserve"> Klaićeva 1, Zagreb</w:t>
      </w:r>
    </w:p>
    <w:p w:rsidR="00711AA5" w:rsidRPr="00711AA5" w:rsidRDefault="00711AA5" w:rsidP="00711AA5">
      <w:pPr>
        <w:spacing w:after="0" w:line="240" w:lineRule="auto"/>
        <w:jc w:val="both"/>
        <w:rPr>
          <w:rFonts w:ascii="Times New Roman" w:eastAsia="Times New Roman" w:hAnsi="Times New Roman" w:cs="Times New Roman"/>
          <w:sz w:val="24"/>
          <w:szCs w:val="24"/>
        </w:rPr>
      </w:pPr>
      <w:r w:rsidRPr="00711AA5">
        <w:rPr>
          <w:rFonts w:ascii="Times New Roman" w:eastAsia="Times New Roman" w:hAnsi="Times New Roman" w:cs="Times New Roman"/>
          <w:color w:val="000000"/>
          <w:sz w:val="24"/>
          <w:szCs w:val="24"/>
        </w:rPr>
        <w:t>Despot, Igor, nasl. doc. OŠ Savski gaj, Remetinečka cesta 64 a, Zagreb</w:t>
      </w:r>
    </w:p>
    <w:p w:rsidR="00711AA5" w:rsidRPr="00711AA5" w:rsidRDefault="00711AA5" w:rsidP="00711AA5">
      <w:pPr>
        <w:spacing w:after="0" w:line="240" w:lineRule="auto"/>
        <w:ind w:right="-540"/>
        <w:contextualSpacing/>
        <w:rPr>
          <w:rFonts w:ascii="Times New Roman" w:eastAsia="Calibri" w:hAnsi="Times New Roman" w:cs="Times New Roman"/>
          <w:sz w:val="24"/>
          <w:szCs w:val="24"/>
          <w:lang w:eastAsia="hr-HR"/>
        </w:rPr>
      </w:pPr>
    </w:p>
    <w:p w:rsidR="00711AA5" w:rsidRPr="00711AA5" w:rsidRDefault="00711AA5" w:rsidP="00711AA5">
      <w:pPr>
        <w:spacing w:after="0" w:line="240" w:lineRule="auto"/>
        <w:ind w:right="-540"/>
        <w:contextualSpacing/>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 xml:space="preserve">402. </w:t>
      </w:r>
      <w:r w:rsidRPr="00711AA5">
        <w:rPr>
          <w:rFonts w:ascii="Times New Roman" w:eastAsia="Times New Roman" w:hAnsi="Times New Roman" w:cs="Times New Roman"/>
          <w:sz w:val="24"/>
          <w:szCs w:val="24"/>
          <w:lang w:eastAsia="hr-HR"/>
        </w:rPr>
        <w:t>Prijedlog Odsjeka za romanistiku za imenovanje mentora na nastavničkom smjeru diplomskog studija španjolskog jezika i književnosti u zimskom semestru akademske godine 2016/2017.</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1191</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 xml:space="preserve">403. </w:t>
      </w:r>
      <w:r w:rsidRPr="00711AA5">
        <w:rPr>
          <w:rFonts w:ascii="Times New Roman" w:eastAsia="Times New Roman" w:hAnsi="Times New Roman" w:cs="Times New Roman"/>
          <w:sz w:val="24"/>
          <w:szCs w:val="24"/>
          <w:lang w:eastAsia="hr-HR"/>
        </w:rPr>
        <w:t>Prijedlog Odsjeka za romanistiku za imenovanje mentora na nastavničkom smjeru diplomskog studija francuskog jezika i književnosti u zimskom semestru akademske godine 2016/2017.</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1192</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i/>
          <w:sz w:val="24"/>
          <w:szCs w:val="24"/>
          <w:u w:val="single"/>
          <w:lang w:eastAsia="hr-HR"/>
        </w:rPr>
        <w:lastRenderedPageBreak/>
        <w:t>Gostovanja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noProof/>
          <w:sz w:val="24"/>
          <w:szCs w:val="24"/>
        </w:rPr>
      </w:pPr>
      <w:r w:rsidRPr="00711AA5">
        <w:rPr>
          <w:rFonts w:ascii="Times New Roman" w:eastAsia="Times New Roman" w:hAnsi="Times New Roman" w:cs="Times New Roman"/>
          <w:b/>
          <w:noProof/>
          <w:sz w:val="24"/>
          <w:szCs w:val="24"/>
        </w:rPr>
        <w:t>404.</w:t>
      </w:r>
      <w:r w:rsidRPr="00711AA5">
        <w:rPr>
          <w:rFonts w:ascii="Times New Roman" w:eastAsia="Times New Roman" w:hAnsi="Times New Roman" w:cs="Times New Roman"/>
          <w:noProof/>
          <w:sz w:val="24"/>
          <w:szCs w:val="24"/>
        </w:rPr>
        <w:t xml:space="preserve"> </w:t>
      </w:r>
      <w:r w:rsidRPr="00711AA5">
        <w:rPr>
          <w:rFonts w:ascii="Times New Roman" w:eastAsia="Times New Roman" w:hAnsi="Times New Roman" w:cs="Times New Roman"/>
          <w:sz w:val="24"/>
          <w:szCs w:val="24"/>
        </w:rPr>
        <w:t>M</w:t>
      </w:r>
      <w:r w:rsidRPr="00711AA5">
        <w:rPr>
          <w:rFonts w:ascii="Times New Roman" w:eastAsia="Times New Roman" w:hAnsi="Times New Roman" w:cs="Times New Roman"/>
          <w:sz w:val="24"/>
          <w:szCs w:val="24"/>
          <w:lang w:eastAsia="hr-HR"/>
        </w:rPr>
        <w:t xml:space="preserve">olba Odsjeka za etnologiju i kulturnu antropologiju za odobrenje gostovanja i održavanja gostujućih predavanja </w:t>
      </w:r>
      <w:r w:rsidRPr="00711AA5">
        <w:rPr>
          <w:rFonts w:ascii="Times New Roman" w:eastAsia="Times New Roman" w:hAnsi="Times New Roman" w:cs="Times New Roman"/>
          <w:b/>
          <w:sz w:val="24"/>
          <w:szCs w:val="24"/>
          <w:lang w:eastAsia="hr-HR"/>
        </w:rPr>
        <w:t>dr. sc. Helene Tužinske</w:t>
      </w:r>
      <w:r w:rsidRPr="00711AA5">
        <w:rPr>
          <w:rFonts w:ascii="Times New Roman" w:eastAsia="Times New Roman" w:hAnsi="Times New Roman" w:cs="Times New Roman"/>
          <w:sz w:val="24"/>
          <w:szCs w:val="24"/>
          <w:lang w:eastAsia="hr-HR"/>
        </w:rPr>
        <w:t xml:space="preserve"> (Comenius sveučilište u Bratislavi) od 10. do 15. listopada 2016. godine u okviru programa CEEPUS.</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outlineLvl w:val="0"/>
        <w:rPr>
          <w:rFonts w:ascii="Times New Roman" w:eastAsia="Times" w:hAnsi="Times New Roman" w:cs="Times New Roman"/>
          <w:iCs/>
          <w:sz w:val="24"/>
          <w:szCs w:val="24"/>
        </w:rPr>
      </w:pPr>
      <w:r w:rsidRPr="00711AA5">
        <w:rPr>
          <w:rFonts w:ascii="Times New Roman" w:eastAsia="Times" w:hAnsi="Times New Roman" w:cs="Times New Roman"/>
          <w:b/>
          <w:sz w:val="24"/>
          <w:szCs w:val="24"/>
        </w:rPr>
        <w:t>405.</w:t>
      </w:r>
      <w:r w:rsidRPr="00711AA5">
        <w:rPr>
          <w:rFonts w:ascii="Times New Roman" w:eastAsia="Times" w:hAnsi="Times New Roman" w:cs="Times New Roman"/>
          <w:sz w:val="24"/>
          <w:szCs w:val="24"/>
        </w:rPr>
        <w:t xml:space="preserve"> Molba Odsjeka za arheologiju za odobrenje gostovanja </w:t>
      </w:r>
      <w:r w:rsidRPr="00711AA5">
        <w:rPr>
          <w:rFonts w:ascii="Times New Roman" w:eastAsia="Times" w:hAnsi="Times New Roman" w:cs="Times New Roman"/>
          <w:b/>
          <w:sz w:val="24"/>
          <w:szCs w:val="24"/>
        </w:rPr>
        <w:t>prof. Danijela Džina</w:t>
      </w:r>
      <w:r w:rsidRPr="00711AA5">
        <w:rPr>
          <w:rFonts w:ascii="Times New Roman" w:eastAsia="Times" w:hAnsi="Times New Roman" w:cs="Times New Roman"/>
          <w:sz w:val="24"/>
          <w:szCs w:val="24"/>
        </w:rPr>
        <w:t xml:space="preserve"> (Macquarie University, Sydney) radi održavanja predavanja </w:t>
      </w:r>
      <w:r w:rsidRPr="00711AA5">
        <w:rPr>
          <w:rFonts w:ascii="Times New Roman" w:eastAsia="Times" w:hAnsi="Times New Roman" w:cs="Times New Roman"/>
          <w:i/>
          <w:iCs/>
          <w:sz w:val="24"/>
          <w:szCs w:val="24"/>
        </w:rPr>
        <w:t>Izučavanje željeznodobnih zajednica na prostoru hrvatskih zemalja: metodološki problemi</w:t>
      </w:r>
      <w:r w:rsidRPr="00711AA5">
        <w:rPr>
          <w:rFonts w:ascii="Times New Roman" w:eastAsia="Times" w:hAnsi="Times New Roman" w:cs="Times New Roman"/>
          <w:iCs/>
          <w:sz w:val="24"/>
          <w:szCs w:val="24"/>
        </w:rPr>
        <w:t xml:space="preserve"> i </w:t>
      </w:r>
      <w:r w:rsidRPr="00711AA5">
        <w:rPr>
          <w:rFonts w:ascii="Times New Roman" w:eastAsia="Times" w:hAnsi="Times New Roman" w:cs="Times New Roman"/>
          <w:i/>
          <w:iCs/>
          <w:sz w:val="24"/>
          <w:szCs w:val="24"/>
        </w:rPr>
        <w:t>Što ćemo s Ilirima u 21. stoljeću?</w:t>
      </w:r>
      <w:r w:rsidRPr="00711AA5">
        <w:rPr>
          <w:rFonts w:ascii="Times New Roman" w:eastAsia="Times" w:hAnsi="Times New Roman" w:cs="Times New Roman"/>
          <w:iCs/>
          <w:sz w:val="24"/>
          <w:szCs w:val="24"/>
        </w:rPr>
        <w:t xml:space="preserve"> </w:t>
      </w:r>
      <w:r w:rsidRPr="00711AA5">
        <w:rPr>
          <w:rFonts w:ascii="Times New Roman" w:eastAsia="Times" w:hAnsi="Times New Roman" w:cs="Times New Roman"/>
          <w:sz w:val="24"/>
          <w:szCs w:val="24"/>
        </w:rPr>
        <w:t xml:space="preserve">u listopadu 2016. godine u okviru dodatne nastave iz kolegija </w:t>
      </w:r>
      <w:r w:rsidRPr="00711AA5">
        <w:rPr>
          <w:rFonts w:ascii="Times New Roman" w:eastAsia="Times" w:hAnsi="Times New Roman" w:cs="Times New Roman"/>
          <w:i/>
          <w:sz w:val="24"/>
          <w:szCs w:val="24"/>
        </w:rPr>
        <w:t>Istočni halštatski krug, Latenska kultura u Sjevernoj Hrvatskoj i seminara Željezno doba II</w:t>
      </w:r>
      <w:r w:rsidRPr="00711AA5">
        <w:rPr>
          <w:rFonts w:ascii="Times New Roman" w:eastAsia="Times" w:hAnsi="Times New Roman" w:cs="Times New Roman"/>
          <w:sz w:val="24"/>
          <w:szCs w:val="24"/>
        </w:rPr>
        <w:t>.</w:t>
      </w:r>
    </w:p>
    <w:p w:rsidR="00711AA5" w:rsidRPr="00711AA5" w:rsidRDefault="00711AA5" w:rsidP="00711AA5">
      <w:pPr>
        <w:spacing w:after="0" w:line="240" w:lineRule="auto"/>
        <w:jc w:val="both"/>
        <w:outlineLvl w:val="0"/>
        <w:rPr>
          <w:rFonts w:ascii="Times New Roman" w:eastAsia="Times" w:hAnsi="Times New Roman" w:cs="Times New Roman"/>
          <w:b/>
          <w:sz w:val="24"/>
          <w:szCs w:val="24"/>
        </w:rPr>
      </w:pPr>
    </w:p>
    <w:p w:rsidR="00711AA5" w:rsidRPr="00711AA5" w:rsidRDefault="00711AA5" w:rsidP="00711AA5">
      <w:pPr>
        <w:spacing w:after="0" w:line="240" w:lineRule="auto"/>
        <w:ind w:firstLine="708"/>
        <w:jc w:val="both"/>
        <w:outlineLvl w:val="0"/>
        <w:rPr>
          <w:rFonts w:ascii="Times New Roman" w:eastAsia="Times" w:hAnsi="Times New Roman" w:cs="Times New Roman"/>
          <w:iCs/>
          <w:sz w:val="24"/>
          <w:szCs w:val="24"/>
        </w:rPr>
      </w:pPr>
      <w:r w:rsidRPr="00711AA5">
        <w:rPr>
          <w:rFonts w:ascii="Times New Roman" w:eastAsia="Times" w:hAnsi="Times New Roman" w:cs="Times New Roman"/>
          <w:b/>
          <w:sz w:val="24"/>
          <w:szCs w:val="24"/>
        </w:rPr>
        <w:t>406.</w:t>
      </w:r>
      <w:r w:rsidRPr="00711AA5">
        <w:rPr>
          <w:rFonts w:ascii="Times New Roman" w:eastAsia="Times" w:hAnsi="Times New Roman" w:cs="Times New Roman"/>
          <w:sz w:val="24"/>
          <w:szCs w:val="24"/>
        </w:rPr>
        <w:t xml:space="preserve"> Molba Odsjeka za arheologiju za odobrenje gostovanja </w:t>
      </w:r>
      <w:r w:rsidRPr="00711AA5">
        <w:rPr>
          <w:rFonts w:ascii="Times New Roman" w:eastAsia="Times" w:hAnsi="Times New Roman" w:cs="Times New Roman"/>
          <w:b/>
          <w:sz w:val="24"/>
          <w:szCs w:val="24"/>
        </w:rPr>
        <w:t>prof. Charlesa Barnetta</w:t>
      </w:r>
      <w:r w:rsidRPr="00711AA5">
        <w:rPr>
          <w:rFonts w:ascii="Times New Roman" w:eastAsia="Times" w:hAnsi="Times New Roman" w:cs="Times New Roman"/>
          <w:sz w:val="24"/>
          <w:szCs w:val="24"/>
        </w:rPr>
        <w:t xml:space="preserve"> (Macquarie University, Sydney) radi održavanja predavanja </w:t>
      </w:r>
      <w:r w:rsidRPr="00711AA5">
        <w:rPr>
          <w:rFonts w:ascii="Times New Roman" w:eastAsia="Times" w:hAnsi="Times New Roman" w:cs="Times New Roman"/>
          <w:i/>
          <w:sz w:val="24"/>
          <w:szCs w:val="24"/>
        </w:rPr>
        <w:t xml:space="preserve">Cultural integration in Late Iron Age and Roman Liburnia </w:t>
      </w:r>
      <w:r w:rsidRPr="00711AA5">
        <w:rPr>
          <w:rFonts w:ascii="Times New Roman" w:eastAsia="Times" w:hAnsi="Times New Roman" w:cs="Times New Roman"/>
          <w:sz w:val="24"/>
          <w:szCs w:val="24"/>
        </w:rPr>
        <w:t xml:space="preserve">u listopadu 2016. godine u okviru dodatne nastave iz kolegija </w:t>
      </w:r>
      <w:r w:rsidRPr="00711AA5">
        <w:rPr>
          <w:rFonts w:ascii="Times New Roman" w:eastAsia="Times" w:hAnsi="Times New Roman" w:cs="Times New Roman"/>
          <w:i/>
          <w:sz w:val="24"/>
          <w:szCs w:val="24"/>
        </w:rPr>
        <w:t>Istočni halštatski krug, Latenska kultura u Sjevernoj Hrvatskoj i seminara Željezno doba II</w:t>
      </w:r>
      <w:r w:rsidRPr="00711AA5">
        <w:rPr>
          <w:rFonts w:ascii="Times New Roman" w:eastAsia="Times" w:hAnsi="Times New Roman" w:cs="Times New Roman"/>
          <w:sz w:val="24"/>
          <w:szCs w:val="24"/>
        </w:rPr>
        <w:t>.</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w:hAnsi="Times New Roman" w:cs="Times New Roman"/>
          <w:sz w:val="24"/>
          <w:szCs w:val="20"/>
        </w:rPr>
      </w:pPr>
      <w:r w:rsidRPr="00711AA5">
        <w:rPr>
          <w:rFonts w:ascii="Times New Roman" w:eastAsia="Times" w:hAnsi="Times New Roman" w:cs="Times New Roman"/>
          <w:b/>
          <w:sz w:val="24"/>
          <w:szCs w:val="20"/>
        </w:rPr>
        <w:t>407.</w:t>
      </w:r>
      <w:r w:rsidRPr="00711AA5">
        <w:rPr>
          <w:rFonts w:ascii="Times New Roman" w:eastAsia="Times" w:hAnsi="Times New Roman" w:cs="Times New Roman"/>
          <w:sz w:val="24"/>
          <w:szCs w:val="20"/>
        </w:rPr>
        <w:t xml:space="preserve"> Molba Odsjeka za filozofiju za odobrenje gostovanja </w:t>
      </w:r>
      <w:r w:rsidRPr="00711AA5">
        <w:rPr>
          <w:rFonts w:ascii="Times New Roman" w:eastAsia="Times" w:hAnsi="Times New Roman" w:cs="Times New Roman"/>
          <w:b/>
          <w:sz w:val="24"/>
          <w:szCs w:val="20"/>
        </w:rPr>
        <w:t>Stephena Priesta</w:t>
      </w:r>
      <w:r w:rsidRPr="00711AA5">
        <w:rPr>
          <w:rFonts w:ascii="Times New Roman" w:eastAsia="Times" w:hAnsi="Times New Roman" w:cs="Times New Roman"/>
          <w:sz w:val="24"/>
          <w:szCs w:val="20"/>
        </w:rPr>
        <w:t xml:space="preserve"> (Senior Research Fellow in Philosophy, Blackfriars Hall, Oxford, Member of Wolfson College, Oxford and Hughes Hall, Cambridge Research Professor, The Dalai Lama Centre for Compassion, Oxford) radi održavanja predavanja iz područja metafizike u studenom 2016. u organizaciji Katedre za ontologiju.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w:hAnsi="Times New Roman" w:cs="Times New Roman"/>
          <w:b/>
          <w:sz w:val="24"/>
          <w:szCs w:val="20"/>
        </w:rPr>
      </w:pPr>
      <w:r w:rsidRPr="00711AA5">
        <w:rPr>
          <w:rFonts w:ascii="Times New Roman" w:eastAsia="Times" w:hAnsi="Times New Roman" w:cs="Times New Roman"/>
          <w:b/>
          <w:sz w:val="24"/>
          <w:szCs w:val="20"/>
        </w:rPr>
        <w:t>408</w:t>
      </w:r>
      <w:r w:rsidRPr="00711AA5">
        <w:rPr>
          <w:rFonts w:ascii="Times New Roman" w:eastAsia="Times" w:hAnsi="Times New Roman" w:cs="Times New Roman"/>
          <w:sz w:val="24"/>
          <w:szCs w:val="20"/>
        </w:rPr>
        <w:t xml:space="preserve">. Molba Odsjeka za etnologiju i kulturnu antropologiju za odobrenje gostovanja i održavanja gostujućih predavanja </w:t>
      </w:r>
      <w:r w:rsidRPr="00711AA5">
        <w:rPr>
          <w:rFonts w:ascii="Times New Roman" w:eastAsia="Times" w:hAnsi="Times New Roman" w:cs="Times New Roman"/>
          <w:b/>
          <w:sz w:val="24"/>
          <w:szCs w:val="20"/>
        </w:rPr>
        <w:t>dr. sc. Petka Hristova</w:t>
      </w:r>
      <w:r w:rsidRPr="00711AA5">
        <w:rPr>
          <w:rFonts w:ascii="Times New Roman" w:eastAsia="Times" w:hAnsi="Times New Roman" w:cs="Times New Roman"/>
          <w:sz w:val="24"/>
          <w:szCs w:val="20"/>
        </w:rPr>
        <w:t xml:space="preserve"> (Bugarska akademija znanosti) od 7. do 13. studenoga 2016. godine u okviru programa Erasmus+.</w:t>
      </w:r>
    </w:p>
    <w:p w:rsidR="00711AA5" w:rsidRPr="00711AA5" w:rsidRDefault="00711AA5" w:rsidP="00711AA5">
      <w:pPr>
        <w:spacing w:after="0" w:line="240" w:lineRule="auto"/>
        <w:jc w:val="both"/>
        <w:rPr>
          <w:rFonts w:ascii="Times New Roman" w:eastAsia="Times" w:hAnsi="Times New Roman" w:cs="Times New Roman"/>
          <w:sz w:val="24"/>
          <w:szCs w:val="20"/>
        </w:rPr>
      </w:pPr>
    </w:p>
    <w:p w:rsidR="00711AA5" w:rsidRPr="00711AA5" w:rsidRDefault="00711AA5" w:rsidP="00711AA5">
      <w:pPr>
        <w:spacing w:after="0" w:line="240" w:lineRule="auto"/>
        <w:ind w:firstLine="708"/>
        <w:jc w:val="both"/>
        <w:rPr>
          <w:rFonts w:ascii="Times New Roman" w:eastAsia="Times" w:hAnsi="Times New Roman" w:cs="Times New Roman"/>
          <w:sz w:val="24"/>
          <w:szCs w:val="20"/>
        </w:rPr>
      </w:pPr>
      <w:r w:rsidRPr="00711AA5">
        <w:rPr>
          <w:rFonts w:ascii="Times New Roman" w:eastAsia="Times" w:hAnsi="Times New Roman" w:cs="Times New Roman"/>
          <w:b/>
          <w:sz w:val="24"/>
          <w:szCs w:val="20"/>
        </w:rPr>
        <w:t>409.</w:t>
      </w:r>
      <w:r w:rsidRPr="00711AA5">
        <w:rPr>
          <w:rFonts w:ascii="Times New Roman" w:eastAsia="Times" w:hAnsi="Times New Roman" w:cs="Times New Roman"/>
          <w:sz w:val="24"/>
          <w:szCs w:val="20"/>
        </w:rPr>
        <w:t xml:space="preserve"> Molba Odsjeka za etnologiju i kulturnu antropologiju za odobrenje gostovanja i održavanja gostujućih predavanja </w:t>
      </w:r>
      <w:r w:rsidRPr="00711AA5">
        <w:rPr>
          <w:rFonts w:ascii="Times New Roman" w:eastAsia="Times" w:hAnsi="Times New Roman" w:cs="Times New Roman"/>
          <w:b/>
          <w:sz w:val="24"/>
          <w:szCs w:val="20"/>
        </w:rPr>
        <w:t>dr. sc. Tahira Latifija</w:t>
      </w:r>
      <w:r w:rsidRPr="00711AA5">
        <w:rPr>
          <w:rFonts w:ascii="Times New Roman" w:eastAsia="Times" w:hAnsi="Times New Roman" w:cs="Times New Roman"/>
          <w:sz w:val="24"/>
          <w:szCs w:val="20"/>
        </w:rPr>
        <w:t xml:space="preserve"> (Sveučilište u Prištini) od 5. do 9. prosinca 2016. godine u okviru programa Erasmus+. </w:t>
      </w:r>
    </w:p>
    <w:p w:rsidR="00711AA5" w:rsidRPr="00711AA5" w:rsidRDefault="00711AA5" w:rsidP="00711AA5">
      <w:pPr>
        <w:spacing w:after="0" w:line="240" w:lineRule="auto"/>
        <w:jc w:val="both"/>
        <w:rPr>
          <w:rFonts w:ascii="Times New Roman" w:eastAsia="Times" w:hAnsi="Times New Roman" w:cs="Times New Roman"/>
          <w:sz w:val="24"/>
          <w:szCs w:val="20"/>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410.</w:t>
      </w:r>
      <w:r w:rsidRPr="00711AA5">
        <w:rPr>
          <w:rFonts w:ascii="Times New Roman" w:eastAsia="Times New Roman" w:hAnsi="Times New Roman" w:cs="Times New Roman"/>
          <w:sz w:val="24"/>
          <w:szCs w:val="24"/>
          <w:lang w:eastAsia="hr-HR"/>
        </w:rPr>
        <w:t xml:space="preserve"> Molba Odsjeka za romanistiku za odobrenje gostovanja </w:t>
      </w:r>
      <w:r w:rsidRPr="00711AA5">
        <w:rPr>
          <w:rFonts w:ascii="Times New Roman" w:eastAsia="Times New Roman" w:hAnsi="Times New Roman" w:cs="Times New Roman"/>
          <w:b/>
          <w:sz w:val="24"/>
          <w:szCs w:val="24"/>
          <w:lang w:eastAsia="hr-HR"/>
        </w:rPr>
        <w:t>Patricea Pavisa</w:t>
      </w:r>
      <w:r w:rsidRPr="00711AA5">
        <w:rPr>
          <w:rFonts w:ascii="Times New Roman" w:eastAsia="Times New Roman" w:hAnsi="Times New Roman" w:cs="Times New Roman"/>
          <w:sz w:val="24"/>
          <w:szCs w:val="24"/>
          <w:lang w:eastAsia="hr-HR"/>
        </w:rPr>
        <w:t>, profesora na Sveučilištu Paris 8, teatrologa i dramskog autora, u sklopu aktivnosti frankofonog Centra sveučilišne uspješnosti (CRU), uz financijsku potporu frankofone udruge AUF, radi održavanja predavanja i kazališne radionice za studente diplomskog studija francuskog jezika i književnosti od 13. do 15. prosinca 2016.</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411.</w:t>
      </w:r>
      <w:r w:rsidRPr="00711AA5">
        <w:rPr>
          <w:rFonts w:ascii="Times New Roman" w:eastAsia="Times New Roman" w:hAnsi="Times New Roman" w:cs="Times New Roman"/>
          <w:sz w:val="24"/>
          <w:szCs w:val="24"/>
          <w:lang w:eastAsia="hr-HR"/>
        </w:rPr>
        <w:t xml:space="preserve"> Molba</w:t>
      </w:r>
      <w:r w:rsidRPr="00711AA5">
        <w:rPr>
          <w:rFonts w:ascii="Times New Roman" w:eastAsia="Times New Roman" w:hAnsi="Times New Roman" w:cs="Times New Roman"/>
          <w:b/>
          <w:sz w:val="24"/>
          <w:szCs w:val="24"/>
          <w:lang w:eastAsia="hr-HR"/>
        </w:rPr>
        <w:t xml:space="preserve"> </w:t>
      </w:r>
      <w:r w:rsidRPr="00711AA5">
        <w:rPr>
          <w:rFonts w:ascii="Times New Roman" w:eastAsia="Times New Roman" w:hAnsi="Times New Roman" w:cs="Times New Roman"/>
          <w:sz w:val="24"/>
          <w:szCs w:val="24"/>
          <w:lang w:eastAsia="hr-HR"/>
        </w:rPr>
        <w:t>Odsjeka za</w:t>
      </w:r>
      <w:r w:rsidRPr="00711AA5">
        <w:rPr>
          <w:rFonts w:ascii="Times New Roman" w:eastAsia="Times New Roman" w:hAnsi="Times New Roman" w:cs="Times New Roman"/>
          <w:b/>
          <w:sz w:val="24"/>
          <w:szCs w:val="24"/>
          <w:lang w:eastAsia="hr-HR"/>
        </w:rPr>
        <w:t xml:space="preserve"> </w:t>
      </w:r>
      <w:r w:rsidRPr="00711AA5">
        <w:rPr>
          <w:rFonts w:ascii="Times New Roman" w:eastAsia="Times New Roman" w:hAnsi="Times New Roman" w:cs="Times New Roman"/>
          <w:sz w:val="24"/>
          <w:szCs w:val="24"/>
          <w:lang w:eastAsia="hr-HR"/>
        </w:rPr>
        <w:t xml:space="preserve">romanistiku za odobrenje gostovanja doktoranda mag. </w:t>
      </w:r>
      <w:r w:rsidRPr="00711AA5">
        <w:rPr>
          <w:rFonts w:ascii="Times New Roman" w:eastAsia="Times New Roman" w:hAnsi="Times New Roman" w:cs="Times New Roman"/>
          <w:b/>
          <w:sz w:val="24"/>
          <w:szCs w:val="24"/>
          <w:lang w:eastAsia="hr-HR"/>
        </w:rPr>
        <w:t>Roberta Doričića</w:t>
      </w:r>
      <w:r w:rsidRPr="00711AA5">
        <w:rPr>
          <w:rFonts w:ascii="Times New Roman" w:eastAsia="Times New Roman" w:hAnsi="Times New Roman" w:cs="Times New Roman"/>
          <w:sz w:val="24"/>
          <w:szCs w:val="24"/>
          <w:lang w:eastAsia="hr-HR"/>
        </w:rPr>
        <w:t xml:space="preserve"> sa Sveučilišta u Rijeci radi održavanja izlaganja pod naslovom </w:t>
      </w:r>
      <w:r w:rsidRPr="00711AA5">
        <w:rPr>
          <w:rFonts w:ascii="Times New Roman" w:eastAsia="Times New Roman" w:hAnsi="Times New Roman" w:cs="Times New Roman"/>
          <w:i/>
          <w:sz w:val="24"/>
          <w:szCs w:val="24"/>
          <w:lang w:eastAsia="hr-HR"/>
        </w:rPr>
        <w:t>Žejane u istarskom kulturološkom mozaiku</w:t>
      </w:r>
      <w:r w:rsidRPr="00711AA5">
        <w:rPr>
          <w:rFonts w:ascii="Times New Roman" w:eastAsia="Times New Roman" w:hAnsi="Times New Roman" w:cs="Times New Roman"/>
          <w:sz w:val="24"/>
          <w:szCs w:val="24"/>
          <w:lang w:eastAsia="hr-HR"/>
        </w:rPr>
        <w:t>.</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rPr>
          <w:rFonts w:ascii="Times New Roman" w:eastAsia="Times" w:hAnsi="Times New Roman" w:cs="Times New Roman"/>
          <w:b/>
          <w:sz w:val="24"/>
          <w:szCs w:val="24"/>
        </w:rPr>
      </w:pPr>
      <w:r w:rsidRPr="00711AA5">
        <w:rPr>
          <w:rFonts w:ascii="Times New Roman" w:eastAsia="Times" w:hAnsi="Times New Roman" w:cs="Times New Roman"/>
          <w:b/>
          <w:sz w:val="24"/>
          <w:szCs w:val="24"/>
        </w:rPr>
        <w:br w:type="page"/>
      </w:r>
    </w:p>
    <w:p w:rsidR="00711AA5" w:rsidRPr="00711AA5" w:rsidRDefault="00711AA5" w:rsidP="00711AA5">
      <w:pPr>
        <w:spacing w:after="0" w:line="240" w:lineRule="auto"/>
        <w:ind w:firstLine="708"/>
        <w:jc w:val="both"/>
        <w:outlineLvl w:val="0"/>
        <w:rPr>
          <w:rFonts w:ascii="Times" w:eastAsia="Times" w:hAnsi="Times" w:cs="Times New Roman"/>
          <w:sz w:val="24"/>
          <w:szCs w:val="24"/>
        </w:rPr>
      </w:pPr>
      <w:r w:rsidRPr="00711AA5">
        <w:rPr>
          <w:rFonts w:ascii="Times New Roman" w:eastAsia="Times" w:hAnsi="Times New Roman" w:cs="Times New Roman"/>
          <w:b/>
          <w:sz w:val="24"/>
          <w:szCs w:val="24"/>
        </w:rPr>
        <w:lastRenderedPageBreak/>
        <w:t xml:space="preserve">412. </w:t>
      </w:r>
      <w:r w:rsidRPr="00711AA5">
        <w:rPr>
          <w:rFonts w:ascii="Times" w:eastAsia="Times" w:hAnsi="Times" w:cs="Times New Roman"/>
          <w:sz w:val="24"/>
          <w:szCs w:val="24"/>
        </w:rPr>
        <w:t xml:space="preserve">Molba Odsjeka za arheologiju za odobrenje gostovanja </w:t>
      </w:r>
      <w:r w:rsidRPr="00711AA5">
        <w:rPr>
          <w:rFonts w:ascii="Times" w:eastAsia="Times" w:hAnsi="Times" w:cs="Times New Roman"/>
          <w:b/>
          <w:sz w:val="24"/>
          <w:szCs w:val="24"/>
        </w:rPr>
        <w:t xml:space="preserve">dr. sc. Gorana Gužvice </w:t>
      </w:r>
      <w:r w:rsidRPr="00711AA5">
        <w:rPr>
          <w:rFonts w:ascii="Times" w:eastAsia="Times" w:hAnsi="Times" w:cs="Times New Roman"/>
          <w:sz w:val="24"/>
          <w:szCs w:val="24"/>
        </w:rPr>
        <w:t>znanstvenog suradnika</w:t>
      </w:r>
      <w:r w:rsidRPr="00711AA5">
        <w:rPr>
          <w:rFonts w:ascii="Times" w:eastAsia="Times" w:hAnsi="Times" w:cs="Times New Roman"/>
          <w:b/>
          <w:sz w:val="24"/>
          <w:szCs w:val="24"/>
        </w:rPr>
        <w:t xml:space="preserve"> s </w:t>
      </w:r>
      <w:r w:rsidRPr="00711AA5">
        <w:rPr>
          <w:rFonts w:ascii="Times" w:eastAsia="Times" w:hAnsi="Times" w:cs="Times New Roman"/>
          <w:sz w:val="24"/>
          <w:szCs w:val="24"/>
        </w:rPr>
        <w:t>Instituta za primijenjenu ekologiju-OIKON, Zagreb, koji će u prosincu 2016. godine održati predavanje na temu „Odnos čovjeka i velikih zvijeri od prapovijesti do danas“. Predavanje će se održati kao dodatna nastava u sklopu kolegija „Zooarheologija“.</w:t>
      </w:r>
    </w:p>
    <w:p w:rsidR="00711AA5" w:rsidRPr="00711AA5" w:rsidRDefault="00711AA5" w:rsidP="00711AA5">
      <w:pPr>
        <w:spacing w:after="0" w:line="240" w:lineRule="auto"/>
        <w:jc w:val="both"/>
        <w:outlineLvl w:val="0"/>
        <w:rPr>
          <w:rFonts w:ascii="Times New Roman" w:eastAsia="Times" w:hAnsi="Times New Roman" w:cs="Times New Roman"/>
          <w:b/>
          <w:sz w:val="24"/>
          <w:szCs w:val="24"/>
        </w:rPr>
      </w:pPr>
    </w:p>
    <w:p w:rsidR="00711AA5" w:rsidRPr="00711AA5" w:rsidRDefault="00711AA5" w:rsidP="00711AA5">
      <w:pPr>
        <w:spacing w:after="0" w:line="240" w:lineRule="auto"/>
        <w:ind w:firstLine="708"/>
        <w:jc w:val="both"/>
        <w:outlineLvl w:val="0"/>
        <w:rPr>
          <w:rFonts w:ascii="Times" w:eastAsia="Times" w:hAnsi="Times" w:cs="Times New Roman"/>
          <w:sz w:val="24"/>
          <w:szCs w:val="24"/>
        </w:rPr>
      </w:pPr>
      <w:r w:rsidRPr="00711AA5">
        <w:rPr>
          <w:rFonts w:ascii="Times New Roman" w:eastAsia="Times" w:hAnsi="Times New Roman" w:cs="Times New Roman"/>
          <w:b/>
          <w:sz w:val="24"/>
          <w:szCs w:val="24"/>
        </w:rPr>
        <w:t xml:space="preserve">413. </w:t>
      </w:r>
      <w:r w:rsidRPr="00711AA5">
        <w:rPr>
          <w:rFonts w:ascii="Times" w:eastAsia="Times" w:hAnsi="Times" w:cs="Times New Roman"/>
          <w:sz w:val="24"/>
          <w:szCs w:val="24"/>
        </w:rPr>
        <w:t xml:space="preserve">Molba Odsjeka za arheologiju za odobrenje gostovanja </w:t>
      </w:r>
      <w:r w:rsidRPr="00711AA5">
        <w:rPr>
          <w:rFonts w:ascii="Times" w:eastAsia="Times" w:hAnsi="Times" w:cs="Times New Roman"/>
          <w:b/>
          <w:sz w:val="24"/>
          <w:szCs w:val="24"/>
        </w:rPr>
        <w:t xml:space="preserve">prof. dr. sc. Zdravka Janickog </w:t>
      </w:r>
      <w:r w:rsidRPr="00711AA5">
        <w:rPr>
          <w:rFonts w:ascii="Times" w:eastAsia="Times" w:hAnsi="Times" w:cs="Times New Roman"/>
          <w:sz w:val="24"/>
          <w:szCs w:val="24"/>
        </w:rPr>
        <w:t xml:space="preserve">sa </w:t>
      </w:r>
      <w:r w:rsidRPr="00711AA5">
        <w:rPr>
          <w:rFonts w:ascii="Times" w:eastAsia="Times" w:hAnsi="Times" w:cs="Times New Roman"/>
          <w:bCs/>
          <w:sz w:val="24"/>
          <w:szCs w:val="24"/>
          <w:shd w:val="clear" w:color="auto" w:fill="FFFFFF"/>
        </w:rPr>
        <w:t>Zavoda</w:t>
      </w:r>
      <w:r w:rsidRPr="00711AA5">
        <w:rPr>
          <w:rFonts w:ascii="Times" w:eastAsia="Times" w:hAnsi="Times" w:cs="Times New Roman"/>
          <w:sz w:val="24"/>
          <w:szCs w:val="24"/>
          <w:shd w:val="clear" w:color="auto" w:fill="FFFFFF"/>
        </w:rPr>
        <w:t xml:space="preserve"> za </w:t>
      </w:r>
      <w:r w:rsidRPr="00711AA5">
        <w:rPr>
          <w:rFonts w:ascii="Times" w:eastAsia="Times" w:hAnsi="Times" w:cs="Times New Roman"/>
          <w:bCs/>
          <w:sz w:val="24"/>
          <w:szCs w:val="24"/>
          <w:shd w:val="clear" w:color="auto" w:fill="FFFFFF"/>
        </w:rPr>
        <w:t>biologiju</w:t>
      </w:r>
      <w:r w:rsidRPr="00711AA5">
        <w:rPr>
          <w:rFonts w:ascii="Times" w:eastAsia="Times" w:hAnsi="Times" w:cs="Times New Roman"/>
          <w:sz w:val="24"/>
          <w:szCs w:val="24"/>
          <w:shd w:val="clear" w:color="auto" w:fill="FFFFFF"/>
        </w:rPr>
        <w:t xml:space="preserve">, </w:t>
      </w:r>
      <w:r w:rsidRPr="00711AA5">
        <w:rPr>
          <w:rFonts w:ascii="Times" w:eastAsia="Times" w:hAnsi="Times" w:cs="Times New Roman"/>
          <w:bCs/>
          <w:sz w:val="24"/>
          <w:szCs w:val="24"/>
          <w:shd w:val="clear" w:color="auto" w:fill="FFFFFF"/>
        </w:rPr>
        <w:t>patologiju</w:t>
      </w:r>
      <w:r w:rsidRPr="00711AA5">
        <w:rPr>
          <w:rFonts w:ascii="Times" w:eastAsia="Times" w:hAnsi="Times" w:cs="Times New Roman"/>
          <w:sz w:val="24"/>
          <w:szCs w:val="24"/>
          <w:shd w:val="clear" w:color="auto" w:fill="FFFFFF"/>
        </w:rPr>
        <w:t xml:space="preserve"> i </w:t>
      </w:r>
      <w:r w:rsidRPr="00711AA5">
        <w:rPr>
          <w:rFonts w:ascii="Times" w:eastAsia="Times" w:hAnsi="Times" w:cs="Times New Roman"/>
          <w:bCs/>
          <w:sz w:val="24"/>
          <w:szCs w:val="24"/>
          <w:shd w:val="clear" w:color="auto" w:fill="FFFFFF"/>
        </w:rPr>
        <w:t>uzgoj divljači</w:t>
      </w:r>
      <w:r w:rsidRPr="00711AA5">
        <w:rPr>
          <w:rFonts w:ascii="Times" w:eastAsia="Times" w:hAnsi="Times" w:cs="Times New Roman"/>
          <w:sz w:val="24"/>
          <w:szCs w:val="24"/>
        </w:rPr>
        <w:t xml:space="preserve"> Veterinarskog fakulteta Sveučilišta u Zagrebu, koji će tijekom prosinca ove godine održati predavanje na temu „Trofejistika“. Predavanje će se održati kao dodatna nastava u sklopu kolegija „Zooarheologija“, uz posjet osteološkoj zbirci i laboratoriju </w:t>
      </w:r>
      <w:r w:rsidRPr="00711AA5">
        <w:rPr>
          <w:rFonts w:ascii="Times" w:eastAsia="Times" w:hAnsi="Times" w:cs="Times New Roman"/>
          <w:bCs/>
          <w:sz w:val="24"/>
          <w:szCs w:val="24"/>
          <w:shd w:val="clear" w:color="auto" w:fill="FFFFFF"/>
        </w:rPr>
        <w:t>Zavoda</w:t>
      </w:r>
      <w:r w:rsidRPr="00711AA5">
        <w:rPr>
          <w:rFonts w:ascii="Times" w:eastAsia="Times" w:hAnsi="Times" w:cs="Times New Roman"/>
          <w:sz w:val="24"/>
          <w:szCs w:val="24"/>
          <w:shd w:val="clear" w:color="auto" w:fill="FFFFFF"/>
        </w:rPr>
        <w:t xml:space="preserve"> za </w:t>
      </w:r>
      <w:r w:rsidRPr="00711AA5">
        <w:rPr>
          <w:rFonts w:ascii="Times" w:eastAsia="Times" w:hAnsi="Times" w:cs="Times New Roman"/>
          <w:bCs/>
          <w:sz w:val="24"/>
          <w:szCs w:val="24"/>
          <w:shd w:val="clear" w:color="auto" w:fill="FFFFFF"/>
        </w:rPr>
        <w:t>biologiju</w:t>
      </w:r>
      <w:r w:rsidRPr="00711AA5">
        <w:rPr>
          <w:rFonts w:ascii="Times" w:eastAsia="Times" w:hAnsi="Times" w:cs="Times New Roman"/>
          <w:sz w:val="24"/>
          <w:szCs w:val="24"/>
          <w:shd w:val="clear" w:color="auto" w:fill="FFFFFF"/>
        </w:rPr>
        <w:t xml:space="preserve">, </w:t>
      </w:r>
      <w:r w:rsidRPr="00711AA5">
        <w:rPr>
          <w:rFonts w:ascii="Times" w:eastAsia="Times" w:hAnsi="Times" w:cs="Times New Roman"/>
          <w:bCs/>
          <w:sz w:val="24"/>
          <w:szCs w:val="24"/>
          <w:shd w:val="clear" w:color="auto" w:fill="FFFFFF"/>
        </w:rPr>
        <w:t>patologiju</w:t>
      </w:r>
      <w:r w:rsidRPr="00711AA5">
        <w:rPr>
          <w:rFonts w:ascii="Times" w:eastAsia="Times" w:hAnsi="Times" w:cs="Times New Roman"/>
          <w:sz w:val="24"/>
          <w:szCs w:val="24"/>
          <w:shd w:val="clear" w:color="auto" w:fill="FFFFFF"/>
        </w:rPr>
        <w:t xml:space="preserve"> i </w:t>
      </w:r>
      <w:r w:rsidRPr="00711AA5">
        <w:rPr>
          <w:rFonts w:ascii="Times" w:eastAsia="Times" w:hAnsi="Times" w:cs="Times New Roman"/>
          <w:bCs/>
          <w:sz w:val="24"/>
          <w:szCs w:val="24"/>
          <w:shd w:val="clear" w:color="auto" w:fill="FFFFFF"/>
        </w:rPr>
        <w:t>uzgoj divljači</w:t>
      </w:r>
      <w:r w:rsidRPr="00711AA5">
        <w:rPr>
          <w:rFonts w:ascii="Times" w:eastAsia="Times" w:hAnsi="Times" w:cs="Times New Roman"/>
          <w:sz w:val="24"/>
          <w:szCs w:val="24"/>
        </w:rPr>
        <w:t xml:space="preserve"> Veterinarskog fakulteta.</w:t>
      </w:r>
    </w:p>
    <w:p w:rsidR="00711AA5" w:rsidRPr="00711AA5" w:rsidRDefault="00711AA5" w:rsidP="00711AA5">
      <w:pPr>
        <w:spacing w:after="0" w:line="240" w:lineRule="auto"/>
        <w:jc w:val="both"/>
        <w:outlineLvl w:val="0"/>
        <w:rPr>
          <w:rFonts w:ascii="Times" w:eastAsia="Times" w:hAnsi="Times" w:cs="Times New Roman"/>
          <w:sz w:val="24"/>
          <w:szCs w:val="24"/>
        </w:rPr>
      </w:pPr>
    </w:p>
    <w:p w:rsidR="00711AA5" w:rsidRPr="00711AA5" w:rsidRDefault="00711AA5" w:rsidP="00711AA5">
      <w:pPr>
        <w:spacing w:after="0" w:line="240" w:lineRule="auto"/>
        <w:ind w:firstLine="708"/>
        <w:jc w:val="both"/>
        <w:outlineLvl w:val="0"/>
        <w:rPr>
          <w:rFonts w:ascii="Times" w:eastAsia="Times" w:hAnsi="Times" w:cs="Times New Roman"/>
          <w:sz w:val="24"/>
          <w:szCs w:val="24"/>
        </w:rPr>
      </w:pPr>
      <w:r w:rsidRPr="00711AA5">
        <w:rPr>
          <w:rFonts w:ascii="Times" w:eastAsia="Times" w:hAnsi="Times" w:cs="Times New Roman"/>
          <w:b/>
          <w:sz w:val="24"/>
          <w:szCs w:val="24"/>
        </w:rPr>
        <w:t>414.</w:t>
      </w:r>
      <w:r w:rsidRPr="00711AA5">
        <w:rPr>
          <w:rFonts w:ascii="Times" w:eastAsia="Times" w:hAnsi="Times" w:cs="Times New Roman"/>
          <w:sz w:val="24"/>
          <w:szCs w:val="24"/>
        </w:rPr>
        <w:t xml:space="preserve"> Molba</w:t>
      </w:r>
      <w:r w:rsidRPr="00711AA5">
        <w:rPr>
          <w:rFonts w:ascii="Times" w:eastAsia="Times" w:hAnsi="Times" w:cs="Times New Roman"/>
          <w:b/>
          <w:sz w:val="24"/>
          <w:szCs w:val="24"/>
        </w:rPr>
        <w:t xml:space="preserve"> </w:t>
      </w:r>
      <w:r w:rsidRPr="00711AA5">
        <w:rPr>
          <w:rFonts w:ascii="Times" w:eastAsia="Times" w:hAnsi="Times" w:cs="Times New Roman"/>
          <w:sz w:val="24"/>
          <w:szCs w:val="24"/>
        </w:rPr>
        <w:t>Odsjeka za arheologiju za odobrenje gostovanja</w:t>
      </w:r>
      <w:r w:rsidRPr="00711AA5">
        <w:rPr>
          <w:rFonts w:ascii="Times" w:eastAsia="Times" w:hAnsi="Times" w:cs="Times New Roman"/>
          <w:b/>
          <w:sz w:val="24"/>
          <w:szCs w:val="24"/>
        </w:rPr>
        <w:t xml:space="preserve"> dr. sc. Koraljke Bakrač</w:t>
      </w:r>
      <w:r w:rsidRPr="00711AA5">
        <w:rPr>
          <w:rFonts w:ascii="Times" w:eastAsia="Times" w:hAnsi="Times" w:cs="Times New Roman"/>
          <w:sz w:val="24"/>
          <w:szCs w:val="24"/>
        </w:rPr>
        <w:t>, znanstvene suradnice s Hrvatskog geološkog instituta, koja će u studenom 2016. godine održati predavanje na temu "Palinološka istraživanja u arheologiji". Predavanje će se održati kao dodatna nastava u sklopu kolegija "Arheologija bioloških ostataka", uz posjet laboratorijima Hrvatskog geološkog instituta.</w:t>
      </w:r>
    </w:p>
    <w:p w:rsidR="00711AA5" w:rsidRPr="00711AA5" w:rsidRDefault="00711AA5" w:rsidP="00711AA5">
      <w:pPr>
        <w:spacing w:after="0" w:line="240" w:lineRule="auto"/>
        <w:jc w:val="both"/>
        <w:outlineLvl w:val="0"/>
        <w:rPr>
          <w:rFonts w:ascii="Times" w:eastAsia="Times" w:hAnsi="Times" w:cs="Times New Roman"/>
          <w:sz w:val="24"/>
          <w:szCs w:val="24"/>
        </w:rPr>
      </w:pPr>
    </w:p>
    <w:p w:rsidR="00711AA5" w:rsidRPr="00711AA5" w:rsidRDefault="00711AA5" w:rsidP="00711AA5">
      <w:pPr>
        <w:spacing w:after="0" w:line="240" w:lineRule="auto"/>
        <w:ind w:firstLine="708"/>
        <w:jc w:val="both"/>
        <w:outlineLvl w:val="0"/>
        <w:rPr>
          <w:rFonts w:ascii="Times" w:eastAsia="Times" w:hAnsi="Times" w:cs="Times New Roman"/>
          <w:sz w:val="24"/>
          <w:szCs w:val="24"/>
        </w:rPr>
      </w:pPr>
      <w:r w:rsidRPr="00711AA5">
        <w:rPr>
          <w:rFonts w:ascii="Times" w:eastAsia="Times" w:hAnsi="Times" w:cs="Times New Roman"/>
          <w:b/>
          <w:sz w:val="24"/>
          <w:szCs w:val="24"/>
        </w:rPr>
        <w:t>415.</w:t>
      </w:r>
      <w:r w:rsidRPr="00711AA5">
        <w:rPr>
          <w:rFonts w:ascii="Times" w:eastAsia="Times" w:hAnsi="Times" w:cs="Times New Roman"/>
          <w:sz w:val="24"/>
          <w:szCs w:val="24"/>
        </w:rPr>
        <w:t xml:space="preserve"> Molba Odsjeka za arheologiju za odobrenje gostovanja </w:t>
      </w:r>
      <w:r w:rsidRPr="00711AA5">
        <w:rPr>
          <w:rFonts w:ascii="Times" w:eastAsia="Times" w:hAnsi="Times" w:cs="Times New Roman"/>
          <w:b/>
          <w:sz w:val="24"/>
          <w:szCs w:val="24"/>
        </w:rPr>
        <w:t>doc. dr. sc. Gordanu Mršiću</w:t>
      </w:r>
      <w:r w:rsidRPr="00711AA5">
        <w:rPr>
          <w:rFonts w:ascii="Times" w:eastAsia="Times" w:hAnsi="Times" w:cs="Times New Roman"/>
          <w:sz w:val="24"/>
          <w:szCs w:val="24"/>
        </w:rPr>
        <w:t>, načelniku Centra za forenzična ispitivanja, istraživanja i vještačenja „Ivan Vučetić“, Ravnateljstva policije Ministarstva unutarnjih poslova Republike Hrvatske koji će tijekom ožujka 2017. godine održati predavanje „Istraživanja mjesta događaja i tragovi na mjestu događaja“. Predavanje će se održati kao dodatna nastava u sklopu kolegija „Forenzična osteologija“, uz posjet laboratorijima Centra za forenzična ispitivanja, istraživanja i vještačenja „Ivan Vučetić“.</w:t>
      </w:r>
    </w:p>
    <w:p w:rsidR="00711AA5" w:rsidRPr="00711AA5" w:rsidRDefault="00711AA5" w:rsidP="00711AA5">
      <w:pPr>
        <w:spacing w:after="0" w:line="240" w:lineRule="auto"/>
        <w:jc w:val="both"/>
        <w:outlineLvl w:val="0"/>
        <w:rPr>
          <w:rFonts w:ascii="Times New Roman" w:eastAsia="Times" w:hAnsi="Times New Roman" w:cs="Times New Roman"/>
          <w:b/>
          <w:sz w:val="24"/>
          <w:szCs w:val="24"/>
        </w:rPr>
      </w:pPr>
    </w:p>
    <w:p w:rsidR="00711AA5" w:rsidRPr="00711AA5" w:rsidRDefault="00711AA5" w:rsidP="00711AA5">
      <w:pPr>
        <w:spacing w:after="0" w:line="240" w:lineRule="auto"/>
        <w:ind w:firstLine="708"/>
        <w:jc w:val="both"/>
        <w:outlineLvl w:val="0"/>
        <w:rPr>
          <w:rFonts w:ascii="Times" w:eastAsia="Times" w:hAnsi="Times" w:cs="Times New Roman"/>
          <w:sz w:val="24"/>
          <w:szCs w:val="24"/>
        </w:rPr>
      </w:pPr>
      <w:r w:rsidRPr="00711AA5">
        <w:rPr>
          <w:rFonts w:ascii="Times New Roman" w:eastAsia="Times" w:hAnsi="Times New Roman" w:cs="Times New Roman"/>
          <w:b/>
          <w:sz w:val="24"/>
          <w:szCs w:val="24"/>
        </w:rPr>
        <w:t xml:space="preserve">416. </w:t>
      </w:r>
      <w:r w:rsidRPr="00711AA5">
        <w:rPr>
          <w:rFonts w:ascii="Times" w:eastAsia="Times" w:hAnsi="Times" w:cs="Times New Roman"/>
          <w:sz w:val="24"/>
          <w:szCs w:val="24"/>
        </w:rPr>
        <w:t xml:space="preserve">Molba Odsjeka za arheologiju za odobrenje gostovanja </w:t>
      </w:r>
      <w:r w:rsidRPr="00711AA5">
        <w:rPr>
          <w:rFonts w:ascii="Times" w:eastAsia="Times" w:hAnsi="Times" w:cs="Times New Roman"/>
          <w:b/>
          <w:sz w:val="24"/>
          <w:szCs w:val="24"/>
        </w:rPr>
        <w:t>dr. sc. Julie Hruby</w:t>
      </w:r>
      <w:r w:rsidRPr="00711AA5">
        <w:rPr>
          <w:rFonts w:ascii="Times" w:eastAsia="Times" w:hAnsi="Times" w:cs="Times New Roman"/>
          <w:sz w:val="24"/>
          <w:szCs w:val="24"/>
        </w:rPr>
        <w:t>, Dartmouth College, USA. koja bi u srijedu 2. 11. 2016. u okviru Egejskoga seminara Odsjeka za arheologiju održati gostujuće predavanje.</w:t>
      </w:r>
    </w:p>
    <w:p w:rsidR="00711AA5" w:rsidRPr="00711AA5" w:rsidRDefault="00711AA5" w:rsidP="00711AA5">
      <w:pPr>
        <w:spacing w:after="0" w:line="240" w:lineRule="auto"/>
        <w:jc w:val="both"/>
        <w:outlineLvl w:val="0"/>
        <w:rPr>
          <w:rFonts w:ascii="Times" w:eastAsia="Times" w:hAnsi="Times" w:cs="Times New Roman"/>
          <w:sz w:val="24"/>
          <w:szCs w:val="24"/>
        </w:rPr>
      </w:pPr>
    </w:p>
    <w:p w:rsidR="00711AA5" w:rsidRPr="00711AA5" w:rsidRDefault="00711AA5" w:rsidP="00711AA5">
      <w:pPr>
        <w:spacing w:after="0" w:line="240" w:lineRule="auto"/>
        <w:ind w:firstLine="708"/>
        <w:jc w:val="both"/>
        <w:outlineLvl w:val="0"/>
        <w:rPr>
          <w:rFonts w:ascii="Times" w:eastAsia="Times" w:hAnsi="Times" w:cs="Times New Roman"/>
          <w:sz w:val="24"/>
          <w:szCs w:val="24"/>
        </w:rPr>
      </w:pPr>
      <w:r w:rsidRPr="00711AA5">
        <w:rPr>
          <w:rFonts w:ascii="Times New Roman" w:eastAsia="Times" w:hAnsi="Times New Roman" w:cs="Times New Roman"/>
          <w:b/>
          <w:sz w:val="24"/>
          <w:szCs w:val="24"/>
        </w:rPr>
        <w:t xml:space="preserve">417. </w:t>
      </w:r>
      <w:r w:rsidRPr="00711AA5">
        <w:rPr>
          <w:rFonts w:ascii="Times" w:eastAsia="Times" w:hAnsi="Times" w:cs="Times New Roman"/>
          <w:sz w:val="24"/>
          <w:szCs w:val="24"/>
        </w:rPr>
        <w:t xml:space="preserve">Molba Odsjeka za arheologiju za odobrenje gostovanja </w:t>
      </w:r>
      <w:r w:rsidRPr="00711AA5">
        <w:rPr>
          <w:rFonts w:ascii="Times" w:eastAsia="Times" w:hAnsi="Times" w:cs="Times New Roman"/>
          <w:b/>
          <w:sz w:val="24"/>
          <w:szCs w:val="24"/>
        </w:rPr>
        <w:t xml:space="preserve">Mateusza Cwalińskog </w:t>
      </w:r>
      <w:r w:rsidRPr="00711AA5">
        <w:rPr>
          <w:rFonts w:ascii="Times" w:eastAsia="Times" w:hAnsi="Times" w:cs="Times New Roman"/>
          <w:sz w:val="24"/>
          <w:szCs w:val="24"/>
        </w:rPr>
        <w:t xml:space="preserve">sa Sveučilišta Adam Mickiewicz iz Poznjana, radi održavanja predavanja u studenom 2016. godine na temu </w:t>
      </w:r>
      <w:r w:rsidRPr="00711AA5">
        <w:rPr>
          <w:rFonts w:ascii="Times" w:eastAsia="Times" w:hAnsi="Times" w:cs="Times New Roman"/>
          <w:i/>
          <w:sz w:val="24"/>
          <w:szCs w:val="24"/>
        </w:rPr>
        <w:t>Exemplary non-invasive survey of forest areas. Study of cultural landscape transformations in south-western Poland</w:t>
      </w:r>
      <w:r w:rsidRPr="00711AA5">
        <w:rPr>
          <w:rFonts w:ascii="Times" w:eastAsia="Times" w:hAnsi="Times" w:cs="Times New Roman"/>
          <w:sz w:val="24"/>
          <w:szCs w:val="24"/>
        </w:rPr>
        <w:t>.</w:t>
      </w:r>
    </w:p>
    <w:p w:rsidR="00711AA5" w:rsidRPr="00711AA5" w:rsidRDefault="00711AA5" w:rsidP="00711AA5">
      <w:pPr>
        <w:spacing w:after="0" w:line="240" w:lineRule="auto"/>
        <w:jc w:val="both"/>
        <w:rPr>
          <w:rFonts w:ascii="Times" w:eastAsia="Times" w:hAnsi="Times" w:cs="Times New Roman"/>
          <w:sz w:val="24"/>
          <w:szCs w:val="24"/>
        </w:rPr>
      </w:pPr>
    </w:p>
    <w:p w:rsidR="00711AA5" w:rsidRPr="00711AA5" w:rsidRDefault="00711AA5" w:rsidP="00711AA5">
      <w:pPr>
        <w:spacing w:after="0" w:line="240" w:lineRule="auto"/>
        <w:ind w:firstLine="708"/>
        <w:jc w:val="both"/>
        <w:outlineLvl w:val="0"/>
        <w:rPr>
          <w:rFonts w:ascii="Times New Roman" w:eastAsia="Times" w:hAnsi="Times New Roman" w:cs="Times New Roman"/>
          <w:sz w:val="24"/>
          <w:szCs w:val="24"/>
        </w:rPr>
      </w:pPr>
      <w:r w:rsidRPr="00711AA5">
        <w:rPr>
          <w:rFonts w:ascii="Times New Roman" w:eastAsia="Times" w:hAnsi="Times New Roman" w:cs="Times New Roman"/>
          <w:b/>
          <w:sz w:val="24"/>
          <w:szCs w:val="24"/>
        </w:rPr>
        <w:t xml:space="preserve">418. </w:t>
      </w:r>
      <w:r w:rsidRPr="00711AA5">
        <w:rPr>
          <w:rFonts w:ascii="Times New Roman" w:eastAsia="Times" w:hAnsi="Times New Roman" w:cs="Times New Roman"/>
          <w:sz w:val="24"/>
          <w:szCs w:val="24"/>
        </w:rPr>
        <w:t xml:space="preserve">Molba Odsjeka za arheologiju za odobrenje gostovanja dr. sc. </w:t>
      </w:r>
      <w:r w:rsidRPr="00711AA5">
        <w:rPr>
          <w:rFonts w:ascii="Times New Roman" w:eastAsia="Times" w:hAnsi="Times New Roman" w:cs="Times New Roman"/>
          <w:b/>
          <w:bCs/>
          <w:sz w:val="24"/>
          <w:szCs w:val="24"/>
        </w:rPr>
        <w:t>Jasne Vuković</w:t>
      </w:r>
      <w:r w:rsidRPr="00711AA5">
        <w:rPr>
          <w:rFonts w:ascii="Times New Roman" w:eastAsia="Times" w:hAnsi="Times New Roman" w:cs="Times New Roman"/>
          <w:sz w:val="24"/>
          <w:szCs w:val="24"/>
        </w:rPr>
        <w:t xml:space="preserve"> s Filozofskog fakulteta u Beogradu, 5. 12. 2016. radi održavanja predavanja </w:t>
      </w:r>
      <w:r w:rsidRPr="00711AA5">
        <w:rPr>
          <w:rFonts w:ascii="Times New Roman" w:eastAsia="Times" w:hAnsi="Times New Roman" w:cs="Times New Roman"/>
          <w:bCs/>
          <w:i/>
          <w:sz w:val="24"/>
          <w:szCs w:val="24"/>
        </w:rPr>
        <w:t>Arheologija i uloga medija u razumevanju prošlosti</w:t>
      </w:r>
      <w:r w:rsidRPr="00711AA5">
        <w:rPr>
          <w:rFonts w:ascii="Times New Roman" w:eastAsia="Times" w:hAnsi="Times New Roman" w:cs="Times New Roman"/>
          <w:b/>
          <w:bCs/>
          <w:sz w:val="24"/>
          <w:szCs w:val="24"/>
        </w:rPr>
        <w:t xml:space="preserve"> </w:t>
      </w:r>
      <w:r w:rsidRPr="00711AA5">
        <w:rPr>
          <w:rFonts w:ascii="Times New Roman" w:eastAsia="Times" w:hAnsi="Times New Roman" w:cs="Times New Roman"/>
          <w:sz w:val="24"/>
          <w:szCs w:val="24"/>
        </w:rPr>
        <w:t>u okviru kolegija "Arheologija i mediji".</w:t>
      </w:r>
    </w:p>
    <w:p w:rsidR="00711AA5" w:rsidRPr="00711AA5" w:rsidRDefault="00711AA5" w:rsidP="00711AA5">
      <w:pPr>
        <w:spacing w:after="0" w:line="240" w:lineRule="auto"/>
        <w:jc w:val="both"/>
        <w:rPr>
          <w:rFonts w:ascii="Times New Roman" w:eastAsia="Times"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i/>
          <w:color w:val="000000"/>
          <w:sz w:val="24"/>
          <w:szCs w:val="24"/>
          <w:lang w:eastAsia="hr-HR"/>
        </w:rPr>
      </w:pPr>
      <w:r w:rsidRPr="00711AA5">
        <w:rPr>
          <w:rFonts w:ascii="Times New Roman" w:eastAsia="Times New Roman" w:hAnsi="Times New Roman" w:cs="Times New Roman"/>
          <w:b/>
          <w:color w:val="000000"/>
          <w:sz w:val="24"/>
          <w:szCs w:val="24"/>
          <w:lang w:eastAsia="hr-HR"/>
        </w:rPr>
        <w:t xml:space="preserve">419. </w:t>
      </w:r>
      <w:r w:rsidRPr="00711AA5">
        <w:rPr>
          <w:rFonts w:ascii="Times New Roman" w:eastAsia="Times New Roman" w:hAnsi="Times New Roman" w:cs="Times New Roman"/>
          <w:color w:val="000000"/>
          <w:sz w:val="24"/>
          <w:szCs w:val="24"/>
          <w:lang w:eastAsia="hr-HR"/>
        </w:rPr>
        <w:t xml:space="preserve">Molba Odsjeka za arheologiju za odobrenje gostovanja </w:t>
      </w:r>
      <w:r w:rsidRPr="00711AA5">
        <w:rPr>
          <w:rFonts w:ascii="Times New Roman" w:eastAsia="Times New Roman" w:hAnsi="Times New Roman" w:cs="Times New Roman"/>
          <w:b/>
          <w:color w:val="000000"/>
          <w:sz w:val="24"/>
          <w:szCs w:val="24"/>
          <w:lang w:eastAsia="hr-HR"/>
        </w:rPr>
        <w:t>dr. sc. Branka Mušiča, doc.</w:t>
      </w:r>
      <w:r w:rsidRPr="00711AA5">
        <w:rPr>
          <w:rFonts w:ascii="Times New Roman" w:eastAsia="Times New Roman" w:hAnsi="Times New Roman" w:cs="Times New Roman"/>
          <w:color w:val="000000"/>
          <w:sz w:val="24"/>
          <w:szCs w:val="24"/>
          <w:lang w:eastAsia="hr-HR"/>
        </w:rPr>
        <w:t xml:space="preserve"> s Odsjeka za arheologiju Filozofskog fakulteta Sveučilišta u Ljubljani radi održavanja predavanja </w:t>
      </w:r>
      <w:r w:rsidRPr="00711AA5">
        <w:rPr>
          <w:rFonts w:ascii="Times New Roman" w:eastAsia="Times New Roman" w:hAnsi="Times New Roman" w:cs="Times New Roman"/>
          <w:i/>
          <w:iCs/>
          <w:color w:val="000000"/>
          <w:sz w:val="24"/>
          <w:szCs w:val="24"/>
          <w:lang w:eastAsia="hr-HR"/>
        </w:rPr>
        <w:t xml:space="preserve">Primjena geofizičkih metoda u arheologiji </w:t>
      </w:r>
      <w:r w:rsidRPr="00711AA5">
        <w:rPr>
          <w:rFonts w:ascii="Times New Roman" w:eastAsia="Times New Roman" w:hAnsi="Times New Roman" w:cs="Times New Roman"/>
          <w:color w:val="000000"/>
          <w:sz w:val="24"/>
          <w:szCs w:val="24"/>
          <w:lang w:eastAsia="hr-HR"/>
        </w:rPr>
        <w:t xml:space="preserve">u sklopu kolegija </w:t>
      </w:r>
      <w:r w:rsidRPr="00711AA5">
        <w:rPr>
          <w:rFonts w:ascii="Times New Roman" w:eastAsia="Times New Roman" w:hAnsi="Times New Roman" w:cs="Times New Roman"/>
          <w:i/>
          <w:color w:val="000000"/>
          <w:sz w:val="24"/>
          <w:szCs w:val="24"/>
          <w:lang w:eastAsia="hr-HR"/>
        </w:rPr>
        <w:t>Dokumentiranje arheoloških nalazišta</w:t>
      </w:r>
      <w:r w:rsidRPr="00711AA5">
        <w:rPr>
          <w:rFonts w:ascii="Times New Roman" w:eastAsia="Times New Roman" w:hAnsi="Times New Roman" w:cs="Times New Roman"/>
          <w:color w:val="000000"/>
          <w:sz w:val="24"/>
          <w:szCs w:val="24"/>
          <w:lang w:eastAsia="hr-HR"/>
        </w:rPr>
        <w:t xml:space="preserve"> u siječnju 2017.</w:t>
      </w:r>
    </w:p>
    <w:p w:rsidR="00711AA5" w:rsidRPr="00711AA5" w:rsidRDefault="00711AA5" w:rsidP="00711AA5">
      <w:pPr>
        <w:spacing w:after="0" w:line="240" w:lineRule="auto"/>
        <w:jc w:val="both"/>
        <w:rPr>
          <w:rFonts w:ascii="Times New Roman" w:eastAsia="Times New Roman" w:hAnsi="Times New Roman" w:cs="Times New Roman"/>
          <w:i/>
          <w:color w:val="000000"/>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w:hAnsi="Times New Roman" w:cs="Times New Roman"/>
          <w:b/>
          <w:sz w:val="24"/>
          <w:szCs w:val="20"/>
        </w:rPr>
        <w:lastRenderedPageBreak/>
        <w:t xml:space="preserve">420. </w:t>
      </w:r>
      <w:r w:rsidRPr="00711AA5">
        <w:rPr>
          <w:rFonts w:ascii="Times New Roman" w:eastAsia="Times" w:hAnsi="Times New Roman" w:cs="Times New Roman"/>
          <w:sz w:val="24"/>
          <w:szCs w:val="20"/>
        </w:rPr>
        <w:t>Molba Odsjeka za arheologiju za odobrenje gostovanja</w:t>
      </w:r>
      <w:r w:rsidRPr="00711AA5">
        <w:rPr>
          <w:rFonts w:ascii="Times New Roman" w:eastAsia="Times New Roman" w:hAnsi="Times New Roman" w:cs="Times New Roman"/>
          <w:color w:val="000000"/>
          <w:sz w:val="24"/>
          <w:szCs w:val="24"/>
          <w:lang w:eastAsia="hr-HR"/>
        </w:rPr>
        <w:t xml:space="preserve"> ravnatelja Arheološkog instituta Srbija dr. </w:t>
      </w:r>
      <w:r w:rsidRPr="00711AA5">
        <w:rPr>
          <w:rFonts w:ascii="Times New Roman" w:eastAsia="Times New Roman" w:hAnsi="Times New Roman" w:cs="Times New Roman"/>
          <w:b/>
          <w:color w:val="000000"/>
          <w:sz w:val="24"/>
          <w:szCs w:val="24"/>
          <w:lang w:eastAsia="hr-HR"/>
        </w:rPr>
        <w:t>Miomora Koraća</w:t>
      </w:r>
      <w:r w:rsidRPr="00711AA5">
        <w:rPr>
          <w:rFonts w:ascii="Times New Roman" w:eastAsia="Times New Roman" w:hAnsi="Times New Roman" w:cs="Times New Roman"/>
          <w:color w:val="000000"/>
          <w:sz w:val="24"/>
          <w:szCs w:val="24"/>
          <w:lang w:eastAsia="hr-HR"/>
        </w:rPr>
        <w:t xml:space="preserve"> na Katedri za antičku provincijalnu i ranokršćansku arheologiju koji će održati pozivno predavanje tijekom ožujka.</w:t>
      </w:r>
    </w:p>
    <w:p w:rsidR="00711AA5" w:rsidRPr="00711AA5" w:rsidRDefault="00711AA5" w:rsidP="00711AA5">
      <w:pPr>
        <w:spacing w:after="0" w:line="240" w:lineRule="auto"/>
        <w:jc w:val="both"/>
        <w:rPr>
          <w:rFonts w:ascii="Times New Roman" w:eastAsia="Times New Roman" w:hAnsi="Times New Roman" w:cs="Times New Roman"/>
          <w:b/>
          <w:color w:val="000000"/>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color w:val="000000"/>
          <w:sz w:val="24"/>
          <w:szCs w:val="24"/>
          <w:lang w:eastAsia="hr-HR"/>
        </w:rPr>
      </w:pPr>
      <w:r w:rsidRPr="00711AA5">
        <w:rPr>
          <w:rFonts w:ascii="Times New Roman" w:eastAsia="Times New Roman" w:hAnsi="Times New Roman" w:cs="Times New Roman"/>
          <w:b/>
          <w:color w:val="000000"/>
          <w:sz w:val="24"/>
          <w:szCs w:val="24"/>
          <w:lang w:eastAsia="hr-HR"/>
        </w:rPr>
        <w:t xml:space="preserve">421. </w:t>
      </w:r>
      <w:r w:rsidRPr="00711AA5">
        <w:rPr>
          <w:rFonts w:ascii="Times New Roman" w:eastAsia="Times New Roman" w:hAnsi="Times New Roman" w:cs="Times New Roman"/>
          <w:color w:val="000000"/>
          <w:sz w:val="24"/>
          <w:szCs w:val="24"/>
          <w:lang w:eastAsia="hr-HR"/>
        </w:rPr>
        <w:t xml:space="preserve">Molba Odsjeka za arheologiju za odobrenje gostovanja </w:t>
      </w:r>
      <w:r w:rsidRPr="00711AA5">
        <w:rPr>
          <w:rFonts w:ascii="Times New Roman" w:eastAsia="Times New Roman" w:hAnsi="Times New Roman" w:cs="Times New Roman"/>
          <w:b/>
          <w:color w:val="000000"/>
          <w:sz w:val="24"/>
          <w:szCs w:val="24"/>
          <w:lang w:eastAsia="hr-HR"/>
        </w:rPr>
        <w:t>dr. Maji Gori</w:t>
      </w:r>
      <w:r w:rsidRPr="00711AA5">
        <w:rPr>
          <w:rFonts w:ascii="Times New Roman" w:eastAsia="Times New Roman" w:hAnsi="Times New Roman" w:cs="Times New Roman"/>
          <w:color w:val="000000"/>
          <w:sz w:val="24"/>
          <w:szCs w:val="24"/>
          <w:lang w:eastAsia="hr-HR"/>
        </w:rPr>
        <w:t xml:space="preserve"> (Universität Heidelberg) i </w:t>
      </w:r>
      <w:r w:rsidRPr="00711AA5">
        <w:rPr>
          <w:rFonts w:ascii="Times New Roman" w:eastAsia="Times New Roman" w:hAnsi="Times New Roman" w:cs="Times New Roman"/>
          <w:b/>
          <w:color w:val="000000"/>
          <w:sz w:val="24"/>
          <w:szCs w:val="24"/>
          <w:lang w:eastAsia="hr-HR"/>
        </w:rPr>
        <w:t>Giuliji Recchia</w:t>
      </w:r>
      <w:r w:rsidRPr="00711AA5">
        <w:rPr>
          <w:rFonts w:ascii="Times New Roman" w:eastAsia="Times New Roman" w:hAnsi="Times New Roman" w:cs="Times New Roman"/>
          <w:color w:val="000000"/>
          <w:sz w:val="24"/>
          <w:szCs w:val="24"/>
          <w:lang w:eastAsia="hr-HR"/>
        </w:rPr>
        <w:t xml:space="preserve"> (Università di Foggia) koje će u okviru Egejskoga seminara Odsjeka za arheologiju 24. 1. 2017. održati gostujuća predavanja.</w:t>
      </w:r>
    </w:p>
    <w:p w:rsidR="00711AA5" w:rsidRPr="00711AA5" w:rsidRDefault="00711AA5" w:rsidP="00711AA5">
      <w:pPr>
        <w:spacing w:after="0" w:line="240" w:lineRule="auto"/>
        <w:jc w:val="both"/>
        <w:rPr>
          <w:rFonts w:ascii="Times New Roman" w:eastAsia="Times"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422.</w:t>
      </w:r>
      <w:r w:rsidRPr="00711AA5">
        <w:rPr>
          <w:rFonts w:ascii="Times New Roman" w:eastAsia="Calibri" w:hAnsi="Times New Roman" w:cs="Times New Roman"/>
          <w:sz w:val="24"/>
          <w:szCs w:val="24"/>
        </w:rPr>
        <w:t xml:space="preserve"> Molba Odsjeka za filozofiju za odobrenje gostovanja </w:t>
      </w:r>
      <w:r w:rsidRPr="00711AA5">
        <w:rPr>
          <w:rFonts w:ascii="Times New Roman" w:eastAsia="Calibri" w:hAnsi="Times New Roman" w:cs="Times New Roman"/>
          <w:b/>
          <w:sz w:val="24"/>
          <w:szCs w:val="24"/>
        </w:rPr>
        <w:t>Sandre Radenović</w:t>
      </w:r>
      <w:r w:rsidRPr="00711AA5">
        <w:rPr>
          <w:rFonts w:ascii="Times New Roman" w:eastAsia="Calibri" w:hAnsi="Times New Roman" w:cs="Times New Roman"/>
          <w:sz w:val="24"/>
          <w:szCs w:val="24"/>
        </w:rPr>
        <w:t xml:space="preserve"> (docentice na Fakultetu sporta i fizičkog vaspitanja Univerziteta u Beogradu) radi održavanja predavanja u organizaciji Katedre za etiku u siječnju 2017.</w:t>
      </w:r>
    </w:p>
    <w:p w:rsidR="00711AA5" w:rsidRPr="00711AA5" w:rsidRDefault="00711AA5" w:rsidP="00711AA5">
      <w:pPr>
        <w:spacing w:after="0" w:line="240" w:lineRule="auto"/>
        <w:jc w:val="both"/>
        <w:rPr>
          <w:rFonts w:ascii="Times New Roman" w:eastAsia="Times" w:hAnsi="Times New Roman" w:cs="Times New Roman"/>
          <w:sz w:val="24"/>
          <w:szCs w:val="24"/>
        </w:rPr>
      </w:pPr>
    </w:p>
    <w:p w:rsidR="00711AA5" w:rsidRPr="00711AA5" w:rsidRDefault="00711AA5" w:rsidP="00711AA5">
      <w:pPr>
        <w:spacing w:after="0" w:line="240" w:lineRule="auto"/>
        <w:jc w:val="center"/>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center"/>
        <w:rPr>
          <w:rFonts w:ascii="Times New Roman" w:eastAsia="Times New Roman" w:hAnsi="Times New Roman" w:cs="Times New Roman"/>
          <w:b/>
          <w:sz w:val="24"/>
          <w:szCs w:val="24"/>
          <w:lang w:eastAsia="hr-HR"/>
        </w:rPr>
      </w:pPr>
    </w:p>
    <w:p w:rsidR="00711AA5" w:rsidRPr="00711AA5" w:rsidRDefault="00711AA5" w:rsidP="00711AA5">
      <w:pPr>
        <w:spacing w:after="0" w:line="240" w:lineRule="auto"/>
        <w:jc w:val="center"/>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K. DOPUSTI I SLOBODNE STUDIJSKE GODINE</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w:hAnsi="Times New Roman" w:cs="Times New Roman"/>
          <w:sz w:val="24"/>
          <w:szCs w:val="20"/>
          <w:lang w:eastAsia="hr-HR"/>
        </w:rPr>
      </w:pPr>
      <w:r w:rsidRPr="00711AA5">
        <w:rPr>
          <w:rFonts w:ascii="Times New Roman" w:eastAsia="Times" w:hAnsi="Times New Roman" w:cs="Times New Roman"/>
          <w:b/>
          <w:sz w:val="24"/>
          <w:szCs w:val="20"/>
          <w:lang w:eastAsia="hr-HR"/>
        </w:rPr>
        <w:t>423.</w:t>
      </w:r>
      <w:r w:rsidRPr="00711AA5">
        <w:rPr>
          <w:rFonts w:ascii="Times New Roman" w:eastAsia="Times" w:hAnsi="Times New Roman" w:cs="Times New Roman"/>
          <w:sz w:val="24"/>
          <w:szCs w:val="20"/>
          <w:lang w:eastAsia="hr-HR"/>
        </w:rPr>
        <w:t xml:space="preserve"> Molba </w:t>
      </w:r>
      <w:r w:rsidRPr="00711AA5">
        <w:rPr>
          <w:rFonts w:ascii="Times New Roman" w:eastAsia="Times" w:hAnsi="Times New Roman" w:cs="Times New Roman"/>
          <w:b/>
          <w:sz w:val="24"/>
          <w:szCs w:val="20"/>
          <w:lang w:eastAsia="hr-HR"/>
        </w:rPr>
        <w:t xml:space="preserve">izv. prof. dr. sc. Mirje Jarak </w:t>
      </w:r>
      <w:r w:rsidRPr="00711AA5">
        <w:rPr>
          <w:rFonts w:ascii="Times New Roman" w:eastAsia="Times" w:hAnsi="Times New Roman" w:cs="Times New Roman"/>
          <w:sz w:val="24"/>
          <w:szCs w:val="20"/>
          <w:lang w:eastAsia="hr-HR"/>
        </w:rPr>
        <w:t>za odobrenje službenog puta od 21. rujna do 10. listopada 2016. radi sudjelovanja na terenskom istraživanju i obavljanju terenske nastave na arheološkom lokalitetu Bilice kod Šibenika.</w:t>
      </w:r>
    </w:p>
    <w:p w:rsidR="00711AA5" w:rsidRPr="00711AA5" w:rsidRDefault="00711AA5" w:rsidP="00711AA5">
      <w:pPr>
        <w:spacing w:after="0" w:line="240" w:lineRule="auto"/>
        <w:jc w:val="both"/>
        <w:rPr>
          <w:rFonts w:ascii="Times New Roman" w:eastAsia="Times" w:hAnsi="Times New Roman" w:cs="Times New Roman"/>
          <w:sz w:val="24"/>
          <w:szCs w:val="20"/>
          <w:lang w:eastAsia="hr-HR"/>
        </w:rPr>
      </w:pPr>
    </w:p>
    <w:p w:rsidR="00711AA5" w:rsidRPr="00711AA5" w:rsidRDefault="00711AA5" w:rsidP="00711AA5">
      <w:pPr>
        <w:spacing w:after="0" w:line="240" w:lineRule="auto"/>
        <w:ind w:firstLine="708"/>
        <w:jc w:val="both"/>
        <w:rPr>
          <w:rFonts w:ascii="Times New Roman" w:eastAsia="Times" w:hAnsi="Times New Roman" w:cs="Times New Roman"/>
          <w:sz w:val="24"/>
          <w:szCs w:val="20"/>
          <w:lang w:eastAsia="hr-HR"/>
        </w:rPr>
      </w:pPr>
      <w:r w:rsidRPr="00711AA5">
        <w:rPr>
          <w:rFonts w:ascii="Times New Roman" w:eastAsia="Times" w:hAnsi="Times New Roman" w:cs="Times New Roman"/>
          <w:b/>
          <w:sz w:val="24"/>
          <w:szCs w:val="20"/>
          <w:lang w:eastAsia="hr-HR"/>
        </w:rPr>
        <w:t>424.</w:t>
      </w:r>
      <w:r w:rsidRPr="00711AA5">
        <w:rPr>
          <w:rFonts w:ascii="Times New Roman" w:eastAsia="Times" w:hAnsi="Times New Roman" w:cs="Times New Roman"/>
          <w:sz w:val="24"/>
          <w:szCs w:val="20"/>
          <w:lang w:eastAsia="hr-HR"/>
        </w:rPr>
        <w:t xml:space="preserve"> Molba </w:t>
      </w:r>
      <w:r w:rsidRPr="00711AA5">
        <w:rPr>
          <w:rFonts w:ascii="Times New Roman" w:eastAsia="Times" w:hAnsi="Times New Roman" w:cs="Times New Roman"/>
          <w:b/>
          <w:sz w:val="24"/>
          <w:szCs w:val="20"/>
          <w:lang w:eastAsia="hr-HR"/>
        </w:rPr>
        <w:t xml:space="preserve">izv. prof. </w:t>
      </w:r>
      <w:r w:rsidRPr="00711AA5">
        <w:rPr>
          <w:rFonts w:ascii="Times New Roman" w:eastAsia="Times" w:hAnsi="Times New Roman" w:cs="Times New Roman"/>
          <w:b/>
          <w:bCs/>
          <w:sz w:val="24"/>
          <w:szCs w:val="20"/>
          <w:lang w:eastAsia="hr-HR"/>
        </w:rPr>
        <w:t>dr. sc. Hrvoja Potrebice, dr. sc. Janje Mavrović Mokos, Martine Rončević</w:t>
      </w:r>
      <w:r w:rsidRPr="00711AA5">
        <w:rPr>
          <w:rFonts w:ascii="Times New Roman" w:eastAsia="Times" w:hAnsi="Times New Roman" w:cs="Times New Roman"/>
          <w:bCs/>
          <w:sz w:val="24"/>
          <w:szCs w:val="20"/>
          <w:lang w:eastAsia="hr-HR"/>
        </w:rPr>
        <w:t xml:space="preserve"> i </w:t>
      </w:r>
      <w:r w:rsidRPr="00711AA5">
        <w:rPr>
          <w:rFonts w:ascii="Times New Roman" w:eastAsia="Times" w:hAnsi="Times New Roman" w:cs="Times New Roman"/>
          <w:b/>
          <w:bCs/>
          <w:sz w:val="24"/>
          <w:szCs w:val="20"/>
          <w:lang w:eastAsia="hr-HR"/>
        </w:rPr>
        <w:t>Miroslava Vukovića</w:t>
      </w:r>
      <w:r w:rsidRPr="00711AA5">
        <w:rPr>
          <w:rFonts w:ascii="Times New Roman" w:eastAsia="Times" w:hAnsi="Times New Roman" w:cs="Times New Roman"/>
          <w:bCs/>
          <w:sz w:val="24"/>
          <w:szCs w:val="20"/>
          <w:lang w:eastAsia="hr-HR"/>
        </w:rPr>
        <w:t xml:space="preserve"> </w:t>
      </w:r>
      <w:r w:rsidRPr="00711AA5">
        <w:rPr>
          <w:rFonts w:ascii="Times New Roman" w:eastAsia="Times" w:hAnsi="Times New Roman" w:cs="Times New Roman"/>
          <w:sz w:val="24"/>
          <w:szCs w:val="20"/>
          <w:lang w:eastAsia="hr-HR"/>
        </w:rPr>
        <w:t>za odobrenje službenog puta od 1. do 31. listopada 2016.  radi sudjelovanja na terenskim istraživanjima i obavljanja terenske nastave na arheološkim lokalitetima Bangradac i Tulnik.</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color w:val="000000"/>
          <w:sz w:val="24"/>
          <w:szCs w:val="24"/>
          <w:lang w:eastAsia="hr-HR"/>
        </w:rPr>
        <w:t xml:space="preserve">425. </w:t>
      </w:r>
      <w:r w:rsidRPr="00711AA5">
        <w:rPr>
          <w:rFonts w:ascii="Times New Roman" w:eastAsia="Times New Roman" w:hAnsi="Times New Roman" w:cs="Times New Roman"/>
          <w:color w:val="000000"/>
          <w:sz w:val="24"/>
          <w:szCs w:val="24"/>
          <w:lang w:eastAsia="hr-HR"/>
        </w:rPr>
        <w:t xml:space="preserve">Molba </w:t>
      </w:r>
      <w:r w:rsidRPr="00711AA5">
        <w:rPr>
          <w:rFonts w:ascii="Times New Roman" w:eastAsia="Times New Roman" w:hAnsi="Times New Roman" w:cs="Times New Roman"/>
          <w:b/>
          <w:color w:val="000000"/>
          <w:sz w:val="24"/>
          <w:szCs w:val="24"/>
          <w:lang w:eastAsia="hr-HR"/>
        </w:rPr>
        <w:t xml:space="preserve">mr. sc. Dinke Pasini, </w:t>
      </w:r>
      <w:r w:rsidRPr="00711AA5">
        <w:rPr>
          <w:rFonts w:ascii="Times New Roman" w:eastAsia="Times New Roman" w:hAnsi="Times New Roman" w:cs="Times New Roman"/>
          <w:color w:val="000000"/>
          <w:sz w:val="24"/>
          <w:szCs w:val="24"/>
          <w:lang w:eastAsia="hr-HR"/>
        </w:rPr>
        <w:t>više lektorice</w:t>
      </w:r>
      <w:r w:rsidRPr="00711AA5">
        <w:rPr>
          <w:rFonts w:ascii="Times New Roman" w:eastAsia="Times New Roman" w:hAnsi="Times New Roman" w:cs="Times New Roman"/>
          <w:b/>
          <w:color w:val="000000"/>
          <w:sz w:val="24"/>
          <w:szCs w:val="24"/>
          <w:lang w:eastAsia="hr-HR"/>
        </w:rPr>
        <w:t xml:space="preserve"> </w:t>
      </w:r>
      <w:r w:rsidRPr="00711AA5">
        <w:rPr>
          <w:rFonts w:ascii="Times New Roman" w:eastAsia="Times New Roman" w:hAnsi="Times New Roman" w:cs="Times New Roman"/>
          <w:color w:val="000000"/>
          <w:sz w:val="24"/>
          <w:szCs w:val="24"/>
          <w:lang w:eastAsia="hr-HR"/>
        </w:rPr>
        <w:t xml:space="preserve">u Croaticumu - </w:t>
      </w:r>
      <w:r w:rsidRPr="00711AA5">
        <w:rPr>
          <w:rFonts w:ascii="Times New Roman" w:eastAsia="Times New Roman" w:hAnsi="Times New Roman" w:cs="Times New Roman"/>
          <w:sz w:val="24"/>
          <w:szCs w:val="24"/>
          <w:lang w:eastAsia="hr-HR"/>
        </w:rPr>
        <w:t>Centru za hrvatski kao drugi i strani jezik Odsjeka za kroatistiku</w:t>
      </w:r>
      <w:r w:rsidRPr="00711AA5">
        <w:rPr>
          <w:rFonts w:ascii="Times New Roman" w:eastAsia="Times New Roman" w:hAnsi="Times New Roman" w:cs="Times New Roman"/>
          <w:color w:val="000000"/>
          <w:sz w:val="24"/>
          <w:szCs w:val="24"/>
          <w:lang w:eastAsia="hr-HR"/>
        </w:rPr>
        <w:t xml:space="preserve"> za korištenje mjesec dana </w:t>
      </w:r>
      <w:r w:rsidRPr="00711AA5">
        <w:rPr>
          <w:rFonts w:ascii="Times New Roman" w:eastAsia="Times New Roman" w:hAnsi="Times New Roman" w:cs="Times New Roman"/>
          <w:sz w:val="24"/>
          <w:szCs w:val="24"/>
          <w:lang w:eastAsia="hr-HR"/>
        </w:rPr>
        <w:t xml:space="preserve"> plaćenog dopusta od 3. listopada do 3. studenog 2016. zbog završetka doktorskog studija.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426.</w:t>
      </w:r>
      <w:r w:rsidRPr="00711AA5">
        <w:rPr>
          <w:rFonts w:ascii="Times New Roman" w:eastAsia="Times New Roman" w:hAnsi="Times New Roman" w:cs="Times New Roman"/>
          <w:sz w:val="24"/>
          <w:szCs w:val="24"/>
          <w:lang w:eastAsia="hr-HR"/>
        </w:rPr>
        <w:t xml:space="preserve"> Molba </w:t>
      </w:r>
      <w:r w:rsidRPr="00711AA5">
        <w:rPr>
          <w:rFonts w:ascii="Times New Roman" w:eastAsia="Times New Roman" w:hAnsi="Times New Roman" w:cs="Times New Roman"/>
          <w:b/>
          <w:sz w:val="24"/>
          <w:szCs w:val="24"/>
          <w:lang w:eastAsia="hr-HR"/>
        </w:rPr>
        <w:t>Jasmine Tomas</w:t>
      </w:r>
      <w:r w:rsidRPr="00711AA5">
        <w:rPr>
          <w:rFonts w:ascii="Times New Roman" w:eastAsia="Times New Roman" w:hAnsi="Times New Roman" w:cs="Times New Roman"/>
          <w:sz w:val="24"/>
          <w:szCs w:val="24"/>
          <w:lang w:eastAsia="hr-HR"/>
        </w:rPr>
        <w:t xml:space="preserve">, asistentice, za odobrenje plaćenog dopusta u razdoblju od 20. rujna do 07. listopada 2016. (14 radnih dana) na KU Leuvenu (Leuven, Belgija) radi stjecanja dvojnog doktorata (mentori: prof. dr. Darja Maslić Seršić i prof. dr. Hans De Witte).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 xml:space="preserve">427. </w:t>
      </w:r>
      <w:r w:rsidRPr="00711AA5">
        <w:rPr>
          <w:rFonts w:ascii="Times New Roman" w:eastAsia="Calibri" w:hAnsi="Times New Roman" w:cs="Times New Roman"/>
          <w:sz w:val="24"/>
          <w:szCs w:val="24"/>
        </w:rPr>
        <w:t xml:space="preserve">Molba </w:t>
      </w:r>
      <w:r w:rsidRPr="00711AA5">
        <w:rPr>
          <w:rFonts w:ascii="Times New Roman" w:eastAsia="Calibri" w:hAnsi="Times New Roman" w:cs="Times New Roman"/>
          <w:b/>
          <w:sz w:val="24"/>
          <w:szCs w:val="24"/>
        </w:rPr>
        <w:t>asistentice-stipendistice Bojane Mikelenić</w:t>
      </w:r>
      <w:r w:rsidRPr="00711AA5">
        <w:rPr>
          <w:rFonts w:ascii="Times New Roman" w:eastAsia="Calibri" w:hAnsi="Times New Roman" w:cs="Times New Roman"/>
          <w:sz w:val="24"/>
          <w:szCs w:val="24"/>
        </w:rPr>
        <w:t xml:space="preserve"> za odobrenje plaćenog dopusta </w:t>
      </w:r>
      <w:r w:rsidRPr="00711AA5">
        <w:rPr>
          <w:rFonts w:ascii="Times New Roman" w:eastAsia="Times New Roman" w:hAnsi="Times New Roman" w:cs="Times New Roman"/>
          <w:sz w:val="24"/>
          <w:szCs w:val="24"/>
          <w:lang w:eastAsia="hr-HR"/>
        </w:rPr>
        <w:t>od 03. do 31. listopada 2016. radi odlaska na jednomjesečnu istraživačku stipendiju mreže FISH CEEPUS na Filozofskom fakultetu Sveučilišta u Ljubljani.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w:hAnsi="Times New Roman" w:cs="Times New Roman"/>
          <w:sz w:val="24"/>
          <w:szCs w:val="20"/>
        </w:rPr>
      </w:pPr>
      <w:r w:rsidRPr="00711AA5">
        <w:rPr>
          <w:rFonts w:ascii="Times New Roman" w:eastAsia="Times" w:hAnsi="Times New Roman" w:cs="Times New Roman"/>
          <w:b/>
          <w:sz w:val="24"/>
          <w:szCs w:val="24"/>
        </w:rPr>
        <w:t>428.</w:t>
      </w:r>
      <w:r w:rsidRPr="00711AA5">
        <w:rPr>
          <w:rFonts w:ascii="Times New Roman" w:eastAsia="Times" w:hAnsi="Times New Roman" w:cs="Times New Roman"/>
          <w:sz w:val="24"/>
          <w:szCs w:val="24"/>
        </w:rPr>
        <w:t xml:space="preserve"> Molba </w:t>
      </w:r>
      <w:r w:rsidRPr="00711AA5">
        <w:rPr>
          <w:rFonts w:ascii="Times New Roman" w:eastAsia="Times" w:hAnsi="Times New Roman" w:cs="Times New Roman"/>
          <w:b/>
          <w:bCs/>
          <w:sz w:val="24"/>
          <w:szCs w:val="20"/>
        </w:rPr>
        <w:t xml:space="preserve">doc. dr. sc. </w:t>
      </w:r>
      <w:r w:rsidRPr="00711AA5">
        <w:rPr>
          <w:rFonts w:ascii="Times New Roman" w:eastAsia="Times" w:hAnsi="Times New Roman" w:cs="Times New Roman"/>
          <w:b/>
          <w:sz w:val="24"/>
          <w:szCs w:val="20"/>
        </w:rPr>
        <w:t>Hrvoja Čargonje</w:t>
      </w:r>
      <w:r w:rsidRPr="00711AA5">
        <w:rPr>
          <w:rFonts w:ascii="Times New Roman" w:eastAsia="Times" w:hAnsi="Times New Roman" w:cs="Times New Roman"/>
          <w:sz w:val="24"/>
          <w:szCs w:val="20"/>
        </w:rPr>
        <w:t xml:space="preserve"> za odobrenje plaćenog dopusta u razdoblju od 5. studenoga 2016. do 10. siječnja 2017. radi istraživačkog boravka u Indiji.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rPr>
          <w:rFonts w:ascii="Times New Roman" w:eastAsia="Times" w:hAnsi="Times New Roman" w:cs="Times New Roman"/>
          <w:b/>
          <w:sz w:val="24"/>
          <w:szCs w:val="24"/>
        </w:rPr>
      </w:pPr>
      <w:r w:rsidRPr="00711AA5">
        <w:rPr>
          <w:rFonts w:ascii="Times New Roman" w:eastAsia="Times" w:hAnsi="Times New Roman" w:cs="Times New Roman"/>
          <w:b/>
          <w:sz w:val="24"/>
          <w:szCs w:val="24"/>
        </w:rPr>
        <w:br w:type="page"/>
      </w:r>
    </w:p>
    <w:p w:rsidR="00711AA5" w:rsidRPr="00711AA5" w:rsidRDefault="00711AA5" w:rsidP="00711AA5">
      <w:pPr>
        <w:spacing w:after="0" w:line="240" w:lineRule="auto"/>
        <w:ind w:firstLine="708"/>
        <w:jc w:val="both"/>
        <w:outlineLvl w:val="0"/>
        <w:rPr>
          <w:rFonts w:ascii="Times New Roman" w:eastAsia="Times" w:hAnsi="Times New Roman" w:cs="Times New Roman"/>
          <w:bCs/>
          <w:sz w:val="24"/>
          <w:szCs w:val="24"/>
        </w:rPr>
      </w:pPr>
      <w:r w:rsidRPr="00711AA5">
        <w:rPr>
          <w:rFonts w:ascii="Times New Roman" w:eastAsia="Times" w:hAnsi="Times New Roman" w:cs="Times New Roman"/>
          <w:b/>
          <w:sz w:val="24"/>
          <w:szCs w:val="24"/>
        </w:rPr>
        <w:lastRenderedPageBreak/>
        <w:t>429.</w:t>
      </w:r>
      <w:r w:rsidRPr="00711AA5">
        <w:rPr>
          <w:rFonts w:ascii="Times New Roman" w:eastAsia="Times" w:hAnsi="Times New Roman" w:cs="Times New Roman"/>
          <w:sz w:val="24"/>
          <w:szCs w:val="24"/>
        </w:rPr>
        <w:t xml:space="preserve"> </w:t>
      </w:r>
      <w:r w:rsidRPr="00711AA5">
        <w:rPr>
          <w:rFonts w:ascii="Times New Roman" w:eastAsia="Times" w:hAnsi="Times New Roman" w:cs="Times New Roman"/>
          <w:bCs/>
          <w:sz w:val="24"/>
          <w:szCs w:val="24"/>
        </w:rPr>
        <w:t xml:space="preserve">Molba </w:t>
      </w:r>
      <w:r w:rsidRPr="00711AA5">
        <w:rPr>
          <w:rFonts w:ascii="Times New Roman" w:eastAsia="Times" w:hAnsi="Times New Roman" w:cs="Times New Roman"/>
          <w:b/>
          <w:bCs/>
          <w:sz w:val="24"/>
          <w:szCs w:val="24"/>
        </w:rPr>
        <w:t>izv. prof.</w:t>
      </w:r>
      <w:r w:rsidRPr="00711AA5">
        <w:rPr>
          <w:rFonts w:ascii="Times New Roman" w:eastAsia="Times" w:hAnsi="Times New Roman" w:cs="Times New Roman"/>
          <w:bCs/>
          <w:sz w:val="24"/>
          <w:szCs w:val="24"/>
        </w:rPr>
        <w:t xml:space="preserve"> </w:t>
      </w:r>
      <w:r w:rsidRPr="00711AA5">
        <w:rPr>
          <w:rFonts w:ascii="Times New Roman" w:eastAsia="Times" w:hAnsi="Times New Roman" w:cs="Times New Roman"/>
          <w:b/>
          <w:bCs/>
          <w:sz w:val="24"/>
          <w:szCs w:val="24"/>
        </w:rPr>
        <w:t xml:space="preserve">dr. sc. Zdravke Hincak </w:t>
      </w:r>
      <w:r w:rsidRPr="00711AA5">
        <w:rPr>
          <w:rFonts w:ascii="Times New Roman" w:eastAsia="Times" w:hAnsi="Times New Roman" w:cs="Times New Roman"/>
          <w:bCs/>
          <w:sz w:val="24"/>
          <w:szCs w:val="24"/>
        </w:rPr>
        <w:t>za odobrenje plaćenog stručnog dopusta od 1. listopada 2016. do 30. rujna 2017. godine, zbog produženja znanstveno-stručnog usavršavanja iz forenzičnih znanosti u Centru za forenzična ispitivanja, istraživanja i vještačenja "Ivan Vučetić", Ravnateljstva policije Ministarstva unutarnjih poslova Republike Hrvatske uz redovito održavanje nastave, konzultacija i ispita.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w:hAnsi="Times New Roman" w:cs="Times New Roman"/>
          <w:sz w:val="24"/>
          <w:szCs w:val="24"/>
        </w:rPr>
      </w:pPr>
      <w:r w:rsidRPr="00711AA5">
        <w:rPr>
          <w:rFonts w:ascii="Times New Roman" w:eastAsia="Times" w:hAnsi="Times New Roman" w:cs="Times New Roman"/>
          <w:b/>
          <w:sz w:val="24"/>
          <w:szCs w:val="24"/>
        </w:rPr>
        <w:t xml:space="preserve">430. </w:t>
      </w:r>
      <w:r w:rsidRPr="00711AA5">
        <w:rPr>
          <w:rFonts w:ascii="Times New Roman" w:eastAsia="Times" w:hAnsi="Times New Roman" w:cs="Times New Roman"/>
          <w:bCs/>
          <w:sz w:val="24"/>
          <w:szCs w:val="24"/>
        </w:rPr>
        <w:t xml:space="preserve">Molba </w:t>
      </w:r>
      <w:r w:rsidRPr="00711AA5">
        <w:rPr>
          <w:rFonts w:ascii="Times New Roman" w:eastAsia="Times" w:hAnsi="Times New Roman" w:cs="Times New Roman"/>
          <w:b/>
          <w:bCs/>
          <w:sz w:val="24"/>
          <w:szCs w:val="24"/>
        </w:rPr>
        <w:t>izv. prof. dr. sc. Helene Tomas</w:t>
      </w:r>
      <w:r w:rsidRPr="00711AA5">
        <w:rPr>
          <w:rFonts w:ascii="Times New Roman" w:eastAsia="Times" w:hAnsi="Times New Roman" w:cs="Times New Roman"/>
          <w:bCs/>
          <w:sz w:val="24"/>
          <w:szCs w:val="24"/>
        </w:rPr>
        <w:t xml:space="preserve"> za odobrenje službenoga puta od 9.-25. studenog 2016. radi sudjelovanja u programu bilateralne razmjene sa Pennsylvania State sveučilištem i održavanja pozvanih gostujućih predavanja na sveučilištima Greensboro, North Carolina i Mississippi State.</w:t>
      </w:r>
    </w:p>
    <w:p w:rsidR="00711AA5" w:rsidRPr="00711AA5" w:rsidRDefault="00711AA5" w:rsidP="00711AA5">
      <w:pPr>
        <w:spacing w:after="0" w:line="240" w:lineRule="auto"/>
        <w:jc w:val="both"/>
        <w:rPr>
          <w:rFonts w:ascii="Times New Roman" w:eastAsia="Times" w:hAnsi="Times New Roman" w:cs="Times New Roman"/>
          <w:sz w:val="24"/>
          <w:szCs w:val="24"/>
        </w:rPr>
      </w:pPr>
    </w:p>
    <w:p w:rsidR="00711AA5" w:rsidRPr="00711AA5" w:rsidRDefault="00711AA5" w:rsidP="00711AA5">
      <w:pPr>
        <w:spacing w:after="0" w:line="240" w:lineRule="auto"/>
        <w:ind w:firstLine="708"/>
        <w:jc w:val="both"/>
        <w:rPr>
          <w:rFonts w:ascii="Times New Roman" w:eastAsia="Times" w:hAnsi="Times New Roman" w:cs="Times New Roman"/>
          <w:sz w:val="24"/>
          <w:szCs w:val="24"/>
        </w:rPr>
      </w:pPr>
      <w:r w:rsidRPr="00711AA5">
        <w:rPr>
          <w:rFonts w:ascii="Times New Roman" w:eastAsia="Times New Roman" w:hAnsi="Times New Roman" w:cs="Times New Roman"/>
          <w:b/>
          <w:sz w:val="24"/>
          <w:szCs w:val="24"/>
          <w:lang w:eastAsia="hr-HR"/>
        </w:rPr>
        <w:t>431.</w:t>
      </w:r>
      <w:r w:rsidRPr="00711AA5">
        <w:rPr>
          <w:rFonts w:ascii="Times New Roman" w:eastAsia="Times New Roman" w:hAnsi="Times New Roman" w:cs="Times New Roman"/>
          <w:sz w:val="24"/>
          <w:szCs w:val="24"/>
          <w:lang w:eastAsia="hr-HR"/>
        </w:rPr>
        <w:t xml:space="preserve"> Molba </w:t>
      </w:r>
      <w:r w:rsidRPr="00711AA5">
        <w:rPr>
          <w:rFonts w:ascii="Times New Roman" w:eastAsia="Times New Roman" w:hAnsi="Times New Roman" w:cs="Times New Roman"/>
          <w:b/>
          <w:sz w:val="24"/>
          <w:szCs w:val="24"/>
          <w:lang w:eastAsia="hr-HR"/>
        </w:rPr>
        <w:t xml:space="preserve">izv. prof. </w:t>
      </w:r>
      <w:r w:rsidRPr="00711AA5">
        <w:rPr>
          <w:rFonts w:ascii="Times New Roman" w:eastAsia="Times New Roman" w:hAnsi="Times New Roman" w:cs="Times New Roman"/>
          <w:b/>
          <w:bCs/>
          <w:sz w:val="24"/>
          <w:szCs w:val="24"/>
          <w:lang w:eastAsia="hr-HR"/>
        </w:rPr>
        <w:t xml:space="preserve">dr. sc. Hrvoja Potrebice </w:t>
      </w:r>
      <w:r w:rsidRPr="00711AA5">
        <w:rPr>
          <w:rFonts w:ascii="Times New Roman" w:eastAsia="Times New Roman" w:hAnsi="Times New Roman" w:cs="Times New Roman"/>
          <w:sz w:val="24"/>
          <w:szCs w:val="24"/>
          <w:lang w:eastAsia="hr-HR"/>
        </w:rPr>
        <w:t>za odobrenje službenog puta od 25. 11.-5. 12. 2016. radi sudjelovanja na svjetskom kongresu podvodne arheologije IKUWA 6 Fremantle, Australija.</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432.</w:t>
      </w:r>
      <w:r w:rsidRPr="00711AA5">
        <w:rPr>
          <w:rFonts w:ascii="Times New Roman" w:eastAsia="Calibri" w:hAnsi="Times New Roman" w:cs="Times New Roman"/>
          <w:sz w:val="24"/>
          <w:szCs w:val="24"/>
        </w:rPr>
        <w:t xml:space="preserve"> Molba </w:t>
      </w:r>
      <w:r w:rsidRPr="00711AA5">
        <w:rPr>
          <w:rFonts w:ascii="Times New Roman" w:eastAsia="Calibri" w:hAnsi="Times New Roman" w:cs="Times New Roman"/>
          <w:b/>
          <w:sz w:val="24"/>
          <w:szCs w:val="24"/>
        </w:rPr>
        <w:t>Zvonimira Glavaša,</w:t>
      </w:r>
      <w:r w:rsidRPr="00711AA5">
        <w:rPr>
          <w:rFonts w:ascii="Times New Roman" w:eastAsia="Calibri" w:hAnsi="Times New Roman" w:cs="Times New Roman"/>
          <w:sz w:val="24"/>
          <w:szCs w:val="24"/>
        </w:rPr>
        <w:t xml:space="preserve"> asistenta, za odobrenje plaćenog dopusta od 1.</w:t>
      </w:r>
    </w:p>
    <w:p w:rsidR="00711AA5" w:rsidRPr="00711AA5" w:rsidRDefault="00711AA5" w:rsidP="00711AA5">
      <w:pPr>
        <w:spacing w:after="0" w:line="240" w:lineRule="auto"/>
        <w:jc w:val="both"/>
        <w:rPr>
          <w:rFonts w:ascii="Times New Roman" w:eastAsia="Calibri" w:hAnsi="Times New Roman" w:cs="Times New Roman"/>
          <w:sz w:val="24"/>
          <w:szCs w:val="24"/>
        </w:rPr>
      </w:pPr>
      <w:r w:rsidRPr="00711AA5">
        <w:rPr>
          <w:rFonts w:ascii="Times New Roman" w:eastAsia="Calibri" w:hAnsi="Times New Roman" w:cs="Times New Roman"/>
          <w:sz w:val="24"/>
          <w:szCs w:val="24"/>
        </w:rPr>
        <w:t>veljače do 1. ožujka 2017. radi ostvarivanja istraživačke mobilnosti u sklopu programa CEEPUS u Pragu.</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433.</w:t>
      </w:r>
      <w:r w:rsidRPr="00711AA5">
        <w:rPr>
          <w:rFonts w:ascii="Times New Roman" w:eastAsia="Calibri" w:hAnsi="Times New Roman" w:cs="Times New Roman"/>
          <w:sz w:val="24"/>
          <w:szCs w:val="24"/>
        </w:rPr>
        <w:t xml:space="preserve"> Molba </w:t>
      </w:r>
      <w:r w:rsidRPr="00711AA5">
        <w:rPr>
          <w:rFonts w:ascii="Times New Roman" w:eastAsia="Calibri" w:hAnsi="Times New Roman" w:cs="Times New Roman"/>
          <w:b/>
          <w:sz w:val="24"/>
          <w:szCs w:val="24"/>
        </w:rPr>
        <w:t>izv. prof. dr. sc. Dragana Damjanovića</w:t>
      </w:r>
      <w:r w:rsidRPr="00711AA5">
        <w:rPr>
          <w:rFonts w:ascii="Times New Roman" w:eastAsia="Calibri" w:hAnsi="Times New Roman" w:cs="Times New Roman"/>
          <w:sz w:val="24"/>
          <w:szCs w:val="24"/>
        </w:rPr>
        <w:t xml:space="preserve"> za plaćeni dopust od 13. 2. do 27. 2. 2017. u trajanju od 11 radnih dana zbog sudjelovanja na konferenciji 105. CAA (College Art Association) Conference u New Yorku (15. 2. - 18. 2. 2017.), te zbog održavanja predavanja na Massart College (Massachusetts College of Art and Design) u Bostonu (21. - 22. 2. 2017.).</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Times New Roman" w:hAnsi="Times New Roman" w:cs="Times New Roman"/>
          <w:bCs/>
          <w:color w:val="000000"/>
          <w:sz w:val="24"/>
          <w:szCs w:val="24"/>
        </w:rPr>
      </w:pPr>
      <w:r w:rsidRPr="00711AA5">
        <w:rPr>
          <w:rFonts w:ascii="Times New Roman" w:eastAsia="Times New Roman" w:hAnsi="Times New Roman" w:cs="Times New Roman"/>
          <w:b/>
          <w:bCs/>
          <w:color w:val="000000"/>
          <w:sz w:val="24"/>
          <w:szCs w:val="24"/>
        </w:rPr>
        <w:t xml:space="preserve">434. </w:t>
      </w:r>
      <w:r w:rsidRPr="00711AA5">
        <w:rPr>
          <w:rFonts w:ascii="Times New Roman" w:eastAsia="Times New Roman" w:hAnsi="Times New Roman" w:cs="Times New Roman"/>
          <w:bCs/>
          <w:color w:val="000000"/>
          <w:sz w:val="24"/>
          <w:szCs w:val="24"/>
        </w:rPr>
        <w:t xml:space="preserve">Molba </w:t>
      </w:r>
      <w:r w:rsidRPr="00711AA5">
        <w:rPr>
          <w:rFonts w:ascii="Times New Roman" w:eastAsia="Times New Roman" w:hAnsi="Times New Roman" w:cs="Times New Roman"/>
          <w:b/>
          <w:bCs/>
          <w:color w:val="000000"/>
          <w:sz w:val="24"/>
          <w:szCs w:val="24"/>
        </w:rPr>
        <w:t>prof. dr. sc. Iskre Iveljić</w:t>
      </w:r>
      <w:r w:rsidRPr="00711AA5">
        <w:rPr>
          <w:rFonts w:ascii="Times New Roman" w:eastAsia="Times New Roman" w:hAnsi="Times New Roman" w:cs="Times New Roman"/>
          <w:bCs/>
          <w:color w:val="000000"/>
          <w:sz w:val="24"/>
          <w:szCs w:val="24"/>
        </w:rPr>
        <w:t xml:space="preserve"> za odobrenje plaćenog dopusta u razdoblju od 9. studenog do 9. prosinca 2016. godine tijekom kojeg razdoblja će biti gost profesor na Sveučilištu u Regensburgu, na Katedri za povijest Jugoistočne i Istočne Europe.</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435.</w:t>
      </w:r>
      <w:r w:rsidRPr="00711AA5">
        <w:rPr>
          <w:rFonts w:ascii="Times New Roman" w:eastAsia="Calibri" w:hAnsi="Times New Roman" w:cs="Times New Roman"/>
          <w:sz w:val="24"/>
          <w:szCs w:val="24"/>
        </w:rPr>
        <w:t xml:space="preserve"> Molba </w:t>
      </w:r>
      <w:r w:rsidRPr="00711AA5">
        <w:rPr>
          <w:rFonts w:ascii="Times New Roman" w:eastAsia="Calibri" w:hAnsi="Times New Roman" w:cs="Times New Roman"/>
          <w:b/>
          <w:sz w:val="24"/>
          <w:szCs w:val="24"/>
        </w:rPr>
        <w:t>doc. dr. sc. Nikoline Maraković</w:t>
      </w:r>
      <w:r w:rsidRPr="00711AA5">
        <w:rPr>
          <w:rFonts w:ascii="Times New Roman" w:eastAsia="Calibri" w:hAnsi="Times New Roman" w:cs="Times New Roman"/>
          <w:sz w:val="24"/>
          <w:szCs w:val="24"/>
        </w:rPr>
        <w:t xml:space="preserve">, </w:t>
      </w:r>
      <w:r w:rsidRPr="00711AA5">
        <w:rPr>
          <w:rFonts w:ascii="Times New Roman" w:eastAsia="Calibri" w:hAnsi="Times New Roman" w:cs="Times New Roman"/>
          <w:b/>
          <w:sz w:val="24"/>
          <w:szCs w:val="24"/>
        </w:rPr>
        <w:t>dr. sc. Ane Marinković</w:t>
      </w:r>
      <w:r w:rsidRPr="00711AA5">
        <w:rPr>
          <w:rFonts w:ascii="Times New Roman" w:eastAsia="Calibri" w:hAnsi="Times New Roman" w:cs="Times New Roman"/>
          <w:sz w:val="24"/>
          <w:szCs w:val="24"/>
        </w:rPr>
        <w:t xml:space="preserve"> i </w:t>
      </w:r>
      <w:r w:rsidRPr="00711AA5">
        <w:rPr>
          <w:rFonts w:ascii="Times New Roman" w:eastAsia="Calibri" w:hAnsi="Times New Roman" w:cs="Times New Roman"/>
          <w:b/>
          <w:sz w:val="24"/>
          <w:szCs w:val="24"/>
        </w:rPr>
        <w:t>dr. sc. Maje Zeman</w:t>
      </w:r>
      <w:r w:rsidRPr="00711AA5">
        <w:rPr>
          <w:rFonts w:ascii="Times New Roman" w:eastAsia="Calibri" w:hAnsi="Times New Roman" w:cs="Times New Roman"/>
          <w:sz w:val="24"/>
          <w:szCs w:val="24"/>
        </w:rPr>
        <w:t xml:space="preserve"> za službeni dopust u trajanju od 13 dana za dr. sc. Anu Marinković (1.2.-14.2.2017.), 11 dana za dr. sc. Maju Zeman (6.2.-17.2.2017.) te 8 dana za doc. dr. sc. Nikolinu Maraković (7.2.-15.2.2017.), radi pripreme izložbe u sklopu projekta </w:t>
      </w:r>
      <w:r w:rsidRPr="00711AA5">
        <w:rPr>
          <w:rFonts w:ascii="Times New Roman" w:eastAsia="Calibri" w:hAnsi="Times New Roman" w:cs="Times New Roman"/>
          <w:i/>
          <w:sz w:val="24"/>
          <w:szCs w:val="24"/>
        </w:rPr>
        <w:t>Istraživačko-edukacijske radionice Odsjeka za povijest umjetnosti Filozofskog fakulteta Sveučilišta u Zagrebu i Gradske župe Gospe Velike u Dubrovniku</w:t>
      </w:r>
      <w:r w:rsidRPr="00711AA5">
        <w:rPr>
          <w:rFonts w:ascii="Times New Roman" w:eastAsia="Calibri" w:hAnsi="Times New Roman" w:cs="Times New Roman"/>
          <w:sz w:val="24"/>
          <w:szCs w:val="24"/>
        </w:rPr>
        <w:t xml:space="preserve">, sa studentima Odsjeka za povijest umjetnosti. </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rPr>
      </w:pPr>
      <w:r w:rsidRPr="00711AA5">
        <w:rPr>
          <w:rFonts w:ascii="Times New Roman" w:eastAsia="Times New Roman" w:hAnsi="Times New Roman" w:cs="Times New Roman"/>
          <w:b/>
          <w:sz w:val="24"/>
          <w:szCs w:val="20"/>
        </w:rPr>
        <w:t>436.</w:t>
      </w:r>
      <w:r w:rsidRPr="00711AA5">
        <w:rPr>
          <w:rFonts w:ascii="Times New Roman" w:eastAsia="Times New Roman" w:hAnsi="Times New Roman" w:cs="Times New Roman"/>
          <w:sz w:val="24"/>
          <w:szCs w:val="20"/>
        </w:rPr>
        <w:t xml:space="preserve"> Molba više lektorice </w:t>
      </w:r>
      <w:r w:rsidRPr="00711AA5">
        <w:rPr>
          <w:rFonts w:ascii="Times New Roman" w:eastAsia="Times New Roman" w:hAnsi="Times New Roman" w:cs="Times New Roman"/>
          <w:b/>
          <w:sz w:val="24"/>
          <w:szCs w:val="20"/>
        </w:rPr>
        <w:t>Inje Skender Libhard</w:t>
      </w:r>
      <w:r w:rsidRPr="00711AA5">
        <w:rPr>
          <w:rFonts w:ascii="Times New Roman" w:eastAsia="Times New Roman" w:hAnsi="Times New Roman" w:cs="Times New Roman"/>
          <w:sz w:val="24"/>
          <w:szCs w:val="20"/>
        </w:rPr>
        <w:t xml:space="preserve"> za odobrenje korištenja </w:t>
      </w:r>
      <w:r w:rsidRPr="00711AA5">
        <w:rPr>
          <w:rFonts w:ascii="Times New Roman" w:eastAsia="Times New Roman" w:hAnsi="Times New Roman" w:cs="Times New Roman"/>
          <w:sz w:val="24"/>
          <w:szCs w:val="24"/>
        </w:rPr>
        <w:t>slobodnog studijskog semestra, zim. sem. 2017/2018.</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hAnsi="Times New Roman" w:cs="Times New Roman"/>
          <w:sz w:val="24"/>
          <w:szCs w:val="24"/>
        </w:rPr>
      </w:pPr>
      <w:r w:rsidRPr="00711AA5">
        <w:rPr>
          <w:rFonts w:ascii="Times New Roman" w:hAnsi="Times New Roman" w:cs="Times New Roman"/>
          <w:b/>
          <w:sz w:val="24"/>
          <w:szCs w:val="24"/>
        </w:rPr>
        <w:t>437.</w:t>
      </w:r>
      <w:r w:rsidRPr="00711AA5">
        <w:rPr>
          <w:rFonts w:ascii="Times New Roman" w:hAnsi="Times New Roman" w:cs="Times New Roman"/>
          <w:sz w:val="24"/>
          <w:szCs w:val="24"/>
        </w:rPr>
        <w:t xml:space="preserve"> Molba </w:t>
      </w:r>
      <w:r w:rsidRPr="00711AA5">
        <w:rPr>
          <w:rFonts w:ascii="Times New Roman" w:hAnsi="Times New Roman" w:cs="Times New Roman"/>
          <w:b/>
          <w:sz w:val="24"/>
          <w:szCs w:val="24"/>
        </w:rPr>
        <w:t>doc. dr. sc. Martina Previšića</w:t>
      </w:r>
      <w:r w:rsidRPr="00711AA5">
        <w:rPr>
          <w:rFonts w:ascii="Times New Roman" w:hAnsi="Times New Roman" w:cs="Times New Roman"/>
          <w:sz w:val="24"/>
          <w:szCs w:val="24"/>
        </w:rPr>
        <w:t xml:space="preserve"> za odobrenje plaćenog dopusta od 31. ožujka do 30. travnja 2017. radi boravka na </w:t>
      </w:r>
      <w:r w:rsidRPr="00711AA5">
        <w:rPr>
          <w:rFonts w:ascii="Times New Roman" w:hAnsi="Times New Roman" w:cs="Times New Roman"/>
          <w:i/>
          <w:sz w:val="24"/>
          <w:szCs w:val="24"/>
        </w:rPr>
        <w:t>University of California – Berkeley, University of North Carolina Capel Hill, University of Pittsburgh, University of Illinois at Urbana-Champaign</w:t>
      </w:r>
      <w:r w:rsidRPr="00711AA5">
        <w:rPr>
          <w:rFonts w:ascii="Times New Roman" w:hAnsi="Times New Roman" w:cs="Times New Roman"/>
          <w:sz w:val="24"/>
          <w:szCs w:val="24"/>
        </w:rPr>
        <w:t xml:space="preserve"> i </w:t>
      </w:r>
      <w:r w:rsidRPr="00711AA5">
        <w:rPr>
          <w:rFonts w:ascii="Times New Roman" w:hAnsi="Times New Roman" w:cs="Times New Roman"/>
          <w:i/>
          <w:sz w:val="24"/>
          <w:szCs w:val="24"/>
        </w:rPr>
        <w:t>Furman University</w:t>
      </w:r>
      <w:r w:rsidRPr="00711AA5">
        <w:rPr>
          <w:rFonts w:ascii="Times New Roman" w:hAnsi="Times New Roman" w:cs="Times New Roman"/>
          <w:sz w:val="24"/>
          <w:szCs w:val="24"/>
        </w:rPr>
        <w:t xml:space="preserve"> u okviru akademske mobilnosti za 2017. godinu.</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t>438.</w:t>
      </w:r>
      <w:r w:rsidRPr="00711AA5">
        <w:rPr>
          <w:rFonts w:ascii="Times New Roman" w:eastAsia="Calibri" w:hAnsi="Times New Roman" w:cs="Times New Roman"/>
          <w:sz w:val="24"/>
          <w:szCs w:val="24"/>
          <w:lang w:eastAsia="hr-HR"/>
        </w:rPr>
        <w:t xml:space="preserve"> Molba </w:t>
      </w:r>
      <w:r w:rsidRPr="00711AA5">
        <w:rPr>
          <w:rFonts w:ascii="Times New Roman" w:eastAsia="Calibri" w:hAnsi="Times New Roman" w:cs="Times New Roman"/>
          <w:b/>
          <w:sz w:val="24"/>
          <w:szCs w:val="24"/>
          <w:lang w:eastAsia="hr-HR"/>
        </w:rPr>
        <w:t>prof. dr. sc. Tvrtka Jakovine</w:t>
      </w:r>
      <w:r w:rsidRPr="00711AA5">
        <w:rPr>
          <w:rFonts w:ascii="Times New Roman" w:eastAsia="Calibri" w:hAnsi="Times New Roman" w:cs="Times New Roman"/>
          <w:sz w:val="24"/>
          <w:szCs w:val="24"/>
          <w:lang w:eastAsia="hr-HR"/>
        </w:rPr>
        <w:t xml:space="preserve"> za odobrenje plaćenog dopusta od. 6. veljače 2017. radi održavanja nastave na Sveučilištu u Bologni, program MIREES. </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439.</w:t>
      </w:r>
      <w:r w:rsidRPr="00711AA5">
        <w:rPr>
          <w:rFonts w:ascii="Times New Roman" w:eastAsia="Calibri" w:hAnsi="Times New Roman" w:cs="Times New Roman"/>
          <w:sz w:val="24"/>
          <w:szCs w:val="24"/>
        </w:rPr>
        <w:t xml:space="preserve"> Molba znanstvenog novaka </w:t>
      </w:r>
      <w:r w:rsidRPr="00711AA5">
        <w:rPr>
          <w:rFonts w:ascii="Times New Roman" w:eastAsia="Calibri" w:hAnsi="Times New Roman" w:cs="Times New Roman"/>
          <w:b/>
          <w:bCs/>
          <w:sz w:val="24"/>
          <w:szCs w:val="24"/>
        </w:rPr>
        <w:t xml:space="preserve">Izvora Rukavine </w:t>
      </w:r>
      <w:r w:rsidRPr="00711AA5">
        <w:rPr>
          <w:rFonts w:ascii="Times New Roman" w:eastAsia="Calibri" w:hAnsi="Times New Roman" w:cs="Times New Roman"/>
          <w:sz w:val="24"/>
          <w:szCs w:val="24"/>
        </w:rPr>
        <w:t>za neplaćeni dopust u razdoblju od 1. ožujka 2017. do 30. rujna 2017. Molbu podržava Odsjek za sociologiju.</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lang w:eastAsia="hr-HR"/>
        </w:rPr>
      </w:pPr>
      <w:r w:rsidRPr="00711AA5">
        <w:rPr>
          <w:rFonts w:ascii="Times New Roman" w:eastAsia="Calibri" w:hAnsi="Times New Roman" w:cs="Times New Roman"/>
          <w:b/>
          <w:sz w:val="24"/>
          <w:szCs w:val="24"/>
          <w:lang w:eastAsia="hr-HR"/>
        </w:rPr>
        <w:t>440.</w:t>
      </w:r>
      <w:r w:rsidRPr="00711AA5">
        <w:rPr>
          <w:rFonts w:ascii="Times New Roman" w:eastAsia="Calibri" w:hAnsi="Times New Roman" w:cs="Times New Roman"/>
          <w:sz w:val="24"/>
          <w:szCs w:val="24"/>
          <w:lang w:eastAsia="hr-HR"/>
        </w:rPr>
        <w:t xml:space="preserve"> Molba </w:t>
      </w:r>
      <w:r w:rsidRPr="00711AA5">
        <w:rPr>
          <w:rFonts w:ascii="Times New Roman" w:eastAsia="Calibri" w:hAnsi="Times New Roman" w:cs="Times New Roman"/>
          <w:b/>
          <w:sz w:val="24"/>
          <w:szCs w:val="24"/>
          <w:lang w:eastAsia="hr-HR"/>
        </w:rPr>
        <w:t>izv. prof. dr. sc. Davida Šporera</w:t>
      </w:r>
      <w:r w:rsidRPr="00711AA5">
        <w:rPr>
          <w:rFonts w:ascii="Times New Roman" w:eastAsia="Calibri" w:hAnsi="Times New Roman" w:cs="Times New Roman"/>
          <w:sz w:val="24"/>
          <w:szCs w:val="24"/>
          <w:lang w:eastAsia="hr-HR"/>
        </w:rPr>
        <w:t xml:space="preserve"> za odobrenje korištenja slobodne studijske godine s početkom u ljetnom semestru akad. god. 2016/2017.</w:t>
      </w: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jc w:val="both"/>
        <w:rPr>
          <w:rFonts w:ascii="Times New Roman" w:eastAsia="Calibri"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w:hAnsi="Times New Roman" w:cs="Times New Roman"/>
          <w:sz w:val="24"/>
          <w:szCs w:val="24"/>
        </w:rPr>
      </w:pPr>
      <w:r w:rsidRPr="00711AA5">
        <w:rPr>
          <w:rFonts w:ascii="Times New Roman" w:eastAsia="Times" w:hAnsi="Times New Roman" w:cs="Times New Roman"/>
          <w:b/>
          <w:sz w:val="24"/>
          <w:szCs w:val="24"/>
        </w:rPr>
        <w:t>441.</w:t>
      </w:r>
      <w:r w:rsidRPr="00711AA5">
        <w:rPr>
          <w:rFonts w:ascii="Times New Roman" w:eastAsia="Times" w:hAnsi="Times New Roman" w:cs="Times New Roman"/>
          <w:sz w:val="24"/>
          <w:szCs w:val="24"/>
        </w:rPr>
        <w:t xml:space="preserve"> Izvještaj </w:t>
      </w:r>
      <w:r w:rsidRPr="00711AA5">
        <w:rPr>
          <w:rFonts w:ascii="Times New Roman" w:eastAsia="Times" w:hAnsi="Times New Roman" w:cs="Times New Roman"/>
          <w:b/>
          <w:sz w:val="24"/>
          <w:szCs w:val="24"/>
        </w:rPr>
        <w:t>prof.</w:t>
      </w:r>
      <w:r w:rsidRPr="00711AA5">
        <w:rPr>
          <w:rFonts w:ascii="Times New Roman" w:eastAsia="Times" w:hAnsi="Times New Roman" w:cs="Times New Roman"/>
          <w:sz w:val="24"/>
          <w:szCs w:val="24"/>
        </w:rPr>
        <w:t xml:space="preserve"> </w:t>
      </w:r>
      <w:r w:rsidRPr="00711AA5">
        <w:rPr>
          <w:rFonts w:ascii="Times New Roman" w:eastAsia="Times" w:hAnsi="Times New Roman" w:cs="Times New Roman"/>
          <w:b/>
          <w:sz w:val="24"/>
          <w:szCs w:val="24"/>
        </w:rPr>
        <w:t>dr. sc. Ivora Karavanića</w:t>
      </w:r>
      <w:r w:rsidRPr="00711AA5">
        <w:rPr>
          <w:rFonts w:ascii="Times New Roman" w:eastAsia="Times" w:hAnsi="Times New Roman" w:cs="Times New Roman"/>
          <w:sz w:val="24"/>
          <w:szCs w:val="24"/>
        </w:rPr>
        <w:t>, o korištenju slobodnog studijskog semestra u ljetnom semestru akademske godine 2015/2016.</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1193</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noProof/>
          <w:sz w:val="24"/>
          <w:szCs w:val="24"/>
          <w:lang w:eastAsia="hr-HR"/>
        </w:rPr>
      </w:pPr>
      <w:r w:rsidRPr="00711AA5">
        <w:rPr>
          <w:rFonts w:ascii="Times New Roman" w:eastAsia="Times New Roman" w:hAnsi="Times New Roman" w:cs="Times New Roman"/>
          <w:b/>
          <w:noProof/>
          <w:sz w:val="24"/>
          <w:szCs w:val="24"/>
          <w:lang w:eastAsia="hr-HR"/>
        </w:rPr>
        <w:t>442.</w:t>
      </w:r>
      <w:r w:rsidRPr="00711AA5">
        <w:rPr>
          <w:rFonts w:ascii="Times New Roman" w:eastAsia="Times New Roman" w:hAnsi="Times New Roman" w:cs="Times New Roman"/>
          <w:noProof/>
          <w:sz w:val="24"/>
          <w:szCs w:val="24"/>
          <w:lang w:eastAsia="hr-HR"/>
        </w:rPr>
        <w:t xml:space="preserve"> Verifikacija zapisnika: </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eastAsia="hr-HR"/>
        </w:rPr>
      </w:pPr>
    </w:p>
    <w:p w:rsidR="00711AA5" w:rsidRPr="00711AA5" w:rsidRDefault="00711AA5" w:rsidP="00FD36CF">
      <w:pPr>
        <w:numPr>
          <w:ilvl w:val="0"/>
          <w:numId w:val="5"/>
        </w:numPr>
        <w:spacing w:after="0" w:line="240" w:lineRule="auto"/>
        <w:contextualSpacing/>
        <w:jc w:val="both"/>
        <w:rPr>
          <w:rFonts w:ascii="Times New Roman" w:eastAsia="Times New Roman" w:hAnsi="Times New Roman" w:cs="Times New Roman"/>
          <w:noProof/>
          <w:sz w:val="24"/>
          <w:szCs w:val="24"/>
          <w:lang w:eastAsia="hr-HR"/>
        </w:rPr>
      </w:pPr>
      <w:r w:rsidRPr="00711AA5">
        <w:rPr>
          <w:rFonts w:ascii="Times New Roman" w:eastAsia="Times New Roman" w:hAnsi="Times New Roman" w:cs="Times New Roman"/>
          <w:noProof/>
          <w:sz w:val="24"/>
          <w:szCs w:val="24"/>
          <w:lang w:eastAsia="hr-HR"/>
        </w:rPr>
        <w:t>izvanredne sjednice Fakultetskoga vijeća održane 1. srpnja 2016.</w:t>
      </w:r>
    </w:p>
    <w:p w:rsidR="00711AA5" w:rsidRPr="00711AA5" w:rsidRDefault="00711AA5" w:rsidP="00711AA5">
      <w:pPr>
        <w:spacing w:after="0" w:line="240" w:lineRule="auto"/>
        <w:jc w:val="both"/>
        <w:rPr>
          <w:rFonts w:ascii="Times New Roman" w:eastAsia="Times New Roman" w:hAnsi="Times New Roman" w:cs="Times New Roman"/>
          <w:noProof/>
          <w:sz w:val="24"/>
          <w:szCs w:val="24"/>
          <w:lang w:eastAsia="hr-HR"/>
        </w:rPr>
      </w:pPr>
    </w:p>
    <w:p w:rsidR="00711AA5" w:rsidRPr="00711AA5" w:rsidRDefault="00711AA5" w:rsidP="00FD36CF">
      <w:pPr>
        <w:numPr>
          <w:ilvl w:val="0"/>
          <w:numId w:val="5"/>
        </w:numPr>
        <w:spacing w:after="0" w:line="240" w:lineRule="auto"/>
        <w:contextualSpacing/>
        <w:jc w:val="both"/>
        <w:rPr>
          <w:rFonts w:ascii="Times New Roman" w:eastAsia="Times New Roman" w:hAnsi="Times New Roman" w:cs="Times New Roman"/>
          <w:noProof/>
          <w:sz w:val="24"/>
          <w:szCs w:val="24"/>
          <w:lang w:eastAsia="hr-HR"/>
        </w:rPr>
      </w:pPr>
      <w:r w:rsidRPr="00711AA5">
        <w:rPr>
          <w:rFonts w:ascii="Times New Roman" w:eastAsia="Times New Roman" w:hAnsi="Times New Roman" w:cs="Times New Roman"/>
          <w:noProof/>
          <w:sz w:val="24"/>
          <w:szCs w:val="24"/>
          <w:lang w:eastAsia="hr-HR"/>
        </w:rPr>
        <w:t xml:space="preserve">10. sjednice Fakultetskoga vijeća održane 14. srpnja 2016. </w:t>
      </w: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443.</w:t>
      </w:r>
      <w:r w:rsidRPr="00711AA5">
        <w:rPr>
          <w:rFonts w:ascii="Times New Roman" w:eastAsia="Times New Roman" w:hAnsi="Times New Roman" w:cs="Times New Roman"/>
          <w:sz w:val="24"/>
          <w:szCs w:val="24"/>
          <w:lang w:eastAsia="hr-HR"/>
        </w:rPr>
        <w:t xml:space="preserve"> </w:t>
      </w:r>
      <w:r w:rsidRPr="00711AA5">
        <w:rPr>
          <w:rFonts w:ascii="Times New Roman" w:eastAsia="Calibri" w:hAnsi="Times New Roman" w:cs="Times New Roman"/>
          <w:sz w:val="24"/>
          <w:szCs w:val="24"/>
        </w:rPr>
        <w:t xml:space="preserve">Rasprava o prijedlozima dijela članova i zamjenika članova Fakultetskog vijeća Filozofskog fakulteta Sveučilišta u Zagrebu. </w:t>
      </w:r>
    </w:p>
    <w:p w:rsidR="00711AA5" w:rsidRPr="00711AA5" w:rsidRDefault="00487A0F" w:rsidP="00711AA5">
      <w:pPr>
        <w:spacing w:after="0" w:line="240" w:lineRule="auto"/>
        <w:jc w:val="both"/>
        <w:rPr>
          <w:rFonts w:ascii="Times New Roman" w:eastAsia="Calibri" w:hAnsi="Times New Roman" w:cs="Times New Roman"/>
          <w:sz w:val="24"/>
          <w:szCs w:val="24"/>
        </w:rPr>
      </w:pPr>
      <w:hyperlink r:id="rId20" w:history="1">
        <w:r w:rsidR="00711AA5" w:rsidRPr="00711AA5">
          <w:rPr>
            <w:rFonts w:ascii="Times New Roman" w:eastAsia="Calibri" w:hAnsi="Times New Roman"/>
            <w:color w:val="0000FF"/>
            <w:sz w:val="24"/>
            <w:szCs w:val="24"/>
            <w:u w:val="single"/>
          </w:rPr>
          <w:t>https://www.ffzg.unizg.hr/files/vijece/2016_2017/tocke_FV.PDF</w:t>
        </w:r>
      </w:hyperlink>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left="708"/>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444.</w:t>
      </w:r>
      <w:r w:rsidRPr="00711AA5">
        <w:rPr>
          <w:rFonts w:ascii="Times New Roman" w:eastAsia="Times New Roman" w:hAnsi="Times New Roman" w:cs="Times New Roman"/>
          <w:sz w:val="24"/>
          <w:szCs w:val="24"/>
          <w:lang w:eastAsia="hr-HR"/>
        </w:rPr>
        <w:t xml:space="preserve"> Financijsko izvješće za 2016. godinu.</w:t>
      </w:r>
    </w:p>
    <w:p w:rsidR="00711AA5" w:rsidRPr="00711AA5" w:rsidRDefault="00487A0F" w:rsidP="00711AA5">
      <w:pPr>
        <w:spacing w:after="0" w:line="240" w:lineRule="auto"/>
        <w:rPr>
          <w:rFonts w:ascii="Times New Roman" w:eastAsia="Times New Roman" w:hAnsi="Times New Roman" w:cs="Times New Roman"/>
          <w:sz w:val="24"/>
          <w:szCs w:val="24"/>
          <w:lang w:eastAsia="hr-HR"/>
        </w:rPr>
      </w:pPr>
      <w:hyperlink r:id="rId21" w:history="1">
        <w:r w:rsidR="00711AA5" w:rsidRPr="00711AA5">
          <w:rPr>
            <w:rFonts w:ascii="Times New Roman" w:eastAsia="Times New Roman" w:hAnsi="Times New Roman" w:cs="Times New Roman"/>
            <w:color w:val="0000FF"/>
            <w:sz w:val="24"/>
            <w:szCs w:val="24"/>
            <w:u w:val="single"/>
            <w:lang w:eastAsia="hr-HR"/>
          </w:rPr>
          <w:t>https://www.ffzg.unizg.hr/files/vijece/2016_2017/Prorac-2016.xls</w:t>
        </w:r>
      </w:hyperlink>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445.</w:t>
      </w:r>
      <w:r w:rsidRPr="00711AA5">
        <w:rPr>
          <w:rFonts w:ascii="Times New Roman" w:eastAsia="Times New Roman" w:hAnsi="Times New Roman" w:cs="Times New Roman"/>
          <w:sz w:val="24"/>
          <w:szCs w:val="24"/>
          <w:lang w:eastAsia="hr-HR"/>
        </w:rPr>
        <w:t xml:space="preserve"> Financijski plan za 2017. godinu.</w:t>
      </w:r>
    </w:p>
    <w:p w:rsidR="00711AA5" w:rsidRPr="00711AA5" w:rsidRDefault="00487A0F" w:rsidP="00711AA5">
      <w:pPr>
        <w:spacing w:after="0" w:line="240" w:lineRule="auto"/>
        <w:rPr>
          <w:rFonts w:ascii="Times New Roman" w:eastAsia="Times New Roman" w:hAnsi="Times New Roman" w:cs="Times New Roman"/>
          <w:sz w:val="24"/>
          <w:szCs w:val="24"/>
          <w:lang w:eastAsia="hr-HR"/>
        </w:rPr>
      </w:pPr>
      <w:hyperlink r:id="rId22" w:history="1">
        <w:r w:rsidR="00711AA5" w:rsidRPr="00711AA5">
          <w:rPr>
            <w:rFonts w:ascii="Times New Roman" w:eastAsia="Times New Roman" w:hAnsi="Times New Roman" w:cs="Times New Roman"/>
            <w:color w:val="0000FF"/>
            <w:sz w:val="24"/>
            <w:szCs w:val="24"/>
            <w:u w:val="single"/>
            <w:lang w:eastAsia="hr-HR"/>
          </w:rPr>
          <w:t>https://www.ffzg.unizg.hr/files/vijece/2016_2017/FIN_PLAN_2017.-2019..xlsx</w:t>
        </w:r>
      </w:hyperlink>
    </w:p>
    <w:p w:rsidR="00711AA5" w:rsidRPr="00711AA5" w:rsidRDefault="00487A0F" w:rsidP="00711AA5">
      <w:pPr>
        <w:spacing w:after="0" w:line="240" w:lineRule="auto"/>
        <w:rPr>
          <w:rFonts w:ascii="Times New Roman" w:hAnsi="Times New Roman" w:cs="Times New Roman"/>
          <w:sz w:val="24"/>
          <w:szCs w:val="24"/>
        </w:rPr>
      </w:pPr>
      <w:hyperlink r:id="rId23" w:history="1">
        <w:r w:rsidR="00711AA5" w:rsidRPr="00711AA5">
          <w:rPr>
            <w:rFonts w:ascii="Times New Roman" w:hAnsi="Times New Roman" w:cs="Times New Roman"/>
            <w:color w:val="0000FF"/>
            <w:sz w:val="24"/>
            <w:szCs w:val="24"/>
            <w:u w:val="single"/>
          </w:rPr>
          <w:t>https://www.ffzg.unizg.hr/files/vijece/2016_2017/FIN_PLAN_ZA_2017._PRIHODI.xlsx</w:t>
        </w:r>
      </w:hyperlink>
    </w:p>
    <w:p w:rsidR="00711AA5" w:rsidRPr="00711AA5" w:rsidRDefault="00487A0F" w:rsidP="00711AA5">
      <w:pPr>
        <w:spacing w:after="0" w:line="240" w:lineRule="auto"/>
        <w:rPr>
          <w:rFonts w:ascii="Times New Roman" w:hAnsi="Times New Roman" w:cs="Times New Roman"/>
          <w:sz w:val="24"/>
          <w:szCs w:val="24"/>
        </w:rPr>
      </w:pPr>
      <w:hyperlink r:id="rId24" w:history="1">
        <w:r w:rsidR="00711AA5" w:rsidRPr="00711AA5">
          <w:rPr>
            <w:rFonts w:ascii="Times New Roman" w:hAnsi="Times New Roman" w:cs="Times New Roman"/>
            <w:color w:val="0000FF"/>
            <w:sz w:val="24"/>
            <w:szCs w:val="24"/>
            <w:u w:val="single"/>
          </w:rPr>
          <w:t>https://www.ffzg.unizg.hr/files/vijece/2016_2017/FIN_PLAN_ZA_2017._RASHODI.xls</w:t>
        </w:r>
      </w:hyperlink>
    </w:p>
    <w:p w:rsidR="00711AA5" w:rsidRPr="00711AA5" w:rsidRDefault="00711AA5" w:rsidP="00711AA5">
      <w:pPr>
        <w:spacing w:after="0" w:line="240" w:lineRule="auto"/>
        <w:rPr>
          <w:rFonts w:ascii="Times New Roman" w:hAnsi="Times New Roman" w:cs="Times New Roman"/>
          <w:sz w:val="24"/>
          <w:szCs w:val="24"/>
        </w:rPr>
      </w:pPr>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rPr>
          <w:rFonts w:ascii="Times New Roman" w:eastAsia="Times New Roman" w:hAnsi="Times New Roman" w:cs="Times New Roman"/>
          <w:sz w:val="24"/>
          <w:szCs w:val="24"/>
          <w:lang w:eastAsia="hr-HR"/>
        </w:rPr>
      </w:pPr>
      <w:r w:rsidRPr="00711AA5">
        <w:rPr>
          <w:rFonts w:ascii="Times New Roman" w:eastAsia="Times New Roman" w:hAnsi="Times New Roman" w:cs="Times New Roman"/>
          <w:b/>
          <w:sz w:val="24"/>
          <w:szCs w:val="24"/>
          <w:lang w:eastAsia="hr-HR"/>
        </w:rPr>
        <w:t>446.</w:t>
      </w:r>
      <w:r w:rsidRPr="00711AA5">
        <w:rPr>
          <w:rFonts w:ascii="Times New Roman" w:eastAsia="Times New Roman" w:hAnsi="Times New Roman" w:cs="Times New Roman"/>
          <w:sz w:val="24"/>
          <w:szCs w:val="24"/>
          <w:lang w:eastAsia="hr-HR"/>
        </w:rPr>
        <w:t xml:space="preserve"> Plan nabave za 2017. godinu.</w:t>
      </w:r>
    </w:p>
    <w:p w:rsidR="00711AA5" w:rsidRPr="00711AA5" w:rsidRDefault="00487A0F" w:rsidP="00711AA5">
      <w:pPr>
        <w:spacing w:after="0" w:line="240" w:lineRule="auto"/>
        <w:rPr>
          <w:rFonts w:ascii="Times New Roman" w:eastAsia="Times New Roman" w:hAnsi="Times New Roman" w:cs="Times New Roman"/>
          <w:color w:val="0000FF"/>
          <w:sz w:val="24"/>
          <w:szCs w:val="24"/>
          <w:u w:val="single"/>
          <w:lang w:eastAsia="hr-HR"/>
        </w:rPr>
      </w:pPr>
      <w:hyperlink r:id="rId25" w:history="1">
        <w:r w:rsidR="00711AA5" w:rsidRPr="00711AA5">
          <w:rPr>
            <w:rFonts w:ascii="Times New Roman" w:eastAsia="Times New Roman" w:hAnsi="Times New Roman" w:cs="Times New Roman"/>
            <w:color w:val="0000FF"/>
            <w:sz w:val="24"/>
            <w:szCs w:val="24"/>
            <w:u w:val="single"/>
            <w:lang w:eastAsia="hr-HR"/>
          </w:rPr>
          <w:t>https://www.ffzg.unizg.hr/files/vijece/2016_2017/PLAN_NABAVE_2017..xls</w:t>
        </w:r>
      </w:hyperlink>
    </w:p>
    <w:p w:rsidR="00711AA5" w:rsidRPr="00711AA5" w:rsidRDefault="00711AA5" w:rsidP="00711AA5">
      <w:pPr>
        <w:spacing w:after="0" w:line="240" w:lineRule="auto"/>
        <w:rPr>
          <w:rFonts w:ascii="Times New Roman" w:eastAsia="Times New Roman" w:hAnsi="Times New Roman" w:cs="Times New Roman"/>
          <w:sz w:val="24"/>
          <w:szCs w:val="24"/>
          <w:lang w:eastAsia="hr-HR"/>
        </w:rPr>
      </w:pPr>
    </w:p>
    <w:p w:rsidR="00711AA5" w:rsidRPr="00711AA5" w:rsidRDefault="00711AA5" w:rsidP="00711AA5">
      <w:pPr>
        <w:rPr>
          <w:rFonts w:ascii="Times New Roman" w:eastAsia="Calibri" w:hAnsi="Times New Roman" w:cs="Times New Roman"/>
          <w:b/>
          <w:sz w:val="24"/>
          <w:szCs w:val="24"/>
        </w:rPr>
      </w:pPr>
      <w:r w:rsidRPr="00711AA5">
        <w:rPr>
          <w:rFonts w:ascii="Times New Roman" w:eastAsia="Calibri" w:hAnsi="Times New Roman" w:cs="Times New Roman"/>
          <w:b/>
          <w:sz w:val="24"/>
          <w:szCs w:val="24"/>
        </w:rPr>
        <w:br w:type="page"/>
      </w: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lastRenderedPageBreak/>
        <w:t>44</w:t>
      </w:r>
      <w:r w:rsidR="00D80F4B">
        <w:rPr>
          <w:rFonts w:ascii="Times New Roman" w:eastAsia="Calibri" w:hAnsi="Times New Roman" w:cs="Times New Roman"/>
          <w:b/>
          <w:sz w:val="24"/>
          <w:szCs w:val="24"/>
        </w:rPr>
        <w:t>7</w:t>
      </w:r>
      <w:r w:rsidRPr="00711AA5">
        <w:rPr>
          <w:rFonts w:ascii="Times New Roman" w:eastAsia="Calibri" w:hAnsi="Times New Roman" w:cs="Times New Roman"/>
          <w:b/>
          <w:sz w:val="24"/>
          <w:szCs w:val="24"/>
        </w:rPr>
        <w:t>.</w:t>
      </w:r>
      <w:r w:rsidRPr="00711AA5">
        <w:rPr>
          <w:rFonts w:ascii="Times New Roman" w:eastAsia="Calibri" w:hAnsi="Times New Roman" w:cs="Times New Roman"/>
          <w:sz w:val="24"/>
          <w:szCs w:val="24"/>
        </w:rPr>
        <w:t xml:space="preserve"> Pokretanje donošenja pravilnika koji uređuje postupak i mjere za zaštitu dostojanstva radnika te mjere zaštite od diskriminacije. </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44</w:t>
      </w:r>
      <w:r w:rsidR="00D80F4B">
        <w:rPr>
          <w:rFonts w:ascii="Times New Roman" w:eastAsia="Calibri" w:hAnsi="Times New Roman" w:cs="Times New Roman"/>
          <w:b/>
          <w:sz w:val="24"/>
          <w:szCs w:val="24"/>
        </w:rPr>
        <w:t>8</w:t>
      </w:r>
      <w:r w:rsidRPr="00711AA5">
        <w:rPr>
          <w:rFonts w:ascii="Times New Roman" w:eastAsia="Calibri" w:hAnsi="Times New Roman" w:cs="Times New Roman"/>
          <w:b/>
          <w:sz w:val="24"/>
          <w:szCs w:val="24"/>
        </w:rPr>
        <w:t>.</w:t>
      </w:r>
      <w:r w:rsidRPr="00711AA5">
        <w:rPr>
          <w:rFonts w:ascii="Times New Roman" w:eastAsia="Calibri" w:hAnsi="Times New Roman" w:cs="Times New Roman"/>
          <w:sz w:val="24"/>
          <w:szCs w:val="24"/>
        </w:rPr>
        <w:t xml:space="preserve"> Prijedlog za izmjenu o </w:t>
      </w:r>
      <w:r w:rsidRPr="00711AA5">
        <w:rPr>
          <w:rFonts w:ascii="Times New Roman" w:eastAsia="Times New Roman" w:hAnsi="Times New Roman" w:cs="Times New Roman"/>
          <w:sz w:val="24"/>
          <w:szCs w:val="24"/>
          <w:lang w:eastAsia="hr-HR"/>
        </w:rPr>
        <w:t>Pravilnika o radu Knjižnice Filozofskog fakulteta Sveučilišta u Zagrebu.</w:t>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r>
      <w:r w:rsidRPr="00711AA5">
        <w:rPr>
          <w:rFonts w:ascii="Times New Roman" w:eastAsia="Times New Roman" w:hAnsi="Times New Roman" w:cs="Times New Roman"/>
          <w:sz w:val="24"/>
          <w:szCs w:val="24"/>
          <w:lang w:eastAsia="hr-HR"/>
        </w:rPr>
        <w:tab/>
        <w:t>str. 1195</w:t>
      </w: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jc w:val="both"/>
        <w:rPr>
          <w:rFonts w:ascii="Times New Roman" w:eastAsia="Calibri" w:hAnsi="Times New Roman" w:cs="Times New Roman"/>
          <w:sz w:val="24"/>
          <w:szCs w:val="24"/>
        </w:rPr>
      </w:pPr>
    </w:p>
    <w:p w:rsidR="00711AA5" w:rsidRPr="00711AA5" w:rsidRDefault="00711AA5" w:rsidP="00711AA5">
      <w:pPr>
        <w:spacing w:after="0" w:line="240" w:lineRule="auto"/>
        <w:ind w:firstLine="708"/>
        <w:jc w:val="both"/>
        <w:rPr>
          <w:rFonts w:ascii="Times New Roman" w:eastAsia="Calibri" w:hAnsi="Times New Roman" w:cs="Times New Roman"/>
          <w:sz w:val="24"/>
          <w:szCs w:val="24"/>
        </w:rPr>
      </w:pPr>
      <w:r w:rsidRPr="00711AA5">
        <w:rPr>
          <w:rFonts w:ascii="Times New Roman" w:eastAsia="Calibri" w:hAnsi="Times New Roman" w:cs="Times New Roman"/>
          <w:b/>
          <w:sz w:val="24"/>
          <w:szCs w:val="24"/>
        </w:rPr>
        <w:t>44</w:t>
      </w:r>
      <w:r w:rsidR="00D80F4B">
        <w:rPr>
          <w:rFonts w:ascii="Times New Roman" w:eastAsia="Calibri" w:hAnsi="Times New Roman" w:cs="Times New Roman"/>
          <w:b/>
          <w:sz w:val="24"/>
          <w:szCs w:val="24"/>
        </w:rPr>
        <w:t>9</w:t>
      </w:r>
      <w:r w:rsidRPr="00711AA5">
        <w:rPr>
          <w:rFonts w:ascii="Times New Roman" w:eastAsia="Calibri" w:hAnsi="Times New Roman" w:cs="Times New Roman"/>
          <w:sz w:val="24"/>
          <w:szCs w:val="24"/>
        </w:rPr>
        <w:t>. Natječaj za dodjelu nagrada Hrvatske akademije znanosti i umjetnosti.</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spacing w:after="0" w:line="240" w:lineRule="auto"/>
        <w:ind w:firstLine="708"/>
        <w:jc w:val="both"/>
        <w:rPr>
          <w:rFonts w:ascii="Times New Roman" w:eastAsia="Times New Roman" w:hAnsi="Times New Roman" w:cs="Times New Roman"/>
          <w:sz w:val="24"/>
          <w:szCs w:val="24"/>
          <w:lang w:eastAsia="hr-HR"/>
        </w:rPr>
      </w:pPr>
      <w:r w:rsidRPr="00711AA5">
        <w:rPr>
          <w:rFonts w:ascii="Times New Roman" w:eastAsia="Calibri" w:hAnsi="Times New Roman" w:cs="Times New Roman"/>
          <w:b/>
          <w:sz w:val="24"/>
          <w:szCs w:val="24"/>
        </w:rPr>
        <w:t>4</w:t>
      </w:r>
      <w:r w:rsidR="00D80F4B">
        <w:rPr>
          <w:rFonts w:ascii="Times New Roman" w:eastAsia="Calibri" w:hAnsi="Times New Roman" w:cs="Times New Roman"/>
          <w:b/>
          <w:sz w:val="24"/>
          <w:szCs w:val="24"/>
        </w:rPr>
        <w:t>50</w:t>
      </w:r>
      <w:r w:rsidRPr="00711AA5">
        <w:rPr>
          <w:rFonts w:ascii="Times New Roman" w:eastAsia="Calibri" w:hAnsi="Times New Roman" w:cs="Times New Roman"/>
          <w:b/>
          <w:sz w:val="24"/>
          <w:szCs w:val="24"/>
        </w:rPr>
        <w:t>.</w:t>
      </w:r>
      <w:r w:rsidRPr="00711AA5">
        <w:rPr>
          <w:rFonts w:ascii="Times New Roman" w:eastAsia="Calibri" w:hAnsi="Times New Roman" w:cs="Times New Roman"/>
          <w:sz w:val="24"/>
          <w:szCs w:val="24"/>
        </w:rPr>
        <w:t xml:space="preserve"> Natječaj za podnošenje poticaja za podjelu državnih nagrada za znanost za 2016. godinu.</w:t>
      </w:r>
    </w:p>
    <w:p w:rsidR="00711AA5" w:rsidRPr="00711AA5" w:rsidRDefault="00711AA5" w:rsidP="00711AA5">
      <w:pPr>
        <w:spacing w:after="0" w:line="240" w:lineRule="auto"/>
        <w:jc w:val="both"/>
        <w:rPr>
          <w:rFonts w:ascii="Times New Roman" w:eastAsia="Times New Roman" w:hAnsi="Times New Roman" w:cs="Times New Roman"/>
          <w:sz w:val="24"/>
          <w:szCs w:val="24"/>
          <w:lang w:eastAsia="hr-HR"/>
        </w:rPr>
      </w:pPr>
    </w:p>
    <w:p w:rsidR="00711AA5" w:rsidRPr="00711AA5" w:rsidRDefault="00711AA5" w:rsidP="00711AA5">
      <w:pPr>
        <w:rPr>
          <w:rFonts w:ascii="Times New Roman" w:eastAsia="Times New Roman" w:hAnsi="Times New Roman" w:cs="Times New Roman"/>
          <w:noProof/>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b/>
          <w:noProof/>
          <w:sz w:val="24"/>
          <w:szCs w:val="24"/>
          <w:lang w:eastAsia="hr-HR"/>
        </w:rPr>
      </w:pPr>
      <w:r w:rsidRPr="00711AA5">
        <w:rPr>
          <w:rFonts w:ascii="Times New Roman" w:eastAsia="Times New Roman" w:hAnsi="Times New Roman" w:cs="Times New Roman"/>
          <w:noProof/>
          <w:sz w:val="24"/>
          <w:szCs w:val="24"/>
          <w:lang w:eastAsia="hr-HR"/>
        </w:rPr>
        <w:tab/>
      </w:r>
      <w:r w:rsidRPr="00711AA5">
        <w:rPr>
          <w:rFonts w:ascii="Times New Roman" w:eastAsia="Times New Roman" w:hAnsi="Times New Roman" w:cs="Times New Roman"/>
          <w:noProof/>
          <w:sz w:val="24"/>
          <w:szCs w:val="24"/>
          <w:lang w:eastAsia="hr-HR"/>
        </w:rPr>
        <w:tab/>
      </w:r>
      <w:r w:rsidRPr="00711AA5">
        <w:rPr>
          <w:rFonts w:ascii="Times New Roman" w:eastAsia="Times New Roman" w:hAnsi="Times New Roman" w:cs="Times New Roman"/>
          <w:noProof/>
          <w:sz w:val="24"/>
          <w:szCs w:val="24"/>
          <w:lang w:eastAsia="hr-HR"/>
        </w:rPr>
        <w:tab/>
      </w:r>
      <w:r w:rsidRPr="00711AA5">
        <w:rPr>
          <w:rFonts w:ascii="Times New Roman" w:eastAsia="Times New Roman" w:hAnsi="Times New Roman" w:cs="Times New Roman"/>
          <w:noProof/>
          <w:sz w:val="24"/>
          <w:szCs w:val="24"/>
          <w:lang w:eastAsia="hr-HR"/>
        </w:rPr>
        <w:tab/>
      </w:r>
      <w:r w:rsidRPr="00711AA5">
        <w:rPr>
          <w:rFonts w:ascii="Times New Roman" w:eastAsia="Times New Roman" w:hAnsi="Times New Roman" w:cs="Times New Roman"/>
          <w:noProof/>
          <w:sz w:val="24"/>
          <w:szCs w:val="24"/>
          <w:lang w:eastAsia="hr-HR"/>
        </w:rPr>
        <w:tab/>
      </w:r>
      <w:r w:rsidRPr="00711AA5">
        <w:rPr>
          <w:rFonts w:ascii="Times New Roman" w:eastAsia="Times New Roman" w:hAnsi="Times New Roman" w:cs="Times New Roman"/>
          <w:noProof/>
          <w:sz w:val="24"/>
          <w:szCs w:val="24"/>
          <w:lang w:eastAsia="hr-HR"/>
        </w:rPr>
        <w:tab/>
      </w:r>
      <w:r w:rsidRPr="00711AA5">
        <w:rPr>
          <w:rFonts w:ascii="Times New Roman" w:eastAsia="Times New Roman" w:hAnsi="Times New Roman" w:cs="Times New Roman"/>
          <w:noProof/>
          <w:sz w:val="24"/>
          <w:szCs w:val="24"/>
          <w:lang w:eastAsia="hr-HR"/>
        </w:rPr>
        <w:tab/>
      </w:r>
      <w:r w:rsidRPr="00711AA5">
        <w:rPr>
          <w:rFonts w:ascii="Times New Roman" w:eastAsia="Times New Roman" w:hAnsi="Times New Roman" w:cs="Times New Roman"/>
          <w:noProof/>
          <w:sz w:val="24"/>
          <w:szCs w:val="24"/>
          <w:lang w:eastAsia="hr-HR"/>
        </w:rPr>
        <w:tab/>
        <w:t xml:space="preserve">        </w:t>
      </w:r>
      <w:r w:rsidRPr="00711AA5">
        <w:rPr>
          <w:rFonts w:ascii="Times New Roman" w:eastAsia="Times New Roman" w:hAnsi="Times New Roman" w:cs="Times New Roman"/>
          <w:b/>
          <w:noProof/>
          <w:sz w:val="24"/>
          <w:szCs w:val="24"/>
          <w:lang w:eastAsia="hr-HR"/>
        </w:rPr>
        <w:t>O. d.</w:t>
      </w:r>
      <w:r w:rsidRPr="00711AA5">
        <w:rPr>
          <w:rFonts w:ascii="Times New Roman" w:eastAsia="Times New Roman" w:hAnsi="Times New Roman" w:cs="Times New Roman"/>
          <w:noProof/>
          <w:sz w:val="24"/>
          <w:szCs w:val="24"/>
          <w:lang w:eastAsia="hr-HR"/>
        </w:rPr>
        <w:t xml:space="preserve"> </w:t>
      </w:r>
      <w:r w:rsidRPr="00711AA5">
        <w:rPr>
          <w:rFonts w:ascii="Times New Roman" w:eastAsia="Times New Roman" w:hAnsi="Times New Roman" w:cs="Times New Roman"/>
          <w:b/>
          <w:noProof/>
          <w:sz w:val="24"/>
          <w:szCs w:val="24"/>
          <w:lang w:eastAsia="hr-HR"/>
        </w:rPr>
        <w:t>dekana</w:t>
      </w:r>
    </w:p>
    <w:p w:rsidR="00711AA5" w:rsidRPr="00711AA5" w:rsidRDefault="00711AA5" w:rsidP="00711AA5">
      <w:pPr>
        <w:tabs>
          <w:tab w:val="left" w:pos="5895"/>
        </w:tabs>
        <w:spacing w:after="0" w:line="240" w:lineRule="auto"/>
        <w:jc w:val="both"/>
        <w:rPr>
          <w:rFonts w:ascii="Times New Roman" w:eastAsia="Times New Roman" w:hAnsi="Times New Roman" w:cs="Times New Roman"/>
          <w:b/>
          <w:noProof/>
          <w:sz w:val="24"/>
          <w:szCs w:val="24"/>
          <w:lang w:eastAsia="hr-HR"/>
        </w:rPr>
      </w:pPr>
    </w:p>
    <w:p w:rsidR="00711AA5" w:rsidRPr="00711AA5" w:rsidRDefault="00711AA5" w:rsidP="00711AA5">
      <w:pPr>
        <w:tabs>
          <w:tab w:val="left" w:pos="5895"/>
        </w:tabs>
        <w:spacing w:after="0" w:line="240" w:lineRule="auto"/>
        <w:jc w:val="both"/>
        <w:rPr>
          <w:rFonts w:ascii="Times New Roman" w:eastAsia="Times New Roman" w:hAnsi="Times New Roman" w:cs="Times New Roman"/>
          <w:b/>
          <w:noProof/>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b/>
          <w:noProof/>
          <w:sz w:val="24"/>
          <w:szCs w:val="24"/>
          <w:lang w:eastAsia="hr-HR"/>
        </w:rPr>
      </w:pPr>
    </w:p>
    <w:p w:rsidR="00711AA5" w:rsidRPr="00711AA5" w:rsidRDefault="00711AA5" w:rsidP="00711AA5">
      <w:pPr>
        <w:spacing w:after="0" w:line="240" w:lineRule="auto"/>
        <w:jc w:val="both"/>
        <w:rPr>
          <w:rFonts w:ascii="Times New Roman" w:eastAsia="Times New Roman" w:hAnsi="Times New Roman" w:cs="Times New Roman"/>
          <w:b/>
          <w:noProof/>
          <w:sz w:val="24"/>
          <w:szCs w:val="24"/>
          <w:lang w:eastAsia="hr-HR"/>
        </w:rPr>
      </w:pPr>
      <w:r w:rsidRPr="00711AA5">
        <w:rPr>
          <w:rFonts w:ascii="Times New Roman" w:eastAsia="Times New Roman" w:hAnsi="Times New Roman" w:cs="Times New Roman"/>
          <w:b/>
          <w:noProof/>
          <w:sz w:val="24"/>
          <w:szCs w:val="24"/>
          <w:lang w:eastAsia="hr-HR"/>
        </w:rPr>
        <w:tab/>
      </w:r>
      <w:r w:rsidRPr="00711AA5">
        <w:rPr>
          <w:rFonts w:ascii="Times New Roman" w:eastAsia="Times New Roman" w:hAnsi="Times New Roman" w:cs="Times New Roman"/>
          <w:b/>
          <w:noProof/>
          <w:sz w:val="24"/>
          <w:szCs w:val="24"/>
          <w:lang w:eastAsia="hr-HR"/>
        </w:rPr>
        <w:tab/>
      </w:r>
      <w:r w:rsidRPr="00711AA5">
        <w:rPr>
          <w:rFonts w:ascii="Times New Roman" w:eastAsia="Times New Roman" w:hAnsi="Times New Roman" w:cs="Times New Roman"/>
          <w:b/>
          <w:noProof/>
          <w:sz w:val="24"/>
          <w:szCs w:val="24"/>
          <w:lang w:eastAsia="hr-HR"/>
        </w:rPr>
        <w:tab/>
      </w:r>
      <w:r w:rsidRPr="00711AA5">
        <w:rPr>
          <w:rFonts w:ascii="Times New Roman" w:eastAsia="Times New Roman" w:hAnsi="Times New Roman" w:cs="Times New Roman"/>
          <w:b/>
          <w:noProof/>
          <w:sz w:val="24"/>
          <w:szCs w:val="24"/>
          <w:lang w:eastAsia="hr-HR"/>
        </w:rPr>
        <w:tab/>
      </w:r>
      <w:r w:rsidRPr="00711AA5">
        <w:rPr>
          <w:rFonts w:ascii="Times New Roman" w:eastAsia="Times New Roman" w:hAnsi="Times New Roman" w:cs="Times New Roman"/>
          <w:b/>
          <w:noProof/>
          <w:sz w:val="24"/>
          <w:szCs w:val="24"/>
          <w:lang w:eastAsia="hr-HR"/>
        </w:rPr>
        <w:tab/>
      </w:r>
      <w:r w:rsidRPr="00711AA5">
        <w:rPr>
          <w:rFonts w:ascii="Times New Roman" w:eastAsia="Times New Roman" w:hAnsi="Times New Roman" w:cs="Times New Roman"/>
          <w:b/>
          <w:noProof/>
          <w:sz w:val="24"/>
          <w:szCs w:val="24"/>
          <w:lang w:eastAsia="hr-HR"/>
        </w:rPr>
        <w:tab/>
      </w:r>
      <w:r w:rsidRPr="00711AA5">
        <w:rPr>
          <w:rFonts w:ascii="Times New Roman" w:eastAsia="Times New Roman" w:hAnsi="Times New Roman" w:cs="Times New Roman"/>
          <w:b/>
          <w:noProof/>
          <w:sz w:val="24"/>
          <w:szCs w:val="24"/>
          <w:lang w:eastAsia="hr-HR"/>
        </w:rPr>
        <w:tab/>
        <w:t xml:space="preserve">  izv. prof. dr. sc. Željko Holjevac</w:t>
      </w:r>
    </w:p>
    <w:p w:rsidR="002A0F2E" w:rsidRDefault="002A0F2E"/>
    <w:sectPr w:rsidR="002A0F2E" w:rsidSect="00765C7D">
      <w:headerReference w:type="default" r:id="rId2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A0F" w:rsidRDefault="00487A0F" w:rsidP="00711AA5">
      <w:pPr>
        <w:spacing w:after="0" w:line="240" w:lineRule="auto"/>
      </w:pPr>
      <w:r>
        <w:separator/>
      </w:r>
    </w:p>
  </w:endnote>
  <w:endnote w:type="continuationSeparator" w:id="0">
    <w:p w:rsidR="00487A0F" w:rsidRDefault="00487A0F" w:rsidP="0071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Grand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Source Han Sans CN Regular">
    <w:altName w:val="Times New Roman"/>
    <w:charset w:val="01"/>
    <w:family w:val="auto"/>
    <w:pitch w:val="variable"/>
  </w:font>
  <w:font w:name="Lohit Devanagari">
    <w:altName w:val="Times New Roman"/>
    <w:charset w:val="01"/>
    <w:family w:val="auto"/>
    <w:pitch w:val="variable"/>
  </w:font>
  <w:font w:name="Courier">
    <w:panose1 w:val="02070309020205020404"/>
    <w:charset w:val="00"/>
    <w:family w:val="modern"/>
    <w:pitch w:val="fixed"/>
    <w:sig w:usb0="00000003" w:usb1="00000000" w:usb2="00000000" w:usb3="00000000" w:csb0="00000001" w:csb1="00000000"/>
  </w:font>
  <w:font w:name="CRO_Bookman">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HRBookmanLight">
    <w:altName w:val="Times New Roman"/>
    <w:panose1 w:val="00000000000000000000"/>
    <w:charset w:val="00"/>
    <w:family w:val="auto"/>
    <w:notTrueType/>
    <w:pitch w:val="variable"/>
    <w:sig w:usb0="00000003" w:usb1="00000000" w:usb2="00000000" w:usb3="00000000" w:csb0="00000001" w:csb1="00000000"/>
  </w:font>
  <w:font w:name="NLPIN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 Plantin">
    <w:altName w:val="Arial"/>
    <w:panose1 w:val="00000000000000000000"/>
    <w:charset w:val="00"/>
    <w:family w:val="auto"/>
    <w:notTrueType/>
    <w:pitch w:val="variable"/>
    <w:sig w:usb0="00000003" w:usb1="00000000" w:usb2="00000000" w:usb3="00000000" w:csb0="00000001" w:csb1="00000000"/>
  </w:font>
  <w:font w:name="Minion Pro Cond">
    <w:panose1 w:val="00000000000000000000"/>
    <w:charset w:val="00"/>
    <w:family w:val="roman"/>
    <w:notTrueType/>
    <w:pitch w:val="variable"/>
    <w:sig w:usb0="60000287" w:usb1="00000001" w:usb2="00000000" w:usb3="00000000" w:csb0="0000019F" w:csb1="00000000"/>
  </w:font>
  <w:font w:name="CRO_Dutch-Normal">
    <w:altName w:val="Times New Roman"/>
    <w:charset w:val="00"/>
    <w:family w:val="auto"/>
    <w:pitch w:val="variable"/>
    <w:sig w:usb0="00000087" w:usb1="00000000" w:usb2="00000000" w:usb3="00000000" w:csb0="0000001B" w:csb1="00000000"/>
  </w:font>
  <w:font w:name="Times">
    <w:panose1 w:val="02020603050405020304"/>
    <w:charset w:val="EE"/>
    <w:family w:val="roman"/>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Dutch801 Rm BT">
    <w:altName w:val="Times New Roman"/>
    <w:charset w:val="00"/>
    <w:family w:val="roman"/>
    <w:pitch w:val="variable"/>
  </w:font>
  <w:font w:name="MS ??">
    <w:altName w:val="MS Mincho"/>
    <w:panose1 w:val="00000000000000000000"/>
    <w:charset w:val="80"/>
    <w:family w:val="auto"/>
    <w:notTrueType/>
    <w:pitch w:val="variable"/>
    <w:sig w:usb0="00000001" w:usb1="08070000" w:usb2="00000010" w:usb3="00000000" w:csb0="00020000" w:csb1="00000000"/>
  </w:font>
  <w:font w:name="CG Times">
    <w:charset w:val="EE"/>
    <w:family w:val="roman"/>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ヒラギノ角ゴ Pro W3">
    <w:charset w:val="00"/>
    <w:family w:val="roman"/>
    <w:pitch w:val="default"/>
  </w:font>
  <w:font w:name="Times New Roman Italic">
    <w:panose1 w:val="02020503050405090304"/>
    <w:charset w:val="00"/>
    <w:family w:val="roman"/>
    <w:pitch w:val="default"/>
  </w:font>
  <w:font w:name="DejaVu Sans Mono">
    <w:altName w:val="Lucida Console"/>
    <w:panose1 w:val="00000000000000000000"/>
    <w:charset w:val="00"/>
    <w:family w:val="modern"/>
    <w:notTrueType/>
    <w:pitch w:val="fixed"/>
    <w:sig w:usb0="00000003" w:usb1="00000000" w:usb2="00000000" w:usb3="00000000" w:csb0="00000001" w:csb1="00000000"/>
  </w:font>
  <w:font w:name="LiberationSansNarrow">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A0F" w:rsidRDefault="00487A0F" w:rsidP="00711AA5">
      <w:pPr>
        <w:spacing w:after="0" w:line="240" w:lineRule="auto"/>
      </w:pPr>
      <w:r>
        <w:separator/>
      </w:r>
    </w:p>
  </w:footnote>
  <w:footnote w:type="continuationSeparator" w:id="0">
    <w:p w:rsidR="00487A0F" w:rsidRDefault="00487A0F" w:rsidP="00711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842715"/>
      <w:docPartObj>
        <w:docPartGallery w:val="Page Numbers (Top of Page)"/>
        <w:docPartUnique/>
      </w:docPartObj>
    </w:sdtPr>
    <w:sdtEndPr>
      <w:rPr>
        <w:noProof/>
      </w:rPr>
    </w:sdtEndPr>
    <w:sdtContent>
      <w:p w:rsidR="00711AA5" w:rsidRDefault="00711AA5">
        <w:pPr>
          <w:pStyle w:val="Header"/>
          <w:jc w:val="right"/>
        </w:pPr>
        <w:r>
          <w:fldChar w:fldCharType="begin"/>
        </w:r>
        <w:r>
          <w:instrText xml:space="preserve"> PAGE   \* MERGEFORMAT </w:instrText>
        </w:r>
        <w:r>
          <w:fldChar w:fldCharType="separate"/>
        </w:r>
        <w:r w:rsidR="00247B57">
          <w:rPr>
            <w:noProof/>
          </w:rPr>
          <w:t>6</w:t>
        </w:r>
        <w:r>
          <w:rPr>
            <w:noProof/>
          </w:rPr>
          <w:fldChar w:fldCharType="end"/>
        </w:r>
      </w:p>
    </w:sdtContent>
  </w:sdt>
  <w:p w:rsidR="00711AA5" w:rsidRDefault="00711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122D642"/>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2" w15:restartNumberingAfterBreak="0">
    <w:nsid w:val="00000009"/>
    <w:multiLevelType w:val="multilevel"/>
    <w:tmpl w:val="00000009"/>
    <w:name w:val="WW8Num9"/>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15:restartNumberingAfterBreak="0">
    <w:nsid w:val="0000000B"/>
    <w:multiLevelType w:val="multilevel"/>
    <w:tmpl w:val="0000000B"/>
    <w:name w:val="WW8Num11"/>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BAF6231"/>
    <w:multiLevelType w:val="hybridMultilevel"/>
    <w:tmpl w:val="2098C11E"/>
    <w:styleLink w:val="Style41"/>
    <w:lvl w:ilvl="0" w:tplc="8612F9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0D077A77"/>
    <w:multiLevelType w:val="hybridMultilevel"/>
    <w:tmpl w:val="D9B6BD5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 w15:restartNumberingAfterBreak="0">
    <w:nsid w:val="0E766952"/>
    <w:multiLevelType w:val="hybridMultilevel"/>
    <w:tmpl w:val="8EA48FB4"/>
    <w:lvl w:ilvl="0" w:tplc="DE88C73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10250F3D"/>
    <w:multiLevelType w:val="hybridMultilevel"/>
    <w:tmpl w:val="614E7412"/>
    <w:styleLink w:val="Style61"/>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F133F0"/>
    <w:multiLevelType w:val="hybridMultilevel"/>
    <w:tmpl w:val="63307EEA"/>
    <w:styleLink w:val="Style31"/>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1F6FAC"/>
    <w:multiLevelType w:val="hybridMultilevel"/>
    <w:tmpl w:val="79D2084C"/>
    <w:styleLink w:val="Style51"/>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7A089C"/>
    <w:multiLevelType w:val="hybridMultilevel"/>
    <w:tmpl w:val="1054DFFA"/>
    <w:lvl w:ilvl="0" w:tplc="49B8887A">
      <w:numFmt w:val="bullet"/>
      <w:pStyle w:val="crtice"/>
      <w:lvlText w:val="–"/>
      <w:lvlJc w:val="left"/>
      <w:pPr>
        <w:tabs>
          <w:tab w:val="num" w:pos="530"/>
        </w:tabs>
        <w:ind w:left="454" w:hanging="284"/>
      </w:pPr>
      <w:rPr>
        <w:rFonts w:ascii="Times New Roman" w:hAnsi="Times New Roman" w:cs="Times New Roman"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24FBA"/>
    <w:multiLevelType w:val="multilevel"/>
    <w:tmpl w:val="2B3AB13A"/>
    <w:styleLink w:val="Style5"/>
    <w:lvl w:ilvl="0">
      <w:start w:val="1"/>
      <w:numFmt w:val="decimal"/>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D17A6D"/>
    <w:multiLevelType w:val="multilevel"/>
    <w:tmpl w:val="041A001F"/>
    <w:styleLink w:val="Style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E16A1C"/>
    <w:multiLevelType w:val="singleLevel"/>
    <w:tmpl w:val="0809000F"/>
    <w:lvl w:ilvl="0">
      <w:start w:val="1"/>
      <w:numFmt w:val="decimal"/>
      <w:pStyle w:val="Heading41"/>
      <w:lvlText w:val="%1."/>
      <w:lvlJc w:val="left"/>
      <w:pPr>
        <w:tabs>
          <w:tab w:val="num" w:pos="360"/>
        </w:tabs>
        <w:ind w:left="360" w:hanging="360"/>
      </w:pPr>
    </w:lvl>
  </w:abstractNum>
  <w:abstractNum w:abstractNumId="16" w15:restartNumberingAfterBreak="0">
    <w:nsid w:val="367260AC"/>
    <w:multiLevelType w:val="multilevel"/>
    <w:tmpl w:val="C9B85618"/>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7751F3"/>
    <w:multiLevelType w:val="multilevel"/>
    <w:tmpl w:val="F64A28A0"/>
    <w:styleLink w:val="Styl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D34B55"/>
    <w:multiLevelType w:val="multilevel"/>
    <w:tmpl w:val="041A001D"/>
    <w:styleLink w:val="Style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F654AD"/>
    <w:multiLevelType w:val="hybridMultilevel"/>
    <w:tmpl w:val="954C19F2"/>
    <w:styleLink w:val="Style21"/>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C66EB0"/>
    <w:multiLevelType w:val="hybridMultilevel"/>
    <w:tmpl w:val="4EE64CD0"/>
    <w:lvl w:ilvl="0" w:tplc="44201074">
      <w:start w:val="1"/>
      <w:numFmt w:val="decimal"/>
      <w:pStyle w:val="bodytext1"/>
      <w:lvlText w:val="%1."/>
      <w:lvlJc w:val="left"/>
      <w:pPr>
        <w:tabs>
          <w:tab w:val="num" w:pos="360"/>
        </w:tabs>
        <w:ind w:left="360" w:hanging="360"/>
      </w:pPr>
      <w:rPr>
        <w:b/>
      </w:rPr>
    </w:lvl>
    <w:lvl w:ilvl="1" w:tplc="80CCA468">
      <w:numFmt w:val="none"/>
      <w:lvlText w:val=""/>
      <w:lvlJc w:val="left"/>
      <w:pPr>
        <w:tabs>
          <w:tab w:val="num" w:pos="360"/>
        </w:tabs>
        <w:ind w:left="0" w:firstLine="0"/>
      </w:pPr>
    </w:lvl>
    <w:lvl w:ilvl="2" w:tplc="AB7C4F22">
      <w:numFmt w:val="none"/>
      <w:lvlText w:val=""/>
      <w:lvlJc w:val="left"/>
      <w:pPr>
        <w:tabs>
          <w:tab w:val="num" w:pos="360"/>
        </w:tabs>
        <w:ind w:left="0" w:firstLine="0"/>
      </w:pPr>
    </w:lvl>
    <w:lvl w:ilvl="3" w:tplc="454E1D7E">
      <w:numFmt w:val="none"/>
      <w:lvlText w:val=""/>
      <w:lvlJc w:val="left"/>
      <w:pPr>
        <w:tabs>
          <w:tab w:val="num" w:pos="360"/>
        </w:tabs>
        <w:ind w:left="0" w:firstLine="0"/>
      </w:pPr>
    </w:lvl>
    <w:lvl w:ilvl="4" w:tplc="B316E95C">
      <w:numFmt w:val="none"/>
      <w:lvlText w:val=""/>
      <w:lvlJc w:val="left"/>
      <w:pPr>
        <w:tabs>
          <w:tab w:val="num" w:pos="360"/>
        </w:tabs>
        <w:ind w:left="0" w:firstLine="0"/>
      </w:pPr>
    </w:lvl>
    <w:lvl w:ilvl="5" w:tplc="234677BE">
      <w:numFmt w:val="none"/>
      <w:lvlText w:val=""/>
      <w:lvlJc w:val="left"/>
      <w:pPr>
        <w:tabs>
          <w:tab w:val="num" w:pos="360"/>
        </w:tabs>
        <w:ind w:left="0" w:firstLine="0"/>
      </w:pPr>
    </w:lvl>
    <w:lvl w:ilvl="6" w:tplc="3836EE74">
      <w:numFmt w:val="none"/>
      <w:lvlText w:val=""/>
      <w:lvlJc w:val="left"/>
      <w:pPr>
        <w:tabs>
          <w:tab w:val="num" w:pos="360"/>
        </w:tabs>
        <w:ind w:left="0" w:firstLine="0"/>
      </w:pPr>
    </w:lvl>
    <w:lvl w:ilvl="7" w:tplc="5D227CD8">
      <w:numFmt w:val="none"/>
      <w:lvlText w:val=""/>
      <w:lvlJc w:val="left"/>
      <w:pPr>
        <w:tabs>
          <w:tab w:val="num" w:pos="360"/>
        </w:tabs>
        <w:ind w:left="0" w:firstLine="0"/>
      </w:pPr>
    </w:lvl>
    <w:lvl w:ilvl="8" w:tplc="08AAAF2C">
      <w:numFmt w:val="none"/>
      <w:lvlText w:val=""/>
      <w:lvlJc w:val="left"/>
      <w:pPr>
        <w:tabs>
          <w:tab w:val="num" w:pos="360"/>
        </w:tabs>
        <w:ind w:left="0" w:firstLine="0"/>
      </w:pPr>
    </w:lvl>
  </w:abstractNum>
  <w:abstractNum w:abstractNumId="21" w15:restartNumberingAfterBreak="0">
    <w:nsid w:val="6FD467D2"/>
    <w:multiLevelType w:val="hybridMultilevel"/>
    <w:tmpl w:val="AE3A8322"/>
    <w:styleLink w:val="Style71"/>
    <w:lvl w:ilvl="0" w:tplc="0409000F">
      <w:start w:val="1"/>
      <w:numFmt w:val="decimal"/>
      <w:lvlText w:val="%1."/>
      <w:lvlJc w:val="left"/>
      <w:pPr>
        <w:ind w:left="1637" w:hanging="360"/>
      </w:pPr>
      <w:rPr>
        <w:rFonts w:hint="default"/>
      </w:rPr>
    </w:lvl>
    <w:lvl w:ilvl="1" w:tplc="041A0019" w:tentative="1">
      <w:start w:val="1"/>
      <w:numFmt w:val="lowerLetter"/>
      <w:lvlText w:val="%2."/>
      <w:lvlJc w:val="left"/>
      <w:pPr>
        <w:tabs>
          <w:tab w:val="num" w:pos="2357"/>
        </w:tabs>
        <w:ind w:left="2357" w:hanging="360"/>
      </w:pPr>
    </w:lvl>
    <w:lvl w:ilvl="2" w:tplc="041A001B" w:tentative="1">
      <w:start w:val="1"/>
      <w:numFmt w:val="lowerRoman"/>
      <w:lvlText w:val="%3."/>
      <w:lvlJc w:val="right"/>
      <w:pPr>
        <w:tabs>
          <w:tab w:val="num" w:pos="3077"/>
        </w:tabs>
        <w:ind w:left="3077" w:hanging="180"/>
      </w:pPr>
    </w:lvl>
    <w:lvl w:ilvl="3" w:tplc="041A000F" w:tentative="1">
      <w:start w:val="1"/>
      <w:numFmt w:val="decimal"/>
      <w:lvlText w:val="%4."/>
      <w:lvlJc w:val="left"/>
      <w:pPr>
        <w:tabs>
          <w:tab w:val="num" w:pos="3797"/>
        </w:tabs>
        <w:ind w:left="3797" w:hanging="360"/>
      </w:pPr>
    </w:lvl>
    <w:lvl w:ilvl="4" w:tplc="041A0019" w:tentative="1">
      <w:start w:val="1"/>
      <w:numFmt w:val="lowerLetter"/>
      <w:lvlText w:val="%5."/>
      <w:lvlJc w:val="left"/>
      <w:pPr>
        <w:tabs>
          <w:tab w:val="num" w:pos="4517"/>
        </w:tabs>
        <w:ind w:left="4517" w:hanging="360"/>
      </w:pPr>
    </w:lvl>
    <w:lvl w:ilvl="5" w:tplc="041A001B" w:tentative="1">
      <w:start w:val="1"/>
      <w:numFmt w:val="lowerRoman"/>
      <w:lvlText w:val="%6."/>
      <w:lvlJc w:val="right"/>
      <w:pPr>
        <w:tabs>
          <w:tab w:val="num" w:pos="5237"/>
        </w:tabs>
        <w:ind w:left="5237" w:hanging="180"/>
      </w:pPr>
    </w:lvl>
    <w:lvl w:ilvl="6" w:tplc="041A000F" w:tentative="1">
      <w:start w:val="1"/>
      <w:numFmt w:val="decimal"/>
      <w:lvlText w:val="%7."/>
      <w:lvlJc w:val="left"/>
      <w:pPr>
        <w:tabs>
          <w:tab w:val="num" w:pos="5957"/>
        </w:tabs>
        <w:ind w:left="5957" w:hanging="360"/>
      </w:pPr>
    </w:lvl>
    <w:lvl w:ilvl="7" w:tplc="041A0019" w:tentative="1">
      <w:start w:val="1"/>
      <w:numFmt w:val="lowerLetter"/>
      <w:lvlText w:val="%8."/>
      <w:lvlJc w:val="left"/>
      <w:pPr>
        <w:tabs>
          <w:tab w:val="num" w:pos="6677"/>
        </w:tabs>
        <w:ind w:left="6677" w:hanging="360"/>
      </w:pPr>
    </w:lvl>
    <w:lvl w:ilvl="8" w:tplc="041A001B" w:tentative="1">
      <w:start w:val="1"/>
      <w:numFmt w:val="lowerRoman"/>
      <w:lvlText w:val="%9."/>
      <w:lvlJc w:val="right"/>
      <w:pPr>
        <w:tabs>
          <w:tab w:val="num" w:pos="7397"/>
        </w:tabs>
        <w:ind w:left="7397" w:hanging="180"/>
      </w:pPr>
    </w:lvl>
  </w:abstractNum>
  <w:abstractNum w:abstractNumId="22" w15:restartNumberingAfterBreak="0">
    <w:nsid w:val="70887152"/>
    <w:multiLevelType w:val="multilevel"/>
    <w:tmpl w:val="AE14CC48"/>
    <w:styleLink w:val="Style6"/>
    <w:lvl w:ilvl="0">
      <w:start w:val="1"/>
      <w:numFmt w:val="decimal"/>
      <w:lvlText w:val="%1."/>
      <w:lvlJc w:val="left"/>
      <w:pPr>
        <w:ind w:left="227" w:hanging="227"/>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0"/>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4"/>
  </w:num>
  <w:num w:numId="8">
    <w:abstractNumId w:val="16"/>
  </w:num>
  <w:num w:numId="9">
    <w:abstractNumId w:val="17"/>
  </w:num>
  <w:num w:numId="10">
    <w:abstractNumId w:val="18"/>
  </w:num>
  <w:num w:numId="11">
    <w:abstractNumId w:val="22"/>
  </w:num>
  <w:num w:numId="12">
    <w:abstractNumId w:val="19"/>
  </w:num>
  <w:num w:numId="13">
    <w:abstractNumId w:val="10"/>
  </w:num>
  <w:num w:numId="14">
    <w:abstractNumId w:val="6"/>
  </w:num>
  <w:num w:numId="15">
    <w:abstractNumId w:val="11"/>
  </w:num>
  <w:num w:numId="16">
    <w:abstractNumId w:val="9"/>
  </w:num>
  <w:num w:numId="1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FA"/>
    <w:rsid w:val="00213859"/>
    <w:rsid w:val="00247B57"/>
    <w:rsid w:val="002A0F2E"/>
    <w:rsid w:val="00487A0F"/>
    <w:rsid w:val="0053437C"/>
    <w:rsid w:val="005A2315"/>
    <w:rsid w:val="006C11FA"/>
    <w:rsid w:val="00711AA5"/>
    <w:rsid w:val="00765C7D"/>
    <w:rsid w:val="007C22A6"/>
    <w:rsid w:val="0089747A"/>
    <w:rsid w:val="00995D9D"/>
    <w:rsid w:val="00A829A6"/>
    <w:rsid w:val="00BD53BD"/>
    <w:rsid w:val="00D76323"/>
    <w:rsid w:val="00D80F4B"/>
    <w:rsid w:val="00E63F8C"/>
    <w:rsid w:val="00FD36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F9CF9FB"/>
  <w15:chartTrackingRefBased/>
  <w15:docId w15:val="{9E26196E-A53C-4A5A-9DFD-968A3E2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1AA5"/>
    <w:pPr>
      <w:keepNext/>
      <w:keepLines/>
      <w:spacing w:before="240" w:after="0" w:line="254" w:lineRule="auto"/>
      <w:outlineLvl w:val="0"/>
    </w:pPr>
    <w:rPr>
      <w:rFonts w:ascii="Calibri Light" w:eastAsia="Times New Roman" w:hAnsi="Calibri Light" w:cs="Times New Roman"/>
      <w:color w:val="2E74B5" w:themeColor="accent1" w:themeShade="BF"/>
      <w:sz w:val="32"/>
      <w:szCs w:val="32"/>
    </w:rPr>
  </w:style>
  <w:style w:type="paragraph" w:styleId="Heading2">
    <w:name w:val="heading 2"/>
    <w:basedOn w:val="Normal"/>
    <w:next w:val="Normal"/>
    <w:link w:val="Heading2Char"/>
    <w:uiPriority w:val="9"/>
    <w:unhideWhenUsed/>
    <w:qFormat/>
    <w:rsid w:val="00711AA5"/>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link w:val="Heading3Char"/>
    <w:uiPriority w:val="9"/>
    <w:unhideWhenUsed/>
    <w:qFormat/>
    <w:rsid w:val="00711AA5"/>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next w:val="Normal"/>
    <w:link w:val="Heading4Char"/>
    <w:uiPriority w:val="9"/>
    <w:unhideWhenUsed/>
    <w:qFormat/>
    <w:rsid w:val="00711AA5"/>
    <w:pPr>
      <w:keepNext/>
      <w:keepLines/>
      <w:spacing w:after="120" w:line="254" w:lineRule="auto"/>
      <w:ind w:left="1210" w:hanging="10"/>
      <w:outlineLvl w:val="3"/>
    </w:pPr>
    <w:rPr>
      <w:rFonts w:ascii="Times New Roman" w:eastAsia="Times New Roman" w:hAnsi="Times New Roman" w:cs="Times New Roman"/>
      <w:b/>
      <w:color w:val="000000"/>
      <w:lang w:val="sl-SI" w:eastAsia="ja-JP"/>
    </w:rPr>
  </w:style>
  <w:style w:type="paragraph" w:styleId="Heading5">
    <w:name w:val="heading 5"/>
    <w:basedOn w:val="Normal"/>
    <w:next w:val="Normal"/>
    <w:link w:val="Heading5Char"/>
    <w:uiPriority w:val="9"/>
    <w:unhideWhenUsed/>
    <w:qFormat/>
    <w:rsid w:val="00711AA5"/>
    <w:pPr>
      <w:keepNext/>
      <w:keepLines/>
      <w:spacing w:before="40" w:after="0" w:line="254" w:lineRule="auto"/>
      <w:outlineLvl w:val="4"/>
    </w:pPr>
    <w:rPr>
      <w:rFonts w:ascii="Calibri Light" w:eastAsia="Times New Roman" w:hAnsi="Calibri Light" w:cs="Times New Roman"/>
      <w:color w:val="2E74B5" w:themeColor="accent1" w:themeShade="BF"/>
    </w:rPr>
  </w:style>
  <w:style w:type="paragraph" w:styleId="Heading6">
    <w:name w:val="heading 6"/>
    <w:basedOn w:val="Normal"/>
    <w:next w:val="Normal"/>
    <w:link w:val="Heading6Char"/>
    <w:unhideWhenUsed/>
    <w:qFormat/>
    <w:rsid w:val="00711AA5"/>
    <w:pPr>
      <w:keepNext/>
      <w:spacing w:after="0" w:line="240" w:lineRule="auto"/>
      <w:jc w:val="both"/>
      <w:outlineLvl w:val="5"/>
    </w:pPr>
    <w:rPr>
      <w:rFonts w:ascii="Times New Roman" w:eastAsia="Times New Roman" w:hAnsi="Times New Roman" w:cs="Times New Roman"/>
      <w:b/>
      <w:bCs/>
      <w:szCs w:val="20"/>
    </w:rPr>
  </w:style>
  <w:style w:type="paragraph" w:styleId="Heading7">
    <w:name w:val="heading 7"/>
    <w:basedOn w:val="Normal"/>
    <w:next w:val="Normal"/>
    <w:link w:val="Heading7Char"/>
    <w:unhideWhenUsed/>
    <w:qFormat/>
    <w:rsid w:val="00711AA5"/>
    <w:pPr>
      <w:keepNext/>
      <w:spacing w:after="0" w:line="240" w:lineRule="auto"/>
      <w:outlineLvl w:val="6"/>
    </w:pPr>
    <w:rPr>
      <w:rFonts w:ascii="Times New Roman" w:eastAsia="Times New Roman" w:hAnsi="Times New Roman" w:cs="Times New Roman"/>
      <w:b/>
      <w:bCs/>
      <w:sz w:val="20"/>
      <w:szCs w:val="20"/>
      <w:lang w:eastAsia="hr-HR"/>
    </w:rPr>
  </w:style>
  <w:style w:type="paragraph" w:styleId="Heading8">
    <w:name w:val="heading 8"/>
    <w:basedOn w:val="Normal"/>
    <w:next w:val="Normal"/>
    <w:link w:val="Heading8Char"/>
    <w:unhideWhenUsed/>
    <w:qFormat/>
    <w:rsid w:val="00711AA5"/>
    <w:pPr>
      <w:spacing w:before="240" w:after="60" w:line="240" w:lineRule="auto"/>
      <w:outlineLvl w:val="7"/>
    </w:pPr>
    <w:rPr>
      <w:rFonts w:ascii="Times New Roman" w:eastAsia="Times New Roman" w:hAnsi="Times New Roman" w:cs="Times New Roman"/>
      <w:i/>
      <w:iCs/>
      <w:sz w:val="24"/>
      <w:szCs w:val="24"/>
      <w:lang w:eastAsia="hr-HR"/>
    </w:rPr>
  </w:style>
  <w:style w:type="paragraph" w:styleId="Heading9">
    <w:name w:val="heading 9"/>
    <w:basedOn w:val="Normal"/>
    <w:next w:val="Normal"/>
    <w:link w:val="Heading9Char"/>
    <w:unhideWhenUsed/>
    <w:qFormat/>
    <w:rsid w:val="00711AA5"/>
    <w:pPr>
      <w:keepNext/>
      <w:spacing w:after="0" w:line="240" w:lineRule="auto"/>
      <w:jc w:val="both"/>
      <w:outlineLvl w:val="8"/>
    </w:pPr>
    <w:rPr>
      <w:rFonts w:ascii="Times New Roman" w:eastAsia="Times New Roman" w:hAnsi="Times New Roman" w:cs="Times New Roman"/>
      <w:color w:val="FF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AA5"/>
    <w:rPr>
      <w:rFonts w:ascii="Calibri Light" w:eastAsia="Times New Roman" w:hAnsi="Calibri Light" w:cs="Times New Roman"/>
      <w:color w:val="2E74B5" w:themeColor="accent1" w:themeShade="BF"/>
      <w:sz w:val="32"/>
      <w:szCs w:val="32"/>
    </w:rPr>
  </w:style>
  <w:style w:type="character" w:customStyle="1" w:styleId="Heading2Char">
    <w:name w:val="Heading 2 Char"/>
    <w:basedOn w:val="DefaultParagraphFont"/>
    <w:link w:val="Heading2"/>
    <w:uiPriority w:val="9"/>
    <w:rsid w:val="00711AA5"/>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711AA5"/>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711AA5"/>
    <w:rPr>
      <w:rFonts w:ascii="Times New Roman" w:eastAsia="Times New Roman" w:hAnsi="Times New Roman" w:cs="Times New Roman"/>
      <w:b/>
      <w:color w:val="000000"/>
      <w:lang w:val="sl-SI" w:eastAsia="ja-JP"/>
    </w:rPr>
  </w:style>
  <w:style w:type="character" w:customStyle="1" w:styleId="Heading5Char">
    <w:name w:val="Heading 5 Char"/>
    <w:basedOn w:val="DefaultParagraphFont"/>
    <w:link w:val="Heading5"/>
    <w:uiPriority w:val="9"/>
    <w:rsid w:val="00711AA5"/>
    <w:rPr>
      <w:rFonts w:ascii="Calibri Light" w:eastAsia="Times New Roman" w:hAnsi="Calibri Light" w:cs="Times New Roman"/>
      <w:color w:val="2E74B5" w:themeColor="accent1" w:themeShade="BF"/>
    </w:rPr>
  </w:style>
  <w:style w:type="character" w:customStyle="1" w:styleId="Heading6Char">
    <w:name w:val="Heading 6 Char"/>
    <w:basedOn w:val="DefaultParagraphFont"/>
    <w:link w:val="Heading6"/>
    <w:rsid w:val="00711AA5"/>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711AA5"/>
    <w:rPr>
      <w:rFonts w:ascii="Times New Roman" w:eastAsia="Times New Roman" w:hAnsi="Times New Roman" w:cs="Times New Roman"/>
      <w:b/>
      <w:bCs/>
      <w:sz w:val="20"/>
      <w:szCs w:val="20"/>
      <w:lang w:eastAsia="hr-HR"/>
    </w:rPr>
  </w:style>
  <w:style w:type="character" w:customStyle="1" w:styleId="Heading8Char">
    <w:name w:val="Heading 8 Char"/>
    <w:basedOn w:val="DefaultParagraphFont"/>
    <w:link w:val="Heading8"/>
    <w:rsid w:val="00711AA5"/>
    <w:rPr>
      <w:rFonts w:ascii="Times New Roman" w:eastAsia="Times New Roman" w:hAnsi="Times New Roman" w:cs="Times New Roman"/>
      <w:i/>
      <w:iCs/>
      <w:sz w:val="24"/>
      <w:szCs w:val="24"/>
      <w:lang w:eastAsia="hr-HR"/>
    </w:rPr>
  </w:style>
  <w:style w:type="character" w:customStyle="1" w:styleId="Heading9Char">
    <w:name w:val="Heading 9 Char"/>
    <w:basedOn w:val="DefaultParagraphFont"/>
    <w:link w:val="Heading9"/>
    <w:rsid w:val="00711AA5"/>
    <w:rPr>
      <w:rFonts w:ascii="Times New Roman" w:eastAsia="Times New Roman" w:hAnsi="Times New Roman" w:cs="Times New Roman"/>
      <w:color w:val="FF0000"/>
      <w:sz w:val="24"/>
      <w:szCs w:val="20"/>
    </w:rPr>
  </w:style>
  <w:style w:type="numbering" w:customStyle="1" w:styleId="NoList1">
    <w:name w:val="No List1"/>
    <w:next w:val="NoList"/>
    <w:uiPriority w:val="99"/>
    <w:semiHidden/>
    <w:unhideWhenUsed/>
    <w:rsid w:val="00711AA5"/>
  </w:style>
  <w:style w:type="character" w:styleId="Hyperlink">
    <w:name w:val="Hyperlink"/>
    <w:basedOn w:val="DefaultParagraphFont"/>
    <w:uiPriority w:val="99"/>
    <w:unhideWhenUsed/>
    <w:rsid w:val="00711AA5"/>
    <w:rPr>
      <w:color w:val="0000FF"/>
      <w:u w:val="single"/>
    </w:rPr>
  </w:style>
  <w:style w:type="character" w:styleId="FollowedHyperlink">
    <w:name w:val="FollowedHyperlink"/>
    <w:basedOn w:val="DefaultParagraphFont"/>
    <w:unhideWhenUsed/>
    <w:rsid w:val="00711AA5"/>
    <w:rPr>
      <w:color w:val="954F72" w:themeColor="followedHyperlink"/>
      <w:u w:val="single"/>
    </w:rPr>
  </w:style>
  <w:style w:type="character" w:styleId="HTMLDefinition">
    <w:name w:val="HTML Definition"/>
    <w:basedOn w:val="DefaultParagraphFont"/>
    <w:semiHidden/>
    <w:unhideWhenUsed/>
    <w:rsid w:val="00711AA5"/>
    <w:rPr>
      <w:rFonts w:ascii="Times New Roman" w:hAnsi="Times New Roman" w:cs="Times New Roman" w:hint="default"/>
      <w:i/>
      <w:iCs/>
    </w:rPr>
  </w:style>
  <w:style w:type="paragraph" w:styleId="HTMLPreformatted">
    <w:name w:val="HTML Preformatted"/>
    <w:basedOn w:val="Normal"/>
    <w:link w:val="HTMLPreformattedChar"/>
    <w:unhideWhenUsed/>
    <w:rsid w:val="0071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711AA5"/>
    <w:rPr>
      <w:rFonts w:ascii="Courier New" w:eastAsia="Times New Roman" w:hAnsi="Courier New" w:cs="Courier New"/>
      <w:sz w:val="20"/>
      <w:szCs w:val="20"/>
      <w:lang w:val="en-US"/>
    </w:rPr>
  </w:style>
  <w:style w:type="character" w:styleId="HTMLTypewriter">
    <w:name w:val="HTML Typewriter"/>
    <w:basedOn w:val="DefaultParagraphFont"/>
    <w:unhideWhenUsed/>
    <w:rsid w:val="00711AA5"/>
    <w:rPr>
      <w:rFonts w:ascii="Courier New" w:eastAsia="Times New Roman" w:hAnsi="Courier New" w:cs="Courier New" w:hint="default"/>
      <w:sz w:val="20"/>
      <w:szCs w:val="20"/>
    </w:rPr>
  </w:style>
  <w:style w:type="paragraph" w:customStyle="1" w:styleId="msonormal0">
    <w:name w:val="msonormal"/>
    <w:basedOn w:val="Normal"/>
    <w:uiPriority w:val="99"/>
    <w:semiHidden/>
    <w:rsid w:val="00711AA5"/>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styleId="NormalWeb">
    <w:name w:val="Normal (Web)"/>
    <w:basedOn w:val="Normal"/>
    <w:uiPriority w:val="99"/>
    <w:unhideWhenUsed/>
    <w:rsid w:val="00711AA5"/>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styleId="TOC2">
    <w:name w:val="toc 2"/>
    <w:basedOn w:val="Normal"/>
    <w:next w:val="Normal"/>
    <w:autoRedefine/>
    <w:unhideWhenUsed/>
    <w:qFormat/>
    <w:rsid w:val="00711AA5"/>
    <w:pPr>
      <w:spacing w:after="0" w:line="276" w:lineRule="auto"/>
      <w:ind w:left="220"/>
    </w:pPr>
    <w:rPr>
      <w:rFonts w:ascii="Calibri" w:eastAsia="Times New Roman" w:hAnsi="Calibri" w:cs="Times New Roman"/>
      <w:smallCaps/>
      <w:sz w:val="20"/>
      <w:szCs w:val="20"/>
      <w:lang w:val="en-US" w:bidi="en-US"/>
    </w:rPr>
  </w:style>
  <w:style w:type="paragraph" w:styleId="TOC3">
    <w:name w:val="toc 3"/>
    <w:basedOn w:val="Normal"/>
    <w:next w:val="Normal"/>
    <w:autoRedefine/>
    <w:unhideWhenUsed/>
    <w:qFormat/>
    <w:rsid w:val="00711AA5"/>
    <w:pPr>
      <w:spacing w:after="0" w:line="276" w:lineRule="auto"/>
      <w:ind w:left="440"/>
    </w:pPr>
    <w:rPr>
      <w:rFonts w:ascii="Calibri" w:eastAsia="Times New Roman" w:hAnsi="Calibri" w:cs="Times New Roman"/>
      <w:i/>
      <w:iCs/>
      <w:sz w:val="20"/>
      <w:szCs w:val="20"/>
      <w:lang w:val="en-US" w:bidi="en-US"/>
    </w:rPr>
  </w:style>
  <w:style w:type="paragraph" w:styleId="TOC4">
    <w:name w:val="toc 4"/>
    <w:basedOn w:val="Normal"/>
    <w:next w:val="Normal"/>
    <w:autoRedefine/>
    <w:unhideWhenUsed/>
    <w:rsid w:val="00711AA5"/>
    <w:pPr>
      <w:spacing w:after="0" w:line="276" w:lineRule="auto"/>
      <w:ind w:left="660"/>
    </w:pPr>
    <w:rPr>
      <w:rFonts w:ascii="Calibri" w:eastAsia="Times New Roman" w:hAnsi="Calibri" w:cs="Times New Roman"/>
      <w:sz w:val="18"/>
      <w:szCs w:val="18"/>
      <w:lang w:val="en-US" w:bidi="en-US"/>
    </w:rPr>
  </w:style>
  <w:style w:type="paragraph" w:styleId="TOC5">
    <w:name w:val="toc 5"/>
    <w:basedOn w:val="Normal"/>
    <w:next w:val="Normal"/>
    <w:autoRedefine/>
    <w:semiHidden/>
    <w:unhideWhenUsed/>
    <w:rsid w:val="00711AA5"/>
    <w:pPr>
      <w:spacing w:after="0" w:line="276" w:lineRule="auto"/>
      <w:ind w:left="880"/>
    </w:pPr>
    <w:rPr>
      <w:rFonts w:ascii="Calibri" w:eastAsia="Times New Roman" w:hAnsi="Calibri" w:cs="Times New Roman"/>
      <w:sz w:val="18"/>
      <w:szCs w:val="18"/>
      <w:lang w:val="en-US" w:bidi="en-US"/>
    </w:rPr>
  </w:style>
  <w:style w:type="paragraph" w:styleId="TOC6">
    <w:name w:val="toc 6"/>
    <w:basedOn w:val="Normal"/>
    <w:next w:val="Normal"/>
    <w:autoRedefine/>
    <w:semiHidden/>
    <w:unhideWhenUsed/>
    <w:rsid w:val="00711AA5"/>
    <w:pPr>
      <w:spacing w:after="0" w:line="276" w:lineRule="auto"/>
      <w:ind w:left="1100"/>
    </w:pPr>
    <w:rPr>
      <w:rFonts w:ascii="Calibri" w:eastAsia="Times New Roman" w:hAnsi="Calibri" w:cs="Times New Roman"/>
      <w:sz w:val="18"/>
      <w:szCs w:val="18"/>
      <w:lang w:val="en-US" w:bidi="en-US"/>
    </w:rPr>
  </w:style>
  <w:style w:type="paragraph" w:styleId="TOC7">
    <w:name w:val="toc 7"/>
    <w:basedOn w:val="Normal"/>
    <w:next w:val="Normal"/>
    <w:autoRedefine/>
    <w:semiHidden/>
    <w:unhideWhenUsed/>
    <w:rsid w:val="00711AA5"/>
    <w:pPr>
      <w:spacing w:after="0" w:line="276" w:lineRule="auto"/>
      <w:ind w:left="1320"/>
    </w:pPr>
    <w:rPr>
      <w:rFonts w:ascii="Calibri" w:eastAsia="Times New Roman" w:hAnsi="Calibri" w:cs="Times New Roman"/>
      <w:sz w:val="18"/>
      <w:szCs w:val="18"/>
      <w:lang w:val="en-US" w:bidi="en-US"/>
    </w:rPr>
  </w:style>
  <w:style w:type="paragraph" w:styleId="TOC8">
    <w:name w:val="toc 8"/>
    <w:basedOn w:val="Normal"/>
    <w:next w:val="Normal"/>
    <w:autoRedefine/>
    <w:semiHidden/>
    <w:unhideWhenUsed/>
    <w:rsid w:val="00711AA5"/>
    <w:pPr>
      <w:spacing w:after="0" w:line="276" w:lineRule="auto"/>
      <w:ind w:left="1540"/>
    </w:pPr>
    <w:rPr>
      <w:rFonts w:ascii="Calibri" w:eastAsia="Times New Roman" w:hAnsi="Calibri" w:cs="Times New Roman"/>
      <w:sz w:val="18"/>
      <w:szCs w:val="18"/>
      <w:lang w:val="en-US" w:bidi="en-US"/>
    </w:rPr>
  </w:style>
  <w:style w:type="paragraph" w:styleId="TOC9">
    <w:name w:val="toc 9"/>
    <w:basedOn w:val="Normal"/>
    <w:next w:val="Normal"/>
    <w:autoRedefine/>
    <w:semiHidden/>
    <w:unhideWhenUsed/>
    <w:rsid w:val="00711AA5"/>
    <w:pPr>
      <w:spacing w:after="0" w:line="276" w:lineRule="auto"/>
      <w:ind w:left="1760"/>
    </w:pPr>
    <w:rPr>
      <w:rFonts w:ascii="Calibri" w:eastAsia="Times New Roman" w:hAnsi="Calibri" w:cs="Times New Roman"/>
      <w:sz w:val="18"/>
      <w:szCs w:val="18"/>
      <w:lang w:val="en-US" w:bidi="en-US"/>
    </w:rPr>
  </w:style>
  <w:style w:type="paragraph" w:styleId="FootnoteText">
    <w:name w:val="footnote text"/>
    <w:basedOn w:val="Normal"/>
    <w:link w:val="FootnoteTextChar"/>
    <w:unhideWhenUsed/>
    <w:rsid w:val="00711AA5"/>
    <w:pPr>
      <w:spacing w:after="0" w:line="240" w:lineRule="auto"/>
    </w:pPr>
    <w:rPr>
      <w:rFonts w:ascii="Calibri" w:eastAsia="Calibri" w:hAnsi="Calibri" w:cs="Times New Roman"/>
      <w:sz w:val="20"/>
      <w:szCs w:val="20"/>
      <w:lang w:eastAsia="x-none"/>
    </w:rPr>
  </w:style>
  <w:style w:type="character" w:customStyle="1" w:styleId="FootnoteTextChar">
    <w:name w:val="Footnote Text Char"/>
    <w:basedOn w:val="DefaultParagraphFont"/>
    <w:link w:val="FootnoteText"/>
    <w:rsid w:val="00711AA5"/>
    <w:rPr>
      <w:rFonts w:ascii="Calibri" w:eastAsia="Calibri" w:hAnsi="Calibri" w:cs="Times New Roman"/>
      <w:sz w:val="20"/>
      <w:szCs w:val="20"/>
      <w:lang w:eastAsia="x-none"/>
    </w:rPr>
  </w:style>
  <w:style w:type="paragraph" w:styleId="CommentText">
    <w:name w:val="annotation text"/>
    <w:basedOn w:val="Normal"/>
    <w:link w:val="CommentTextChar"/>
    <w:unhideWhenUsed/>
    <w:rsid w:val="00711AA5"/>
    <w:pPr>
      <w:spacing w:after="3" w:line="240" w:lineRule="auto"/>
      <w:ind w:left="1210" w:hanging="10"/>
      <w:jc w:val="both"/>
    </w:pPr>
    <w:rPr>
      <w:rFonts w:ascii="Times New Roman" w:eastAsia="Times New Roman" w:hAnsi="Times New Roman" w:cs="Times New Roman"/>
      <w:color w:val="000000"/>
      <w:sz w:val="24"/>
      <w:szCs w:val="24"/>
      <w:lang w:eastAsia="ja-JP"/>
    </w:rPr>
  </w:style>
  <w:style w:type="character" w:customStyle="1" w:styleId="CommentTextChar">
    <w:name w:val="Comment Text Char"/>
    <w:basedOn w:val="DefaultParagraphFont"/>
    <w:link w:val="CommentText"/>
    <w:rsid w:val="00711AA5"/>
    <w:rPr>
      <w:rFonts w:ascii="Times New Roman" w:eastAsia="Times New Roman" w:hAnsi="Times New Roman" w:cs="Times New Roman"/>
      <w:color w:val="000000"/>
      <w:sz w:val="24"/>
      <w:szCs w:val="24"/>
      <w:lang w:eastAsia="ja-JP"/>
    </w:rPr>
  </w:style>
  <w:style w:type="paragraph" w:styleId="Header">
    <w:name w:val="header"/>
    <w:basedOn w:val="Normal"/>
    <w:link w:val="HeaderChar"/>
    <w:uiPriority w:val="99"/>
    <w:unhideWhenUsed/>
    <w:rsid w:val="00711AA5"/>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711AA5"/>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711AA5"/>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711AA5"/>
    <w:rPr>
      <w:rFonts w:ascii="Times New Roman" w:eastAsia="Times New Roman" w:hAnsi="Times New Roman" w:cs="Times New Roman"/>
      <w:sz w:val="24"/>
      <w:szCs w:val="24"/>
      <w:lang w:eastAsia="hr-HR"/>
    </w:rPr>
  </w:style>
  <w:style w:type="paragraph" w:styleId="Caption">
    <w:name w:val="caption"/>
    <w:basedOn w:val="Normal"/>
    <w:next w:val="Normal"/>
    <w:unhideWhenUsed/>
    <w:qFormat/>
    <w:rsid w:val="00711AA5"/>
    <w:pPr>
      <w:spacing w:after="0" w:line="240" w:lineRule="auto"/>
    </w:pPr>
    <w:rPr>
      <w:rFonts w:ascii="Times New Roman" w:eastAsia="Times New Roman" w:hAnsi="Times New Roman" w:cs="Times New Roman"/>
      <w:b/>
      <w:bCs/>
      <w:sz w:val="20"/>
      <w:szCs w:val="20"/>
      <w:lang w:val="en-US" w:eastAsia="hr-HR"/>
    </w:rPr>
  </w:style>
  <w:style w:type="paragraph" w:styleId="EnvelopeAddress">
    <w:name w:val="envelope address"/>
    <w:basedOn w:val="Normal"/>
    <w:unhideWhenUsed/>
    <w:rsid w:val="00711AA5"/>
    <w:pPr>
      <w:framePr w:w="7920" w:h="1980" w:hSpace="180" w:wrap="auto" w:hAnchor="page" w:xAlign="center" w:yAlign="bottom"/>
      <w:spacing w:after="0" w:line="240" w:lineRule="auto"/>
      <w:ind w:left="2880"/>
    </w:pPr>
    <w:rPr>
      <w:rFonts w:ascii="Arial" w:eastAsia="Times New Roman" w:hAnsi="Arial" w:cs="Arial"/>
      <w:b/>
      <w:sz w:val="24"/>
      <w:szCs w:val="24"/>
      <w:lang w:eastAsia="hr-HR"/>
    </w:rPr>
  </w:style>
  <w:style w:type="paragraph" w:styleId="EnvelopeReturn">
    <w:name w:val="envelope return"/>
    <w:basedOn w:val="Normal"/>
    <w:unhideWhenUsed/>
    <w:rsid w:val="00711AA5"/>
    <w:pPr>
      <w:spacing w:after="0" w:line="240" w:lineRule="auto"/>
    </w:pPr>
    <w:rPr>
      <w:rFonts w:ascii="Courier New" w:eastAsia="Times New Roman" w:hAnsi="Courier New" w:cs="Times New Roman"/>
      <w:b/>
      <w:sz w:val="24"/>
      <w:szCs w:val="20"/>
      <w:lang w:eastAsia="hr-HR"/>
    </w:rPr>
  </w:style>
  <w:style w:type="paragraph" w:styleId="EndnoteText">
    <w:name w:val="endnote text"/>
    <w:basedOn w:val="Normal"/>
    <w:link w:val="EndnoteTextChar"/>
    <w:unhideWhenUsed/>
    <w:rsid w:val="00711AA5"/>
    <w:pPr>
      <w:spacing w:after="200" w:line="276" w:lineRule="auto"/>
    </w:pPr>
    <w:rPr>
      <w:rFonts w:ascii="Calibri" w:eastAsia="Times New Roman" w:hAnsi="Calibri" w:cs="Times New Roman"/>
      <w:lang w:val="en-US" w:bidi="en-US"/>
    </w:rPr>
  </w:style>
  <w:style w:type="character" w:customStyle="1" w:styleId="EndnoteTextChar">
    <w:name w:val="Endnote Text Char"/>
    <w:basedOn w:val="DefaultParagraphFont"/>
    <w:link w:val="EndnoteText"/>
    <w:rsid w:val="00711AA5"/>
    <w:rPr>
      <w:rFonts w:ascii="Calibri" w:eastAsia="Times New Roman" w:hAnsi="Calibri" w:cs="Times New Roman"/>
      <w:lang w:val="en-US" w:bidi="en-US"/>
    </w:rPr>
  </w:style>
  <w:style w:type="paragraph" w:styleId="List">
    <w:name w:val="List"/>
    <w:basedOn w:val="Normal"/>
    <w:unhideWhenUsed/>
    <w:rsid w:val="00711AA5"/>
    <w:pPr>
      <w:spacing w:after="0" w:line="240" w:lineRule="auto"/>
      <w:ind w:left="360" w:hanging="360"/>
    </w:pPr>
    <w:rPr>
      <w:rFonts w:ascii="Times New Roman" w:eastAsia="Times New Roman" w:hAnsi="Times New Roman" w:cs="Times New Roman"/>
      <w:spacing w:val="30"/>
      <w:sz w:val="24"/>
      <w:szCs w:val="20"/>
      <w:lang w:val="en-GB"/>
    </w:rPr>
  </w:style>
  <w:style w:type="paragraph" w:styleId="Title">
    <w:name w:val="Title"/>
    <w:basedOn w:val="Normal"/>
    <w:link w:val="TitleChar"/>
    <w:qFormat/>
    <w:rsid w:val="00711AA5"/>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11AA5"/>
    <w:rPr>
      <w:rFonts w:ascii="Times New Roman" w:eastAsia="Times New Roman" w:hAnsi="Times New Roman" w:cs="Times New Roman"/>
      <w:b/>
      <w:bCs/>
      <w:sz w:val="28"/>
      <w:szCs w:val="24"/>
    </w:rPr>
  </w:style>
  <w:style w:type="character" w:customStyle="1" w:styleId="BodyTextChar1">
    <w:name w:val="Body Text Char1"/>
    <w:aliases w:val="Body Text Indent 2 Char,uvlaka 3 Char1,uvlaka 2 Char1,tekst u clanku Char1,  uvlaka 2 Char"/>
    <w:basedOn w:val="DefaultParagraphFont"/>
    <w:link w:val="BodyText10"/>
    <w:uiPriority w:val="99"/>
    <w:locked/>
    <w:rsid w:val="00711AA5"/>
    <w:rPr>
      <w:rFonts w:ascii="Times New Roman" w:eastAsia="Times New Roman" w:hAnsi="Times New Roman" w:cs="Times New Roman"/>
      <w:sz w:val="24"/>
      <w:szCs w:val="24"/>
      <w:lang w:eastAsia="hr-HR"/>
    </w:rPr>
  </w:style>
  <w:style w:type="paragraph" w:customStyle="1" w:styleId="BodyText10">
    <w:name w:val="Body Text1"/>
    <w:aliases w:val="Body Text Indent 2,uvlaka 3,uvlaka 2,tekst u clanku,  uvlaka 2"/>
    <w:basedOn w:val="Normal"/>
    <w:link w:val="BodyTextChar1"/>
    <w:uiPriority w:val="99"/>
    <w:rsid w:val="00711AA5"/>
    <w:pPr>
      <w:spacing w:after="120" w:line="240" w:lineRule="auto"/>
    </w:pPr>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nhideWhenUsed/>
    <w:rsid w:val="00711AA5"/>
    <w:pPr>
      <w:spacing w:after="0" w:line="240" w:lineRule="auto"/>
      <w:ind w:firstLine="720"/>
      <w:jc w:val="both"/>
    </w:pPr>
    <w:rPr>
      <w:rFonts w:ascii="Bookman Old Style" w:eastAsia="Times New Roman" w:hAnsi="Bookman Old Style" w:cs="Times New Roman"/>
      <w:szCs w:val="20"/>
      <w:lang w:eastAsia="hr-HR"/>
    </w:rPr>
  </w:style>
  <w:style w:type="character" w:customStyle="1" w:styleId="BodyTextIndentChar">
    <w:name w:val="Body Text Indent Char"/>
    <w:basedOn w:val="DefaultParagraphFont"/>
    <w:link w:val="BodyTextIndent"/>
    <w:rsid w:val="00711AA5"/>
    <w:rPr>
      <w:rFonts w:ascii="Bookman Old Style" w:eastAsia="Times New Roman" w:hAnsi="Bookman Old Style" w:cs="Times New Roman"/>
      <w:szCs w:val="20"/>
      <w:lang w:eastAsia="hr-HR"/>
    </w:rPr>
  </w:style>
  <w:style w:type="paragraph" w:styleId="Subtitle">
    <w:name w:val="Subtitle"/>
    <w:basedOn w:val="Normal"/>
    <w:link w:val="SubtitleChar"/>
    <w:qFormat/>
    <w:rsid w:val="00711AA5"/>
    <w:pPr>
      <w:spacing w:after="60" w:line="240" w:lineRule="auto"/>
      <w:jc w:val="center"/>
      <w:outlineLvl w:val="1"/>
    </w:pPr>
    <w:rPr>
      <w:rFonts w:ascii="Arial" w:eastAsia="Times New Roman" w:hAnsi="Arial" w:cs="Times New Roman"/>
      <w:sz w:val="24"/>
      <w:szCs w:val="20"/>
      <w:lang w:eastAsia="hr-HR"/>
    </w:rPr>
  </w:style>
  <w:style w:type="character" w:customStyle="1" w:styleId="SubtitleChar">
    <w:name w:val="Subtitle Char"/>
    <w:basedOn w:val="DefaultParagraphFont"/>
    <w:link w:val="Subtitle"/>
    <w:rsid w:val="00711AA5"/>
    <w:rPr>
      <w:rFonts w:ascii="Arial" w:eastAsia="Times New Roman" w:hAnsi="Arial" w:cs="Times New Roman"/>
      <w:sz w:val="24"/>
      <w:szCs w:val="20"/>
      <w:lang w:eastAsia="hr-HR"/>
    </w:rPr>
  </w:style>
  <w:style w:type="paragraph" w:styleId="BodyText2">
    <w:name w:val="Body Text 2"/>
    <w:basedOn w:val="Normal"/>
    <w:link w:val="BodyText2Char"/>
    <w:unhideWhenUsed/>
    <w:rsid w:val="00711AA5"/>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711AA5"/>
    <w:rPr>
      <w:rFonts w:ascii="Times New Roman" w:eastAsia="Times New Roman" w:hAnsi="Times New Roman" w:cs="Times New Roman"/>
      <w:sz w:val="24"/>
      <w:szCs w:val="24"/>
      <w:lang w:eastAsia="hr-HR"/>
    </w:rPr>
  </w:style>
  <w:style w:type="paragraph" w:styleId="BodyText3">
    <w:name w:val="Body Text 3"/>
    <w:basedOn w:val="Normal"/>
    <w:link w:val="BodyText3Char"/>
    <w:unhideWhenUsed/>
    <w:rsid w:val="00711AA5"/>
    <w:pPr>
      <w:spacing w:after="0" w:line="480" w:lineRule="auto"/>
      <w:jc w:val="both"/>
    </w:pPr>
    <w:rPr>
      <w:rFonts w:ascii="Times New Roman" w:eastAsia="Times New Roman" w:hAnsi="Times New Roman" w:cs="Times New Roman"/>
      <w:b/>
      <w:sz w:val="24"/>
      <w:szCs w:val="20"/>
      <w:lang w:eastAsia="hr-HR"/>
    </w:rPr>
  </w:style>
  <w:style w:type="character" w:customStyle="1" w:styleId="BodyText3Char">
    <w:name w:val="Body Text 3 Char"/>
    <w:basedOn w:val="DefaultParagraphFont"/>
    <w:link w:val="BodyText3"/>
    <w:rsid w:val="00711AA5"/>
    <w:rPr>
      <w:rFonts w:ascii="Times New Roman" w:eastAsia="Times New Roman" w:hAnsi="Times New Roman" w:cs="Times New Roman"/>
      <w:b/>
      <w:sz w:val="24"/>
      <w:szCs w:val="20"/>
      <w:lang w:eastAsia="hr-HR"/>
    </w:rPr>
  </w:style>
  <w:style w:type="paragraph" w:styleId="BodyTextIndent3">
    <w:name w:val="Body Text Indent 3"/>
    <w:basedOn w:val="Normal"/>
    <w:link w:val="BodyTextIndent3Char"/>
    <w:unhideWhenUsed/>
    <w:rsid w:val="00711AA5"/>
    <w:pPr>
      <w:spacing w:after="0" w:line="240" w:lineRule="auto"/>
      <w:ind w:firstLine="709"/>
      <w:jc w:val="both"/>
    </w:pPr>
    <w:rPr>
      <w:rFonts w:ascii="Bookman Old Style" w:eastAsia="Times New Roman" w:hAnsi="Bookman Old Style" w:cs="Times New Roman"/>
      <w:szCs w:val="20"/>
      <w:lang w:eastAsia="hr-HR"/>
    </w:rPr>
  </w:style>
  <w:style w:type="character" w:customStyle="1" w:styleId="BodyTextIndent3Char">
    <w:name w:val="Body Text Indent 3 Char"/>
    <w:basedOn w:val="DefaultParagraphFont"/>
    <w:link w:val="BodyTextIndent3"/>
    <w:rsid w:val="00711AA5"/>
    <w:rPr>
      <w:rFonts w:ascii="Bookman Old Style" w:eastAsia="Times New Roman" w:hAnsi="Bookman Old Style" w:cs="Times New Roman"/>
      <w:szCs w:val="20"/>
      <w:lang w:eastAsia="hr-HR"/>
    </w:rPr>
  </w:style>
  <w:style w:type="paragraph" w:styleId="BlockText">
    <w:name w:val="Block Text"/>
    <w:basedOn w:val="Normal"/>
    <w:unhideWhenUsed/>
    <w:rsid w:val="00711AA5"/>
    <w:pPr>
      <w:spacing w:after="0" w:line="360" w:lineRule="auto"/>
      <w:ind w:left="900" w:right="612"/>
      <w:jc w:val="both"/>
    </w:pPr>
    <w:rPr>
      <w:rFonts w:ascii="Bookman Old Style" w:eastAsia="Times New Roman" w:hAnsi="Bookman Old Style" w:cs="Times New Roman"/>
      <w:sz w:val="24"/>
      <w:szCs w:val="20"/>
      <w:lang w:val="en-GB" w:eastAsia="hr-HR"/>
    </w:rPr>
  </w:style>
  <w:style w:type="paragraph" w:styleId="DocumentMap">
    <w:name w:val="Document Map"/>
    <w:basedOn w:val="Normal"/>
    <w:link w:val="DocumentMapChar"/>
    <w:uiPriority w:val="99"/>
    <w:semiHidden/>
    <w:unhideWhenUsed/>
    <w:rsid w:val="00711AA5"/>
    <w:pPr>
      <w:spacing w:after="0" w:line="240" w:lineRule="auto"/>
      <w:ind w:left="1210" w:hanging="10"/>
      <w:jc w:val="both"/>
    </w:pPr>
    <w:rPr>
      <w:rFonts w:ascii="Lucida Grande" w:eastAsia="Times New Roman" w:hAnsi="Lucida Grande" w:cs="Lucida Grande"/>
      <w:color w:val="000000"/>
      <w:sz w:val="24"/>
      <w:szCs w:val="24"/>
      <w:lang w:eastAsia="ja-JP"/>
    </w:rPr>
  </w:style>
  <w:style w:type="character" w:customStyle="1" w:styleId="DocumentMapChar">
    <w:name w:val="Document Map Char"/>
    <w:basedOn w:val="DefaultParagraphFont"/>
    <w:link w:val="DocumentMap"/>
    <w:uiPriority w:val="99"/>
    <w:semiHidden/>
    <w:rsid w:val="00711AA5"/>
    <w:rPr>
      <w:rFonts w:ascii="Lucida Grande" w:eastAsia="Times New Roman" w:hAnsi="Lucida Grande" w:cs="Lucida Grande"/>
      <w:color w:val="000000"/>
      <w:sz w:val="24"/>
      <w:szCs w:val="24"/>
      <w:lang w:eastAsia="ja-JP"/>
    </w:rPr>
  </w:style>
  <w:style w:type="paragraph" w:styleId="PlainText">
    <w:name w:val="Plain Text"/>
    <w:basedOn w:val="Normal"/>
    <w:link w:val="PlainTextChar"/>
    <w:unhideWhenUsed/>
    <w:rsid w:val="00711AA5"/>
    <w:pPr>
      <w:spacing w:after="0" w:line="240" w:lineRule="auto"/>
      <w:ind w:firstLine="720"/>
      <w:jc w:val="both"/>
    </w:pPr>
    <w:rPr>
      <w:rFonts w:ascii="Bookman Old Style" w:eastAsia="Times New Roman" w:hAnsi="Bookman Old Style" w:cs="Times New Roman"/>
      <w:sz w:val="20"/>
      <w:szCs w:val="20"/>
      <w:lang w:eastAsia="hr-HR"/>
    </w:rPr>
  </w:style>
  <w:style w:type="character" w:customStyle="1" w:styleId="PlainTextChar">
    <w:name w:val="Plain Text Char"/>
    <w:basedOn w:val="DefaultParagraphFont"/>
    <w:link w:val="PlainText"/>
    <w:rsid w:val="00711AA5"/>
    <w:rPr>
      <w:rFonts w:ascii="Bookman Old Style" w:eastAsia="Times New Roman" w:hAnsi="Bookman Old Style" w:cs="Times New Roman"/>
      <w:sz w:val="20"/>
      <w:szCs w:val="20"/>
      <w:lang w:eastAsia="hr-HR"/>
    </w:rPr>
  </w:style>
  <w:style w:type="paragraph" w:styleId="CommentSubject">
    <w:name w:val="annotation subject"/>
    <w:basedOn w:val="CommentText"/>
    <w:next w:val="CommentText"/>
    <w:link w:val="CommentSubjectChar"/>
    <w:unhideWhenUsed/>
    <w:rsid w:val="00711AA5"/>
    <w:rPr>
      <w:b/>
      <w:bCs/>
      <w:sz w:val="20"/>
      <w:szCs w:val="20"/>
    </w:rPr>
  </w:style>
  <w:style w:type="character" w:customStyle="1" w:styleId="CommentSubjectChar">
    <w:name w:val="Comment Subject Char"/>
    <w:basedOn w:val="CommentTextChar"/>
    <w:link w:val="CommentSubject"/>
    <w:rsid w:val="00711AA5"/>
    <w:rPr>
      <w:rFonts w:ascii="Times New Roman" w:eastAsia="Times New Roman" w:hAnsi="Times New Roman" w:cs="Times New Roman"/>
      <w:b/>
      <w:bCs/>
      <w:color w:val="000000"/>
      <w:sz w:val="20"/>
      <w:szCs w:val="20"/>
      <w:lang w:eastAsia="ja-JP"/>
    </w:rPr>
  </w:style>
  <w:style w:type="paragraph" w:styleId="BalloonText">
    <w:name w:val="Balloon Text"/>
    <w:basedOn w:val="Normal"/>
    <w:link w:val="BalloonTextChar"/>
    <w:unhideWhenUsed/>
    <w:rsid w:val="00711AA5"/>
    <w:pPr>
      <w:spacing w:after="0" w:line="240" w:lineRule="auto"/>
    </w:pPr>
    <w:rPr>
      <w:rFonts w:ascii="Segoe UI" w:eastAsia="Times New Roman" w:hAnsi="Segoe UI" w:cs="Segoe UI"/>
      <w:sz w:val="18"/>
      <w:szCs w:val="18"/>
      <w:lang w:eastAsia="hr-HR"/>
    </w:rPr>
  </w:style>
  <w:style w:type="character" w:customStyle="1" w:styleId="BalloonTextChar">
    <w:name w:val="Balloon Text Char"/>
    <w:basedOn w:val="DefaultParagraphFont"/>
    <w:link w:val="BalloonText"/>
    <w:rsid w:val="00711AA5"/>
    <w:rPr>
      <w:rFonts w:ascii="Segoe UI" w:eastAsia="Times New Roman" w:hAnsi="Segoe UI" w:cs="Segoe UI"/>
      <w:sz w:val="18"/>
      <w:szCs w:val="18"/>
      <w:lang w:eastAsia="hr-HR"/>
    </w:rPr>
  </w:style>
  <w:style w:type="paragraph" w:styleId="NoSpacing">
    <w:name w:val="No Spacing"/>
    <w:uiPriority w:val="1"/>
    <w:qFormat/>
    <w:rsid w:val="00711AA5"/>
    <w:pPr>
      <w:spacing w:after="0" w:line="240" w:lineRule="auto"/>
    </w:pPr>
    <w:rPr>
      <w:rFonts w:ascii="Calibri" w:eastAsia="Calibri" w:hAnsi="Calibri" w:cs="Times New Roman"/>
    </w:rPr>
  </w:style>
  <w:style w:type="paragraph" w:styleId="Revision">
    <w:name w:val="Revision"/>
    <w:uiPriority w:val="99"/>
    <w:semiHidden/>
    <w:rsid w:val="00711AA5"/>
    <w:pPr>
      <w:spacing w:after="0" w:line="240" w:lineRule="auto"/>
    </w:pPr>
    <w:rPr>
      <w:rFonts w:ascii="Times New Roman" w:eastAsia="Times New Roman" w:hAnsi="Times New Roman" w:cs="Times New Roman"/>
      <w:color w:val="000000"/>
      <w:sz w:val="24"/>
      <w:lang w:val="sl-SI" w:eastAsia="ja-JP"/>
    </w:rPr>
  </w:style>
  <w:style w:type="character" w:customStyle="1" w:styleId="ListParagraphChar">
    <w:name w:val="List Paragraph Char"/>
    <w:basedOn w:val="DefaultParagraphFont"/>
    <w:link w:val="ListParagraph"/>
    <w:uiPriority w:val="34"/>
    <w:locked/>
    <w:rsid w:val="00711AA5"/>
    <w:rPr>
      <w:rFonts w:ascii="Calibri" w:hAnsi="Calibri" w:cs="Calibri"/>
    </w:rPr>
  </w:style>
  <w:style w:type="paragraph" w:styleId="ListParagraph">
    <w:name w:val="List Paragraph"/>
    <w:basedOn w:val="Normal"/>
    <w:link w:val="ListParagraphChar"/>
    <w:uiPriority w:val="34"/>
    <w:qFormat/>
    <w:rsid w:val="00711AA5"/>
    <w:pPr>
      <w:spacing w:after="0" w:line="240" w:lineRule="auto"/>
      <w:ind w:left="720"/>
    </w:pPr>
    <w:rPr>
      <w:rFonts w:ascii="Calibri" w:hAnsi="Calibri" w:cs="Calibri"/>
    </w:rPr>
  </w:style>
  <w:style w:type="paragraph" w:styleId="Quote">
    <w:name w:val="Quote"/>
    <w:basedOn w:val="Normal"/>
    <w:next w:val="Normal"/>
    <w:link w:val="QuoteChar"/>
    <w:qFormat/>
    <w:rsid w:val="00711AA5"/>
    <w:pPr>
      <w:spacing w:after="200" w:line="276" w:lineRule="auto"/>
    </w:pPr>
    <w:rPr>
      <w:rFonts w:ascii="Calibri" w:eastAsia="Times New Roman" w:hAnsi="Calibri" w:cs="Times New Roman"/>
      <w:i/>
      <w:iCs/>
      <w:color w:val="000000"/>
      <w:lang w:val="en-US" w:bidi="en-US"/>
    </w:rPr>
  </w:style>
  <w:style w:type="character" w:customStyle="1" w:styleId="QuoteChar">
    <w:name w:val="Quote Char"/>
    <w:basedOn w:val="DefaultParagraphFont"/>
    <w:link w:val="Quote"/>
    <w:rsid w:val="00711AA5"/>
    <w:rPr>
      <w:rFonts w:ascii="Calibri" w:eastAsia="Times New Roman" w:hAnsi="Calibri" w:cs="Times New Roman"/>
      <w:i/>
      <w:iCs/>
      <w:color w:val="000000"/>
      <w:lang w:val="en-US" w:bidi="en-US"/>
    </w:rPr>
  </w:style>
  <w:style w:type="paragraph" w:styleId="IntenseQuote">
    <w:name w:val="Intense Quote"/>
    <w:basedOn w:val="Normal"/>
    <w:next w:val="Normal"/>
    <w:link w:val="IntenseQuoteChar"/>
    <w:qFormat/>
    <w:rsid w:val="00711AA5"/>
    <w:pPr>
      <w:pBdr>
        <w:bottom w:val="single" w:sz="4" w:space="4" w:color="4F81BD"/>
      </w:pBdr>
      <w:spacing w:before="200" w:after="280" w:line="276" w:lineRule="auto"/>
      <w:ind w:left="936" w:right="936"/>
    </w:pPr>
    <w:rPr>
      <w:rFonts w:ascii="Calibri" w:eastAsia="Times New Roman" w:hAnsi="Calibri" w:cs="Times New Roman"/>
      <w:b/>
      <w:bCs/>
      <w:i/>
      <w:iCs/>
      <w:color w:val="4F81BD"/>
      <w:lang w:val="en-US" w:bidi="en-US"/>
    </w:rPr>
  </w:style>
  <w:style w:type="character" w:customStyle="1" w:styleId="IntenseQuoteChar">
    <w:name w:val="Intense Quote Char"/>
    <w:basedOn w:val="DefaultParagraphFont"/>
    <w:link w:val="IntenseQuote"/>
    <w:rsid w:val="00711AA5"/>
    <w:rPr>
      <w:rFonts w:ascii="Calibri" w:eastAsia="Times New Roman" w:hAnsi="Calibri" w:cs="Times New Roman"/>
      <w:b/>
      <w:bCs/>
      <w:i/>
      <w:iCs/>
      <w:color w:val="4F81BD"/>
      <w:lang w:val="en-US" w:bidi="en-US"/>
    </w:rPr>
  </w:style>
  <w:style w:type="paragraph" w:styleId="TOCHeading">
    <w:name w:val="TOC Heading"/>
    <w:basedOn w:val="Heading1"/>
    <w:next w:val="Normal"/>
    <w:unhideWhenUsed/>
    <w:qFormat/>
    <w:rsid w:val="00711AA5"/>
    <w:pPr>
      <w:spacing w:before="480" w:line="276" w:lineRule="auto"/>
      <w:outlineLvl w:val="9"/>
    </w:pPr>
    <w:rPr>
      <w:rFonts w:ascii="Times New Roman" w:hAnsi="Times New Roman"/>
      <w:b/>
      <w:bCs/>
      <w:color w:val="000000"/>
      <w:sz w:val="30"/>
      <w:szCs w:val="28"/>
      <w:lang w:val="en-US" w:bidi="en-US"/>
    </w:rPr>
  </w:style>
  <w:style w:type="paragraph" w:customStyle="1" w:styleId="Standard">
    <w:name w:val="Standard"/>
    <w:rsid w:val="00711AA5"/>
    <w:pPr>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Textbody">
    <w:name w:val="Text body"/>
    <w:basedOn w:val="Standard"/>
    <w:uiPriority w:val="99"/>
    <w:rsid w:val="00711AA5"/>
    <w:pPr>
      <w:spacing w:after="120"/>
    </w:pPr>
  </w:style>
  <w:style w:type="paragraph" w:customStyle="1" w:styleId="Default">
    <w:name w:val="Default"/>
    <w:qFormat/>
    <w:rsid w:val="00711AA5"/>
    <w:pPr>
      <w:autoSpaceDE w:val="0"/>
      <w:autoSpaceDN w:val="0"/>
      <w:adjustRightInd w:val="0"/>
      <w:spacing w:after="0" w:line="240" w:lineRule="auto"/>
    </w:pPr>
    <w:rPr>
      <w:rFonts w:ascii="Palatino Linotype" w:eastAsia="SimSun" w:hAnsi="Palatino Linotype" w:cs="Palatino Linotype"/>
      <w:color w:val="000000"/>
      <w:sz w:val="24"/>
      <w:szCs w:val="24"/>
    </w:rPr>
  </w:style>
  <w:style w:type="paragraph" w:customStyle="1" w:styleId="nnorm">
    <w:name w:val="nnorm"/>
    <w:rsid w:val="00711AA5"/>
    <w:pPr>
      <w:spacing w:after="0" w:line="240" w:lineRule="auto"/>
      <w:jc w:val="both"/>
    </w:pPr>
    <w:rPr>
      <w:rFonts w:ascii="Times New Roman" w:eastAsia="Times New Roman" w:hAnsi="Times New Roman" w:cs="Times New Roman"/>
      <w:color w:val="000000"/>
      <w:lang w:eastAsia="hr-HR"/>
    </w:rPr>
  </w:style>
  <w:style w:type="paragraph" w:customStyle="1" w:styleId="nnn1">
    <w:name w:val="nnn1"/>
    <w:basedOn w:val="nnorm"/>
    <w:qFormat/>
    <w:rsid w:val="00711AA5"/>
    <w:pPr>
      <w:keepNext/>
      <w:spacing w:before="240" w:after="120"/>
      <w:ind w:left="567" w:hanging="567"/>
    </w:pPr>
    <w:rPr>
      <w:b/>
      <w:caps/>
    </w:rPr>
  </w:style>
  <w:style w:type="character" w:customStyle="1" w:styleId="NoSpacingChar">
    <w:name w:val="No Spacing Char"/>
    <w:link w:val="Bezproreda1"/>
    <w:uiPriority w:val="99"/>
    <w:locked/>
    <w:rsid w:val="00711AA5"/>
    <w:rPr>
      <w:rFonts w:ascii="Calibri" w:eastAsia="Calibri" w:hAnsi="Calibri" w:cs="Times New Roman"/>
      <w:lang w:val="en-GB"/>
    </w:rPr>
  </w:style>
  <w:style w:type="paragraph" w:customStyle="1" w:styleId="Bezproreda1">
    <w:name w:val="Bez proreda1"/>
    <w:aliases w:val="Doktorat"/>
    <w:link w:val="NoSpacingChar"/>
    <w:uiPriority w:val="99"/>
    <w:qFormat/>
    <w:rsid w:val="00711AA5"/>
    <w:pPr>
      <w:spacing w:after="0" w:line="240" w:lineRule="auto"/>
    </w:pPr>
    <w:rPr>
      <w:rFonts w:ascii="Calibri" w:eastAsia="Calibri" w:hAnsi="Calibri" w:cs="Times New Roman"/>
      <w:lang w:val="en-GB"/>
    </w:rPr>
  </w:style>
  <w:style w:type="paragraph" w:customStyle="1" w:styleId="ECVSectionDetails">
    <w:name w:val="_ECV_SectionDetails"/>
    <w:basedOn w:val="Normal"/>
    <w:uiPriority w:val="99"/>
    <w:rsid w:val="00711AA5"/>
    <w:pPr>
      <w:widowControl w:val="0"/>
      <w:suppressLineNumbers/>
      <w:suppressAutoHyphens/>
      <w:autoSpaceDE w:val="0"/>
      <w:spacing w:before="28" w:after="0" w:line="100" w:lineRule="atLeast"/>
    </w:pPr>
    <w:rPr>
      <w:rFonts w:ascii="Arial" w:eastAsia="SimSun" w:hAnsi="Arial" w:cs="Arial"/>
      <w:color w:val="3F3A38"/>
      <w:spacing w:val="-6"/>
      <w:kern w:val="2"/>
      <w:sz w:val="18"/>
      <w:szCs w:val="18"/>
      <w:lang w:val="en-GB" w:eastAsia="zh-CN"/>
    </w:rPr>
  </w:style>
  <w:style w:type="paragraph" w:customStyle="1" w:styleId="TableContents">
    <w:name w:val="Table Contents"/>
    <w:basedOn w:val="Normal"/>
    <w:rsid w:val="00711AA5"/>
    <w:pPr>
      <w:widowControl w:val="0"/>
      <w:suppressLineNumbers/>
      <w:suppressAutoHyphens/>
      <w:spacing w:after="0" w:line="240" w:lineRule="auto"/>
    </w:pPr>
    <w:rPr>
      <w:rFonts w:ascii="Liberation Serif" w:eastAsia="Source Han Sans CN Regular" w:hAnsi="Liberation Serif" w:cs="Lohit Devanagari"/>
      <w:kern w:val="2"/>
      <w:sz w:val="24"/>
      <w:szCs w:val="24"/>
      <w:lang w:eastAsia="zh-CN" w:bidi="hi-IN"/>
    </w:rPr>
  </w:style>
  <w:style w:type="paragraph" w:customStyle="1" w:styleId="Title1">
    <w:name w:val="Title1"/>
    <w:basedOn w:val="Title"/>
    <w:rsid w:val="00711AA5"/>
    <w:pPr>
      <w:spacing w:after="240"/>
    </w:pPr>
    <w:rPr>
      <w:rFonts w:ascii="Arial" w:hAnsi="Arial"/>
      <w:bCs w:val="0"/>
      <w:sz w:val="32"/>
      <w:szCs w:val="20"/>
      <w:lang w:eastAsia="hr-HR"/>
    </w:rPr>
  </w:style>
  <w:style w:type="paragraph" w:customStyle="1" w:styleId="Subtitle1">
    <w:name w:val="Subtitle1"/>
    <w:basedOn w:val="Subtitle"/>
    <w:rsid w:val="00711AA5"/>
    <w:pPr>
      <w:spacing w:before="360" w:after="240"/>
      <w:jc w:val="left"/>
      <w:outlineLvl w:val="9"/>
    </w:pPr>
    <w:rPr>
      <w:i/>
      <w:sz w:val="28"/>
    </w:rPr>
  </w:style>
  <w:style w:type="paragraph" w:customStyle="1" w:styleId="Text">
    <w:name w:val="Text"/>
    <w:basedOn w:val="Subtitle"/>
    <w:rsid w:val="00711AA5"/>
    <w:pPr>
      <w:spacing w:after="120" w:line="360" w:lineRule="auto"/>
      <w:ind w:firstLine="567"/>
      <w:jc w:val="both"/>
      <w:outlineLvl w:val="9"/>
    </w:pPr>
    <w:rPr>
      <w:sz w:val="22"/>
    </w:rPr>
  </w:style>
  <w:style w:type="paragraph" w:customStyle="1" w:styleId="Predmet">
    <w:name w:val="Predmet"/>
    <w:basedOn w:val="Normal"/>
    <w:rsid w:val="00711AA5"/>
    <w:pPr>
      <w:spacing w:after="0" w:line="240" w:lineRule="auto"/>
      <w:ind w:left="964" w:hanging="964"/>
      <w:jc w:val="both"/>
    </w:pPr>
    <w:rPr>
      <w:rFonts w:ascii="Arial" w:eastAsia="Times New Roman" w:hAnsi="Arial" w:cs="Times New Roman"/>
      <w:szCs w:val="20"/>
      <w:lang w:eastAsia="hr-HR"/>
    </w:rPr>
  </w:style>
  <w:style w:type="paragraph" w:customStyle="1" w:styleId="Blockquote">
    <w:name w:val="Blockquote"/>
    <w:basedOn w:val="Normal"/>
    <w:rsid w:val="00711AA5"/>
    <w:pPr>
      <w:snapToGrid w:val="0"/>
      <w:spacing w:before="100" w:after="100" w:line="240" w:lineRule="auto"/>
      <w:ind w:left="360" w:right="360"/>
    </w:pPr>
    <w:rPr>
      <w:rFonts w:ascii="Times New Roman" w:eastAsia="Times New Roman" w:hAnsi="Times New Roman" w:cs="Times New Roman"/>
      <w:sz w:val="24"/>
      <w:szCs w:val="20"/>
    </w:rPr>
  </w:style>
  <w:style w:type="paragraph" w:customStyle="1" w:styleId="IZVUENIPARAGRAF1-3Tab">
    <w:name w:val="IZVU^ENI PARAGRAF 1-3 Tab"/>
    <w:rsid w:val="00711AA5"/>
    <w:pPr>
      <w:tabs>
        <w:tab w:val="left" w:pos="720"/>
      </w:tabs>
      <w:spacing w:after="0" w:line="240" w:lineRule="auto"/>
      <w:ind w:left="1296" w:hanging="864"/>
      <w:jc w:val="both"/>
    </w:pPr>
    <w:rPr>
      <w:rFonts w:ascii="Courier" w:eastAsia="Times New Roman" w:hAnsi="Courier" w:cs="Times New Roman"/>
      <w:sz w:val="24"/>
      <w:szCs w:val="20"/>
      <w:lang w:val="en-US"/>
    </w:rPr>
  </w:style>
  <w:style w:type="paragraph" w:customStyle="1" w:styleId="PODNASLOV-masni">
    <w:name w:val="PODNASLOV - masni"/>
    <w:rsid w:val="00711AA5"/>
    <w:pPr>
      <w:keepNext/>
      <w:spacing w:before="480" w:after="240" w:line="384" w:lineRule="exact"/>
    </w:pPr>
    <w:rPr>
      <w:rFonts w:ascii="Times New Roman" w:eastAsia="Times New Roman" w:hAnsi="Times New Roman" w:cs="Times New Roman"/>
      <w:b/>
      <w:sz w:val="24"/>
      <w:szCs w:val="20"/>
      <w:lang w:val="en-US"/>
    </w:rPr>
  </w:style>
  <w:style w:type="paragraph" w:customStyle="1" w:styleId="Odlomakpopisa1">
    <w:name w:val="Odlomak popisa1"/>
    <w:basedOn w:val="Normal"/>
    <w:rsid w:val="00711AA5"/>
    <w:pPr>
      <w:spacing w:after="0" w:line="240" w:lineRule="atLeast"/>
      <w:ind w:left="720"/>
      <w:contextualSpacing/>
      <w:jc w:val="both"/>
    </w:pPr>
    <w:rPr>
      <w:rFonts w:ascii="Calibri" w:eastAsia="Times New Roman" w:hAnsi="Calibri" w:cs="Times New Roman"/>
    </w:rPr>
  </w:style>
  <w:style w:type="paragraph" w:customStyle="1" w:styleId="Char">
    <w:name w:val="Char"/>
    <w:basedOn w:val="Normal"/>
    <w:rsid w:val="00711AA5"/>
    <w:pPr>
      <w:autoSpaceDE w:val="0"/>
      <w:autoSpaceDN w:val="0"/>
      <w:spacing w:line="240" w:lineRule="exact"/>
    </w:pPr>
    <w:rPr>
      <w:rFonts w:ascii="Arial" w:eastAsia="Times New Roman" w:hAnsi="Arial" w:cs="Arial"/>
      <w:sz w:val="20"/>
      <w:szCs w:val="20"/>
      <w:lang w:val="en-US"/>
    </w:rPr>
  </w:style>
  <w:style w:type="paragraph" w:customStyle="1" w:styleId="Pa13">
    <w:name w:val="Pa13"/>
    <w:basedOn w:val="Default"/>
    <w:next w:val="Default"/>
    <w:uiPriority w:val="99"/>
    <w:rsid w:val="00711AA5"/>
    <w:pPr>
      <w:spacing w:line="161" w:lineRule="atLeast"/>
    </w:pPr>
    <w:rPr>
      <w:rFonts w:ascii="Times New Roman" w:eastAsia="Calibri" w:hAnsi="Times New Roman" w:cs="Times New Roman"/>
      <w:color w:val="auto"/>
      <w:lang w:val="en-US"/>
    </w:rPr>
  </w:style>
  <w:style w:type="paragraph" w:customStyle="1" w:styleId="Tekst12">
    <w:name w:val="Tekst 12"/>
    <w:basedOn w:val="Normal"/>
    <w:rsid w:val="00711AA5"/>
    <w:pPr>
      <w:tabs>
        <w:tab w:val="left" w:pos="567"/>
      </w:tabs>
      <w:overflowPunct w:val="0"/>
      <w:autoSpaceDE w:val="0"/>
      <w:autoSpaceDN w:val="0"/>
      <w:adjustRightInd w:val="0"/>
      <w:spacing w:before="120" w:after="0" w:line="240" w:lineRule="auto"/>
      <w:ind w:firstLine="567"/>
      <w:jc w:val="both"/>
    </w:pPr>
    <w:rPr>
      <w:rFonts w:ascii="Times New Roman" w:eastAsia="Calibri" w:hAnsi="Times New Roman" w:cs="Times New Roman"/>
      <w:sz w:val="24"/>
      <w:szCs w:val="20"/>
      <w:lang w:val="en-US"/>
    </w:rPr>
  </w:style>
  <w:style w:type="paragraph" w:customStyle="1" w:styleId="R-PrikaziMainTitle">
    <w:name w:val="R-Prikazi Main Title"/>
    <w:basedOn w:val="Normal"/>
    <w:rsid w:val="00711AA5"/>
    <w:pPr>
      <w:widowControl w:val="0"/>
      <w:autoSpaceDE w:val="0"/>
      <w:autoSpaceDN w:val="0"/>
      <w:spacing w:after="0" w:line="240" w:lineRule="auto"/>
      <w:jc w:val="center"/>
    </w:pPr>
    <w:rPr>
      <w:rFonts w:ascii="CRO_Bookman" w:eastAsia="Times New Roman" w:hAnsi="CRO_Bookman" w:cs="CRO_Bookman"/>
      <w:b/>
      <w:bCs/>
      <w:sz w:val="24"/>
      <w:szCs w:val="24"/>
    </w:rPr>
  </w:style>
  <w:style w:type="paragraph" w:customStyle="1" w:styleId="CVNormal">
    <w:name w:val="CV Normal"/>
    <w:basedOn w:val="Normal"/>
    <w:rsid w:val="00711AA5"/>
    <w:pPr>
      <w:suppressAutoHyphens/>
      <w:spacing w:after="0" w:line="240" w:lineRule="auto"/>
      <w:ind w:left="113" w:right="113"/>
    </w:pPr>
    <w:rPr>
      <w:rFonts w:ascii="Arial Narrow" w:eastAsia="Times New Roman" w:hAnsi="Arial Narrow" w:cs="Times New Roman"/>
      <w:sz w:val="20"/>
      <w:szCs w:val="20"/>
      <w:lang w:val="pt-PT" w:eastAsia="ar-SA"/>
    </w:rPr>
  </w:style>
  <w:style w:type="paragraph" w:customStyle="1" w:styleId="Footnote">
    <w:name w:val="Footnote"/>
    <w:basedOn w:val="Normal"/>
    <w:rsid w:val="00711AA5"/>
    <w:pPr>
      <w:suppressAutoHyphens/>
      <w:spacing w:after="0" w:line="240" w:lineRule="auto"/>
    </w:pPr>
    <w:rPr>
      <w:rFonts w:ascii="Times New Roman" w:eastAsia="Times New Roman" w:hAnsi="Times New Roman" w:cs="Times New Roman"/>
      <w:sz w:val="24"/>
      <w:szCs w:val="24"/>
      <w:lang w:val="en-GB" w:eastAsia="hr-HR"/>
    </w:rPr>
  </w:style>
  <w:style w:type="paragraph" w:customStyle="1" w:styleId="Normal1">
    <w:name w:val="Normal1"/>
    <w:rsid w:val="00711AA5"/>
    <w:pPr>
      <w:spacing w:after="200" w:line="276" w:lineRule="auto"/>
    </w:pPr>
    <w:rPr>
      <w:rFonts w:ascii="Calibri" w:eastAsia="Calibri" w:hAnsi="Calibri" w:cs="Calibri"/>
      <w:color w:val="000000"/>
      <w:lang w:eastAsia="hr-HR"/>
    </w:rPr>
  </w:style>
  <w:style w:type="paragraph" w:customStyle="1" w:styleId="citat">
    <w:name w:val="citat"/>
    <w:basedOn w:val="Normal"/>
    <w:rsid w:val="00711AA5"/>
    <w:pPr>
      <w:spacing w:after="0" w:line="240" w:lineRule="auto"/>
      <w:ind w:left="1701"/>
      <w:jc w:val="both"/>
    </w:pPr>
    <w:rPr>
      <w:rFonts w:ascii="Courier New" w:eastAsia="Times New Roman" w:hAnsi="Courier New" w:cs="Times New Roman"/>
      <w:sz w:val="24"/>
      <w:szCs w:val="20"/>
      <w:lang w:val="en-GB"/>
    </w:rPr>
  </w:style>
  <w:style w:type="paragraph" w:customStyle="1" w:styleId="Char2">
    <w:name w:val="Char2"/>
    <w:basedOn w:val="Normal"/>
    <w:rsid w:val="00711AA5"/>
    <w:pPr>
      <w:autoSpaceDE w:val="0"/>
      <w:autoSpaceDN w:val="0"/>
      <w:spacing w:line="240" w:lineRule="exact"/>
    </w:pPr>
    <w:rPr>
      <w:rFonts w:ascii="Arial" w:eastAsia="Times New Roman" w:hAnsi="Arial" w:cs="Arial"/>
      <w:sz w:val="20"/>
      <w:szCs w:val="20"/>
      <w:lang w:val="en-US"/>
    </w:rPr>
  </w:style>
  <w:style w:type="paragraph" w:customStyle="1" w:styleId="NormWeb">
    <w:name w:val="Norm疝 (Web)"/>
    <w:basedOn w:val="Normal"/>
    <w:rsid w:val="00711AA5"/>
    <w:pPr>
      <w:widowControl w:val="0"/>
      <w:autoSpaceDE w:val="0"/>
      <w:autoSpaceDN w:val="0"/>
      <w:adjustRightInd w:val="0"/>
      <w:spacing w:before="280" w:after="280" w:line="240" w:lineRule="auto"/>
    </w:pPr>
    <w:rPr>
      <w:rFonts w:ascii="Times New Roman" w:eastAsia="Times New Roman" w:hAnsi="Times New Roman" w:cs="Times New Roman"/>
      <w:sz w:val="24"/>
      <w:szCs w:val="24"/>
      <w:lang w:val="hu-HU" w:eastAsia="hr-HR"/>
    </w:rPr>
  </w:style>
  <w:style w:type="paragraph" w:customStyle="1" w:styleId="T-98-2">
    <w:name w:val="T-9/8-2"/>
    <w:basedOn w:val="Normal"/>
    <w:uiPriority w:val="99"/>
    <w:rsid w:val="00711AA5"/>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ekst">
    <w:name w:val="tekst"/>
    <w:basedOn w:val="Normal"/>
    <w:rsid w:val="00711AA5"/>
    <w:pPr>
      <w:overflowPunct w:val="0"/>
      <w:autoSpaceDE w:val="0"/>
      <w:autoSpaceDN w:val="0"/>
      <w:adjustRightInd w:val="0"/>
      <w:spacing w:after="0" w:line="240" w:lineRule="auto"/>
    </w:pPr>
    <w:rPr>
      <w:rFonts w:ascii="HRBookmanLight" w:eastAsia="Times New Roman" w:hAnsi="HRBookmanLight" w:cs="Times New Roman"/>
      <w:szCs w:val="20"/>
      <w:lang w:val="en-US"/>
    </w:rPr>
  </w:style>
  <w:style w:type="paragraph" w:customStyle="1" w:styleId="MI-Subtitle1">
    <w:name w:val="MI-Subtitle 1"/>
    <w:basedOn w:val="Heading2"/>
    <w:rsid w:val="00711AA5"/>
    <w:pPr>
      <w:widowControl w:val="0"/>
      <w:tabs>
        <w:tab w:val="left" w:pos="284"/>
        <w:tab w:val="left" w:pos="720"/>
      </w:tabs>
      <w:overflowPunct w:val="0"/>
      <w:autoSpaceDE w:val="0"/>
      <w:autoSpaceDN w:val="0"/>
      <w:adjustRightInd w:val="0"/>
      <w:jc w:val="both"/>
      <w:outlineLvl w:val="9"/>
    </w:pPr>
    <w:rPr>
      <w:b w:val="0"/>
      <w:lang w:val="en-US"/>
    </w:rPr>
  </w:style>
  <w:style w:type="paragraph" w:customStyle="1" w:styleId="PlainText1">
    <w:name w:val="Plain Text1"/>
    <w:basedOn w:val="Normal"/>
    <w:rsid w:val="00711AA5"/>
    <w:pPr>
      <w:overflowPunct w:val="0"/>
      <w:autoSpaceDE w:val="0"/>
      <w:autoSpaceDN w:val="0"/>
      <w:adjustRightInd w:val="0"/>
      <w:spacing w:after="0" w:line="240" w:lineRule="auto"/>
    </w:pPr>
    <w:rPr>
      <w:rFonts w:ascii="Courier New" w:eastAsia="Times New Roman" w:hAnsi="Courier New" w:cs="Times New Roman"/>
      <w:sz w:val="20"/>
      <w:szCs w:val="20"/>
      <w:lang w:eastAsia="hr-HR"/>
    </w:rPr>
  </w:style>
  <w:style w:type="paragraph" w:customStyle="1" w:styleId="Liter">
    <w:name w:val="Liter"/>
    <w:basedOn w:val="Normal"/>
    <w:rsid w:val="00711AA5"/>
    <w:pPr>
      <w:tabs>
        <w:tab w:val="left" w:pos="426"/>
      </w:tabs>
      <w:suppressAutoHyphens/>
      <w:spacing w:after="0" w:line="240" w:lineRule="auto"/>
      <w:ind w:left="426" w:hanging="426"/>
      <w:jc w:val="both"/>
    </w:pPr>
    <w:rPr>
      <w:rFonts w:ascii="Times New Roman" w:eastAsia="Times New Roman" w:hAnsi="Times New Roman" w:cs="Times New Roman"/>
      <w:spacing w:val="-2"/>
      <w:szCs w:val="20"/>
      <w:lang w:val="en-GB"/>
    </w:rPr>
  </w:style>
  <w:style w:type="paragraph" w:customStyle="1" w:styleId="BodyCent">
    <w:name w:val="Body Cent"/>
    <w:basedOn w:val="Normal"/>
    <w:rsid w:val="00711AA5"/>
    <w:pPr>
      <w:spacing w:after="0" w:line="240" w:lineRule="auto"/>
      <w:jc w:val="center"/>
    </w:pPr>
    <w:rPr>
      <w:rFonts w:ascii="Times New Roman" w:eastAsia="Times New Roman" w:hAnsi="Times New Roman" w:cs="Times New Roman"/>
      <w:b/>
      <w:sz w:val="24"/>
      <w:szCs w:val="24"/>
      <w:lang w:val="en-GB"/>
    </w:rPr>
  </w:style>
  <w:style w:type="paragraph" w:customStyle="1" w:styleId="AnnEng">
    <w:name w:val="AnnEng"/>
    <w:basedOn w:val="Normal"/>
    <w:next w:val="Normal"/>
    <w:rsid w:val="00711AA5"/>
    <w:pPr>
      <w:autoSpaceDE w:val="0"/>
      <w:autoSpaceDN w:val="0"/>
      <w:adjustRightInd w:val="0"/>
      <w:spacing w:after="120" w:line="240" w:lineRule="auto"/>
    </w:pPr>
    <w:rPr>
      <w:rFonts w:ascii="NLPIND+TimesNewRoman" w:eastAsia="Times New Roman" w:hAnsi="NLPIND+TimesNewRoman" w:cs="Times New Roman"/>
      <w:sz w:val="24"/>
      <w:szCs w:val="24"/>
      <w:lang w:val="en-US"/>
    </w:rPr>
  </w:style>
  <w:style w:type="paragraph" w:customStyle="1" w:styleId="Podnoje">
    <w:name w:val="Podnožje"/>
    <w:basedOn w:val="Normal"/>
    <w:next w:val="Normal"/>
    <w:rsid w:val="00711AA5"/>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azetak">
    <w:name w:val="sazetak"/>
    <w:basedOn w:val="Normal"/>
    <w:rsid w:val="00711AA5"/>
    <w:pPr>
      <w:widowControl w:val="0"/>
      <w:suppressAutoHyphens/>
      <w:spacing w:after="60" w:line="240" w:lineRule="auto"/>
      <w:jc w:val="both"/>
    </w:pPr>
    <w:rPr>
      <w:rFonts w:ascii="Times New Roman" w:eastAsia="Tahoma" w:hAnsi="Times New Roman" w:cs="Times New Roman"/>
      <w:b/>
      <w:sz w:val="18"/>
      <w:szCs w:val="18"/>
      <w:lang w:val="en-GB" w:eastAsia="hr-HR"/>
    </w:rPr>
  </w:style>
  <w:style w:type="paragraph" w:customStyle="1" w:styleId="normaluvuceno">
    <w:name w:val="normal uvuceno"/>
    <w:basedOn w:val="Normal"/>
    <w:rsid w:val="00711AA5"/>
    <w:pPr>
      <w:widowControl w:val="0"/>
      <w:suppressAutoHyphens/>
      <w:spacing w:after="60" w:line="240" w:lineRule="auto"/>
      <w:ind w:firstLine="198"/>
      <w:jc w:val="both"/>
    </w:pPr>
    <w:rPr>
      <w:rFonts w:ascii="Times New Roman" w:eastAsia="Tahoma" w:hAnsi="Times New Roman" w:cs="Times New Roman"/>
      <w:sz w:val="20"/>
      <w:szCs w:val="20"/>
      <w:lang w:val="en-GB" w:eastAsia="hr-HR"/>
    </w:rPr>
  </w:style>
  <w:style w:type="paragraph" w:customStyle="1" w:styleId="Saetak">
    <w:name w:val="Sažetak"/>
    <w:basedOn w:val="Normal"/>
    <w:rsid w:val="00711AA5"/>
    <w:pPr>
      <w:keepNext/>
      <w:spacing w:before="240" w:after="120" w:line="180" w:lineRule="exact"/>
      <w:ind w:firstLine="567"/>
      <w:jc w:val="both"/>
      <w:outlineLvl w:val="0"/>
    </w:pPr>
    <w:rPr>
      <w:rFonts w:ascii="A Plantin" w:eastAsia="Times New Roman" w:hAnsi="A Plantin" w:cs="Arial"/>
      <w:bCs/>
      <w:kern w:val="32"/>
      <w:sz w:val="16"/>
      <w:szCs w:val="16"/>
      <w:lang w:eastAsia="hr-HR"/>
    </w:rPr>
  </w:style>
  <w:style w:type="paragraph" w:customStyle="1" w:styleId="T-98-2tab-minus">
    <w:name w:val="T-9/8-2 tab-minus"/>
    <w:uiPriority w:val="99"/>
    <w:rsid w:val="00711AA5"/>
    <w:pPr>
      <w:widowControl w:val="0"/>
      <w:tabs>
        <w:tab w:val="left" w:pos="554"/>
      </w:tabs>
      <w:autoSpaceDE w:val="0"/>
      <w:autoSpaceDN w:val="0"/>
      <w:adjustRightInd w:val="0"/>
      <w:spacing w:after="43" w:line="240" w:lineRule="auto"/>
      <w:ind w:left="554" w:hanging="213"/>
      <w:jc w:val="both"/>
    </w:pPr>
    <w:rPr>
      <w:rFonts w:ascii="Times-NewRoman" w:eastAsia="Times New Roman" w:hAnsi="Times-NewRoman" w:cs="Times New Roman"/>
      <w:sz w:val="19"/>
      <w:szCs w:val="19"/>
      <w:lang w:val="en-US"/>
    </w:rPr>
  </w:style>
  <w:style w:type="paragraph" w:customStyle="1" w:styleId="Noparagraphstyle">
    <w:name w:val="[No paragraph style]"/>
    <w:rsid w:val="00711AA5"/>
    <w:pPr>
      <w:autoSpaceDE w:val="0"/>
      <w:autoSpaceDN w:val="0"/>
      <w:adjustRightInd w:val="0"/>
      <w:spacing w:after="0" w:line="288" w:lineRule="auto"/>
    </w:pPr>
    <w:rPr>
      <w:rFonts w:ascii="Minion Pro Cond" w:eastAsia="Times New Roman" w:hAnsi="Minion Pro Cond" w:cs="Times New Roman"/>
      <w:color w:val="000000"/>
      <w:sz w:val="24"/>
      <w:szCs w:val="24"/>
      <w:lang w:val="en-GB"/>
    </w:rPr>
  </w:style>
  <w:style w:type="paragraph" w:customStyle="1" w:styleId="T-98bezuvl">
    <w:name w:val="T-9/8 bez uvl"/>
    <w:basedOn w:val="Noparagraphstyle"/>
    <w:rsid w:val="00711AA5"/>
    <w:pPr>
      <w:spacing w:after="43" w:line="210" w:lineRule="atLeast"/>
      <w:jc w:val="both"/>
    </w:pPr>
    <w:rPr>
      <w:w w:val="95"/>
      <w:sz w:val="20"/>
      <w:szCs w:val="20"/>
      <w:lang w:val="en-US"/>
    </w:rPr>
  </w:style>
  <w:style w:type="paragraph" w:customStyle="1" w:styleId="l1">
    <w:name w:val="l1"/>
    <w:basedOn w:val="Liter"/>
    <w:rsid w:val="00711AA5"/>
    <w:pPr>
      <w:spacing w:before="120"/>
      <w:ind w:left="425" w:hanging="425"/>
    </w:pPr>
    <w:rPr>
      <w:i/>
      <w:noProof/>
      <w:spacing w:val="0"/>
      <w:sz w:val="23"/>
      <w:szCs w:val="23"/>
    </w:rPr>
  </w:style>
  <w:style w:type="paragraph" w:customStyle="1" w:styleId="bibl">
    <w:name w:val="bibl"/>
    <w:basedOn w:val="Liter"/>
    <w:rsid w:val="00711AA5"/>
    <w:pPr>
      <w:tabs>
        <w:tab w:val="clear" w:pos="426"/>
        <w:tab w:val="left" w:pos="567"/>
      </w:tabs>
      <w:ind w:left="567" w:hanging="567"/>
    </w:pPr>
    <w:rPr>
      <w:sz w:val="23"/>
      <w:szCs w:val="23"/>
      <w:lang w:val="hr-HR"/>
    </w:rPr>
  </w:style>
  <w:style w:type="paragraph" w:customStyle="1" w:styleId="l2">
    <w:name w:val="l2"/>
    <w:basedOn w:val="l1"/>
    <w:rsid w:val="00711AA5"/>
  </w:style>
  <w:style w:type="paragraph" w:customStyle="1" w:styleId="lk1">
    <w:name w:val="lk1"/>
    <w:basedOn w:val="l1"/>
    <w:rsid w:val="00711AA5"/>
  </w:style>
  <w:style w:type="paragraph" w:customStyle="1" w:styleId="l1b">
    <w:name w:val="l1b"/>
    <w:basedOn w:val="l1"/>
    <w:rsid w:val="00711AA5"/>
  </w:style>
  <w:style w:type="paragraph" w:customStyle="1" w:styleId="l2b">
    <w:name w:val="l2b"/>
    <w:basedOn w:val="l2"/>
    <w:rsid w:val="00711AA5"/>
  </w:style>
  <w:style w:type="paragraph" w:customStyle="1" w:styleId="lk2">
    <w:name w:val="lk2"/>
    <w:basedOn w:val="lk1"/>
    <w:rsid w:val="00711AA5"/>
  </w:style>
  <w:style w:type="paragraph" w:customStyle="1" w:styleId="masnije">
    <w:name w:val="masnije"/>
    <w:rsid w:val="00711AA5"/>
    <w:pPr>
      <w:suppressAutoHyphens/>
      <w:spacing w:after="0" w:line="240" w:lineRule="auto"/>
      <w:jc w:val="both"/>
    </w:pPr>
    <w:rPr>
      <w:rFonts w:ascii="Times New Roman" w:eastAsia="Times New Roman" w:hAnsi="Times New Roman" w:cs="Times New Roman"/>
      <w:b/>
      <w:noProof/>
      <w:sz w:val="23"/>
      <w:szCs w:val="23"/>
      <w:lang w:val="pl-PL"/>
    </w:rPr>
  </w:style>
  <w:style w:type="paragraph" w:customStyle="1" w:styleId="R-BodyText">
    <w:name w:val="R-Body Text"/>
    <w:basedOn w:val="Normal"/>
    <w:rsid w:val="00711AA5"/>
    <w:pPr>
      <w:widowControl w:val="0"/>
      <w:autoSpaceDE w:val="0"/>
      <w:autoSpaceDN w:val="0"/>
      <w:spacing w:after="0" w:line="204" w:lineRule="exact"/>
      <w:jc w:val="both"/>
    </w:pPr>
    <w:rPr>
      <w:rFonts w:ascii="CRO_Dutch-Normal" w:eastAsia="Times New Roman" w:hAnsi="CRO_Dutch-Normal" w:cs="Times New Roman"/>
      <w:sz w:val="20"/>
      <w:szCs w:val="20"/>
    </w:rPr>
  </w:style>
  <w:style w:type="paragraph" w:customStyle="1" w:styleId="Tijeloteksta1">
    <w:name w:val="Tijelo teksta1"/>
    <w:basedOn w:val="Normal"/>
    <w:rsid w:val="00711AA5"/>
    <w:pPr>
      <w:widowControl w:val="0"/>
      <w:autoSpaceDE w:val="0"/>
      <w:autoSpaceDN w:val="0"/>
      <w:adjustRightInd w:val="0"/>
      <w:spacing w:after="0" w:line="240" w:lineRule="atLeast"/>
      <w:jc w:val="both"/>
    </w:pPr>
    <w:rPr>
      <w:rFonts w:ascii="Times" w:eastAsia="Times New Roman" w:hAnsi="Times" w:cs="Times New Roman"/>
      <w:sz w:val="24"/>
      <w:szCs w:val="20"/>
      <w:lang w:val="en-US"/>
    </w:rPr>
  </w:style>
  <w:style w:type="paragraph" w:customStyle="1" w:styleId="Stil11ptCrnaObostrano">
    <w:name w:val="Stil 11 pt Crna Obostrano"/>
    <w:basedOn w:val="Normal"/>
    <w:rsid w:val="00711AA5"/>
    <w:pPr>
      <w:spacing w:before="120" w:after="120" w:line="360" w:lineRule="auto"/>
      <w:ind w:left="567" w:firstLine="709"/>
      <w:jc w:val="both"/>
    </w:pPr>
    <w:rPr>
      <w:rFonts w:ascii="Times New Roman" w:eastAsia="Times New Roman" w:hAnsi="Times New Roman" w:cs="Times New Roman"/>
      <w:color w:val="000000"/>
      <w:szCs w:val="20"/>
      <w:lang w:eastAsia="hr-HR"/>
    </w:rPr>
  </w:style>
  <w:style w:type="paragraph" w:customStyle="1" w:styleId="crtice">
    <w:name w:val="crtice"/>
    <w:basedOn w:val="Normal"/>
    <w:rsid w:val="00711AA5"/>
    <w:pPr>
      <w:numPr>
        <w:numId w:val="1"/>
      </w:numPr>
      <w:spacing w:after="0" w:line="240" w:lineRule="auto"/>
    </w:pPr>
    <w:rPr>
      <w:rFonts w:ascii="Times New Roman" w:eastAsia="Times New Roman" w:hAnsi="Times New Roman" w:cs="Times New Roman"/>
      <w:sz w:val="24"/>
      <w:szCs w:val="24"/>
      <w:lang w:eastAsia="hr-HR"/>
    </w:rPr>
  </w:style>
  <w:style w:type="paragraph" w:customStyle="1" w:styleId="nnormal">
    <w:name w:val="nnormal"/>
    <w:basedOn w:val="Normal"/>
    <w:rsid w:val="00711AA5"/>
    <w:pPr>
      <w:spacing w:after="0" w:line="240" w:lineRule="auto"/>
      <w:jc w:val="both"/>
    </w:pPr>
    <w:rPr>
      <w:rFonts w:ascii="Times New Roman" w:eastAsia="Times New Roman" w:hAnsi="Times New Roman" w:cs="Times New Roman"/>
      <w:sz w:val="24"/>
      <w:szCs w:val="24"/>
      <w:lang w:val="en-GB"/>
    </w:rPr>
  </w:style>
  <w:style w:type="paragraph" w:customStyle="1" w:styleId="sredina">
    <w:name w:val="sredina"/>
    <w:basedOn w:val="nnormal"/>
    <w:rsid w:val="00711AA5"/>
    <w:pPr>
      <w:jc w:val="center"/>
    </w:pPr>
  </w:style>
  <w:style w:type="paragraph" w:customStyle="1" w:styleId="n1">
    <w:name w:val="n1"/>
    <w:basedOn w:val="nnormal"/>
    <w:rsid w:val="00711AA5"/>
    <w:rPr>
      <w:b/>
    </w:rPr>
  </w:style>
  <w:style w:type="paragraph" w:customStyle="1" w:styleId="brojcek">
    <w:name w:val="brojcek"/>
    <w:basedOn w:val="Normal"/>
    <w:rsid w:val="00711AA5"/>
    <w:pPr>
      <w:spacing w:after="0" w:line="240" w:lineRule="auto"/>
      <w:ind w:left="540" w:hanging="540"/>
      <w:jc w:val="both"/>
    </w:pPr>
    <w:rPr>
      <w:rFonts w:ascii="Times New Roman" w:eastAsia="Times New Roman" w:hAnsi="Times New Roman" w:cs="Times New Roman"/>
      <w:sz w:val="24"/>
      <w:szCs w:val="24"/>
      <w:lang w:val="en-GB"/>
    </w:rPr>
  </w:style>
  <w:style w:type="paragraph" w:customStyle="1" w:styleId="slova">
    <w:name w:val="slova"/>
    <w:basedOn w:val="Normal"/>
    <w:rsid w:val="00711AA5"/>
    <w:pPr>
      <w:spacing w:after="0" w:line="240" w:lineRule="auto"/>
      <w:ind w:left="1260" w:hanging="360"/>
      <w:jc w:val="both"/>
    </w:pPr>
    <w:rPr>
      <w:rFonts w:ascii="Times New Roman" w:eastAsia="Times New Roman" w:hAnsi="Times New Roman" w:cs="Times New Roman"/>
      <w:sz w:val="24"/>
      <w:szCs w:val="24"/>
      <w:lang w:val="en-GB"/>
    </w:rPr>
  </w:style>
  <w:style w:type="paragraph" w:customStyle="1" w:styleId="WW-BodyTextIndent2">
    <w:name w:val="WW-Body Text Indent 2"/>
    <w:basedOn w:val="Normal"/>
    <w:rsid w:val="00711AA5"/>
    <w:pPr>
      <w:suppressAutoHyphens/>
      <w:spacing w:after="0" w:line="240" w:lineRule="auto"/>
      <w:ind w:firstLine="720"/>
    </w:pPr>
    <w:rPr>
      <w:rFonts w:ascii="Arial" w:eastAsia="Times New Roman" w:hAnsi="Arial" w:cs="Arial"/>
      <w:b/>
      <w:bCs/>
      <w:sz w:val="24"/>
      <w:szCs w:val="24"/>
      <w:lang w:eastAsia="ar-SA"/>
    </w:rPr>
  </w:style>
  <w:style w:type="paragraph" w:customStyle="1" w:styleId="CharCharCharChar">
    <w:name w:val="Char Char Char Char"/>
    <w:basedOn w:val="Normal"/>
    <w:rsid w:val="00711AA5"/>
    <w:pPr>
      <w:autoSpaceDE w:val="0"/>
      <w:autoSpaceDN w:val="0"/>
      <w:spacing w:line="240" w:lineRule="exact"/>
    </w:pPr>
    <w:rPr>
      <w:rFonts w:ascii="Arial" w:eastAsia="Times New Roman" w:hAnsi="Arial" w:cs="Arial"/>
      <w:sz w:val="20"/>
      <w:szCs w:val="20"/>
      <w:lang w:val="en-US"/>
    </w:rPr>
  </w:style>
  <w:style w:type="paragraph" w:customStyle="1" w:styleId="noparagraphstyle0">
    <w:name w:val="noparagraphstyle"/>
    <w:basedOn w:val="Normal"/>
    <w:rsid w:val="00711A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98bezuvl0">
    <w:name w:val="t-98bezuvl"/>
    <w:basedOn w:val="Normal"/>
    <w:rsid w:val="00711A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109curz">
    <w:name w:val="T-10/9 curz"/>
    <w:uiPriority w:val="99"/>
    <w:rsid w:val="00711AA5"/>
    <w:pPr>
      <w:widowControl w:val="0"/>
      <w:autoSpaceDE w:val="0"/>
      <w:autoSpaceDN w:val="0"/>
      <w:adjustRightInd w:val="0"/>
      <w:spacing w:before="85" w:after="43" w:line="240" w:lineRule="auto"/>
      <w:jc w:val="center"/>
    </w:pPr>
    <w:rPr>
      <w:rFonts w:ascii="Times New Roman" w:eastAsia="Times New Roman" w:hAnsi="Times-NewRoman" w:cs="Times New Roman"/>
      <w:i/>
      <w:iCs/>
      <w:sz w:val="21"/>
      <w:szCs w:val="21"/>
      <w:lang w:val="en-GB" w:eastAsia="en-GB"/>
    </w:rPr>
  </w:style>
  <w:style w:type="paragraph" w:customStyle="1" w:styleId="Pa6">
    <w:name w:val="Pa6"/>
    <w:basedOn w:val="Default"/>
    <w:next w:val="Default"/>
    <w:rsid w:val="00711AA5"/>
    <w:pPr>
      <w:spacing w:after="100" w:line="196" w:lineRule="auto"/>
    </w:pPr>
    <w:rPr>
      <w:rFonts w:ascii="ArialMT" w:eastAsia="Times New Roman" w:hAnsi="ArialMT" w:cs="Times New Roman"/>
      <w:color w:val="auto"/>
      <w:lang w:val="en-US"/>
    </w:rPr>
  </w:style>
  <w:style w:type="character" w:customStyle="1" w:styleId="doktorattekstChar">
    <w:name w:val="doktorat_tekst Char"/>
    <w:link w:val="doktorattekst"/>
    <w:locked/>
    <w:rsid w:val="00711AA5"/>
    <w:rPr>
      <w:rFonts w:ascii="Arial" w:eastAsia="Times New Roman" w:hAnsi="Arial" w:cs="Arial"/>
      <w:sz w:val="24"/>
      <w:szCs w:val="24"/>
      <w:lang w:eastAsia="hr-HR"/>
    </w:rPr>
  </w:style>
  <w:style w:type="paragraph" w:customStyle="1" w:styleId="doktorattekst">
    <w:name w:val="doktorat_tekst"/>
    <w:basedOn w:val="Normal"/>
    <w:link w:val="doktorattekstChar"/>
    <w:rsid w:val="00711AA5"/>
    <w:pPr>
      <w:tabs>
        <w:tab w:val="left" w:pos="180"/>
      </w:tabs>
      <w:spacing w:before="100" w:beforeAutospacing="1" w:after="100" w:afterAutospacing="1" w:line="360" w:lineRule="auto"/>
      <w:jc w:val="both"/>
    </w:pPr>
    <w:rPr>
      <w:rFonts w:ascii="Arial" w:eastAsia="Times New Roman" w:hAnsi="Arial" w:cs="Arial"/>
      <w:sz w:val="24"/>
      <w:szCs w:val="24"/>
      <w:lang w:eastAsia="hr-HR"/>
    </w:rPr>
  </w:style>
  <w:style w:type="paragraph" w:customStyle="1" w:styleId="bodytext">
    <w:name w:val="bodytext"/>
    <w:basedOn w:val="Normal"/>
    <w:rsid w:val="00711AA5"/>
    <w:pPr>
      <w:spacing w:after="0" w:line="240" w:lineRule="auto"/>
      <w:ind w:firstLine="240"/>
    </w:pPr>
    <w:rPr>
      <w:rFonts w:ascii="Arial" w:eastAsia="Times New Roman" w:hAnsi="Arial" w:cs="Arial"/>
      <w:color w:val="825A4C"/>
      <w:sz w:val="17"/>
      <w:szCs w:val="17"/>
      <w:lang w:eastAsia="hr-HR"/>
    </w:rPr>
  </w:style>
  <w:style w:type="paragraph" w:customStyle="1" w:styleId="Style1">
    <w:name w:val="Style1"/>
    <w:basedOn w:val="Normal"/>
    <w:rsid w:val="00711AA5"/>
    <w:p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customStyle="1" w:styleId="D2002Text">
    <w:name w:val="D2002Text"/>
    <w:rsid w:val="00711AA5"/>
    <w:pPr>
      <w:spacing w:after="0" w:line="240" w:lineRule="auto"/>
      <w:jc w:val="both"/>
    </w:pPr>
    <w:rPr>
      <w:rFonts w:ascii="Times New Roman" w:eastAsia="Times New Roman" w:hAnsi="Times New Roman" w:cs="Times New Roman"/>
      <w:szCs w:val="20"/>
      <w:lang w:val="en-GB"/>
    </w:rPr>
  </w:style>
  <w:style w:type="paragraph" w:customStyle="1" w:styleId="BodyTextArial">
    <w:name w:val="Body Text + Arial"/>
    <w:aliases w:val="10 pt,Not Bold,Left,Before:  0 pt,After:  6 pt,Normal + Verdana,Underline"/>
    <w:basedOn w:val="Normal"/>
    <w:uiPriority w:val="99"/>
    <w:rsid w:val="00711AA5"/>
    <w:pPr>
      <w:tabs>
        <w:tab w:val="num" w:pos="360"/>
      </w:tabs>
      <w:spacing w:after="0" w:line="240" w:lineRule="auto"/>
      <w:ind w:left="360" w:hanging="360"/>
    </w:pPr>
    <w:rPr>
      <w:rFonts w:ascii="Arial" w:eastAsia="Times New Roman" w:hAnsi="Arial" w:cs="Arial"/>
      <w:sz w:val="20"/>
      <w:szCs w:val="20"/>
      <w:lang w:eastAsia="hr-HR"/>
    </w:rPr>
  </w:style>
  <w:style w:type="paragraph" w:customStyle="1" w:styleId="bodytext1">
    <w:name w:val="bodytext1"/>
    <w:basedOn w:val="Normal"/>
    <w:rsid w:val="00711AA5"/>
    <w:pPr>
      <w:numPr>
        <w:numId w:val="2"/>
      </w:numPr>
      <w:spacing w:after="0" w:line="240" w:lineRule="auto"/>
      <w:ind w:left="0" w:firstLine="0"/>
    </w:pPr>
    <w:rPr>
      <w:rFonts w:ascii="Arial" w:eastAsia="Times New Roman" w:hAnsi="Arial" w:cs="Arial"/>
      <w:color w:val="825A4C"/>
      <w:sz w:val="15"/>
      <w:szCs w:val="15"/>
      <w:lang w:eastAsia="hr-HR"/>
    </w:rPr>
  </w:style>
  <w:style w:type="paragraph" w:customStyle="1" w:styleId="WW-Tijeloteksta2">
    <w:name w:val="WW-Tijelo teksta 2"/>
    <w:basedOn w:val="Normal"/>
    <w:rsid w:val="00711AA5"/>
    <w:pPr>
      <w:widowControl w:val="0"/>
      <w:suppressAutoHyphens/>
      <w:autoSpaceDE w:val="0"/>
      <w:spacing w:after="120" w:line="480" w:lineRule="auto"/>
    </w:pPr>
    <w:rPr>
      <w:rFonts w:ascii="Courier New" w:eastAsia="Times New Roman" w:hAnsi="Courier New" w:cs="Courier New"/>
      <w:sz w:val="24"/>
      <w:szCs w:val="24"/>
      <w:lang w:eastAsia="ar-SA"/>
    </w:rPr>
  </w:style>
  <w:style w:type="paragraph" w:customStyle="1" w:styleId="Odlomakpopisa">
    <w:name w:val="Odlomak popisa"/>
    <w:basedOn w:val="Normal"/>
    <w:qFormat/>
    <w:rsid w:val="00711AA5"/>
    <w:pPr>
      <w:spacing w:after="200" w:line="360" w:lineRule="auto"/>
      <w:ind w:left="720" w:firstLine="567"/>
      <w:contextualSpacing/>
      <w:jc w:val="both"/>
    </w:pPr>
    <w:rPr>
      <w:rFonts w:ascii="Calibri" w:eastAsia="Calibri" w:hAnsi="Calibri" w:cs="Times New Roman"/>
    </w:rPr>
  </w:style>
  <w:style w:type="paragraph" w:customStyle="1" w:styleId="Bezproreda">
    <w:name w:val="Bez proreda"/>
    <w:qFormat/>
    <w:rsid w:val="00711AA5"/>
    <w:pPr>
      <w:spacing w:after="0" w:line="240" w:lineRule="auto"/>
    </w:pPr>
    <w:rPr>
      <w:rFonts w:ascii="Calibri" w:eastAsia="Times New Roman" w:hAnsi="Calibri" w:cs="Times New Roman"/>
      <w:lang w:eastAsia="hr-HR"/>
    </w:rPr>
  </w:style>
  <w:style w:type="paragraph" w:customStyle="1" w:styleId="WW-BodyText2">
    <w:name w:val="WW-Body Text 2"/>
    <w:basedOn w:val="Normal"/>
    <w:rsid w:val="00711AA5"/>
    <w:pPr>
      <w:suppressAutoHyphens/>
      <w:spacing w:after="120" w:line="240" w:lineRule="auto"/>
      <w:ind w:left="283"/>
    </w:pPr>
    <w:rPr>
      <w:rFonts w:ascii="Dutch801 Rm BT" w:eastAsia="Times New Roman" w:hAnsi="Dutch801 Rm BT" w:cs="Times New Roman"/>
      <w:sz w:val="24"/>
      <w:szCs w:val="24"/>
      <w:lang w:val="en-GB" w:eastAsia="ar-SA"/>
    </w:rPr>
  </w:style>
  <w:style w:type="paragraph" w:customStyle="1" w:styleId="StyleTimesNewRoman12ptJustified">
    <w:name w:val="Style Times New Roman 12 pt Justified"/>
    <w:basedOn w:val="Normal"/>
    <w:rsid w:val="00711AA5"/>
    <w:pPr>
      <w:spacing w:after="240" w:line="240" w:lineRule="auto"/>
      <w:jc w:val="both"/>
    </w:pPr>
    <w:rPr>
      <w:rFonts w:ascii="Times New Roman" w:eastAsia="Times New Roman" w:hAnsi="Times New Roman" w:cs="Times New Roman"/>
      <w:sz w:val="24"/>
      <w:szCs w:val="20"/>
      <w:lang w:eastAsia="hr-HR"/>
    </w:rPr>
  </w:style>
  <w:style w:type="paragraph" w:customStyle="1" w:styleId="Naslov2">
    <w:name w:val="Naslov 2"/>
    <w:basedOn w:val="Normal"/>
    <w:rsid w:val="00711AA5"/>
    <w:pPr>
      <w:spacing w:before="360" w:after="240" w:line="240" w:lineRule="auto"/>
    </w:pPr>
    <w:rPr>
      <w:rFonts w:ascii="Arial" w:eastAsia="Times New Roman" w:hAnsi="Arial" w:cs="Times New Roman"/>
      <w:b/>
      <w:sz w:val="24"/>
      <w:szCs w:val="20"/>
    </w:rPr>
  </w:style>
  <w:style w:type="paragraph" w:customStyle="1" w:styleId="Naslov21">
    <w:name w:val="Naslov 21"/>
    <w:basedOn w:val="Normal"/>
    <w:uiPriority w:val="99"/>
    <w:rsid w:val="00711AA5"/>
    <w:pPr>
      <w:spacing w:before="360" w:after="240" w:line="240" w:lineRule="auto"/>
    </w:pPr>
    <w:rPr>
      <w:rFonts w:ascii="Arial" w:eastAsia="Times New Roman" w:hAnsi="Arial" w:cs="Times New Roman"/>
      <w:b/>
      <w:sz w:val="24"/>
      <w:szCs w:val="20"/>
    </w:rPr>
  </w:style>
  <w:style w:type="paragraph" w:customStyle="1" w:styleId="Clanak">
    <w:name w:val="Clanak"/>
    <w:next w:val="T-98-2"/>
    <w:uiPriority w:val="99"/>
    <w:rsid w:val="00711AA5"/>
    <w:pPr>
      <w:widowControl w:val="0"/>
      <w:adjustRightInd w:val="0"/>
      <w:spacing w:before="86" w:after="43" w:line="240" w:lineRule="auto"/>
      <w:jc w:val="center"/>
    </w:pPr>
    <w:rPr>
      <w:rFonts w:ascii="Times-NewRoman" w:eastAsia="Times New Roman" w:hAnsi="Times-NewRoman" w:cs="Times New Roman"/>
      <w:sz w:val="19"/>
      <w:szCs w:val="19"/>
      <w:lang w:eastAsia="hr-HR" w:bidi="he-IL"/>
    </w:rPr>
  </w:style>
  <w:style w:type="paragraph" w:customStyle="1" w:styleId="Char9CharCharCharCharCharCharCharCharCharCharCharCharCharCharCharCharCharChar">
    <w:name w:val="Char9 Char Char Char Char Char Char Char Char Char Char Char Char Char Char Char Char Char Char"/>
    <w:basedOn w:val="Normal"/>
    <w:uiPriority w:val="99"/>
    <w:rsid w:val="00711AA5"/>
    <w:pPr>
      <w:autoSpaceDE w:val="0"/>
      <w:autoSpaceDN w:val="0"/>
      <w:spacing w:line="240" w:lineRule="exact"/>
    </w:pPr>
    <w:rPr>
      <w:rFonts w:ascii="Arial" w:eastAsia="Times New Roman" w:hAnsi="Arial" w:cs="Arial"/>
      <w:sz w:val="20"/>
      <w:szCs w:val="20"/>
      <w:lang w:val="en-US"/>
    </w:rPr>
  </w:style>
  <w:style w:type="paragraph" w:customStyle="1" w:styleId="SectionBody">
    <w:name w:val="Section Body"/>
    <w:basedOn w:val="Normal"/>
    <w:uiPriority w:val="99"/>
    <w:rsid w:val="00711AA5"/>
    <w:pPr>
      <w:keepLines/>
      <w:tabs>
        <w:tab w:val="left" w:pos="5670"/>
      </w:tabs>
      <w:spacing w:after="0" w:line="240" w:lineRule="auto"/>
      <w:ind w:left="567"/>
      <w:jc w:val="both"/>
    </w:pPr>
    <w:rPr>
      <w:rFonts w:ascii="Times New Roman" w:eastAsia="Times New Roman" w:hAnsi="Times New Roman" w:cs="Times New Roman"/>
      <w:szCs w:val="20"/>
      <w:lang w:val="en-US" w:eastAsia="hr-HR"/>
    </w:rPr>
  </w:style>
  <w:style w:type="paragraph" w:customStyle="1" w:styleId="SectionTitle">
    <w:name w:val="Section Title"/>
    <w:basedOn w:val="Normal"/>
    <w:next w:val="Normal"/>
    <w:uiPriority w:val="99"/>
    <w:rsid w:val="00711AA5"/>
    <w:pPr>
      <w:keepNext/>
      <w:keepLines/>
      <w:pBdr>
        <w:bottom w:val="single" w:sz="4" w:space="1" w:color="auto"/>
      </w:pBdr>
      <w:spacing w:before="360" w:after="240" w:line="240" w:lineRule="auto"/>
    </w:pPr>
    <w:rPr>
      <w:rFonts w:ascii="Times New Roman" w:eastAsia="Times New Roman" w:hAnsi="Times New Roman" w:cs="Times New Roman"/>
      <w:caps/>
      <w:sz w:val="24"/>
      <w:szCs w:val="20"/>
      <w:lang w:val="en-US" w:eastAsia="hr-HR"/>
    </w:rPr>
  </w:style>
  <w:style w:type="paragraph" w:customStyle="1" w:styleId="CVNormal-FirstLine">
    <w:name w:val="CV Normal - First Line"/>
    <w:basedOn w:val="Normal"/>
    <w:next w:val="Normal"/>
    <w:uiPriority w:val="99"/>
    <w:rsid w:val="00711AA5"/>
    <w:pPr>
      <w:suppressAutoHyphens/>
      <w:spacing w:before="74" w:after="0" w:line="240" w:lineRule="auto"/>
      <w:ind w:left="113" w:right="113"/>
    </w:pPr>
    <w:rPr>
      <w:rFonts w:ascii="Arial Narrow" w:eastAsia="MS ??" w:hAnsi="Arial Narrow" w:cs="Times New Roman"/>
      <w:sz w:val="20"/>
      <w:szCs w:val="20"/>
      <w:lang w:val="en-US" w:eastAsia="ar-SA"/>
    </w:rPr>
  </w:style>
  <w:style w:type="paragraph" w:customStyle="1" w:styleId="Nabrajanje">
    <w:name w:val="Nabrajanje"/>
    <w:basedOn w:val="Normal"/>
    <w:rsid w:val="00711AA5"/>
    <w:pPr>
      <w:spacing w:after="200" w:line="276" w:lineRule="auto"/>
      <w:ind w:left="426" w:right="1416" w:hanging="284"/>
      <w:jc w:val="both"/>
    </w:pPr>
    <w:rPr>
      <w:rFonts w:ascii="Arial" w:eastAsia="Times New Roman" w:hAnsi="Arial" w:cs="Times New Roman"/>
      <w:lang w:val="en-US" w:eastAsia="hr-HR" w:bidi="en-US"/>
    </w:rPr>
  </w:style>
  <w:style w:type="character" w:customStyle="1" w:styleId="italic-mileChar">
    <w:name w:val="italic-mile Char"/>
    <w:basedOn w:val="PlainTextChar"/>
    <w:link w:val="italic-mile"/>
    <w:locked/>
    <w:rsid w:val="00711AA5"/>
    <w:rPr>
      <w:rFonts w:ascii="Times New Roman" w:eastAsia="Times New Roman" w:hAnsi="Times New Roman" w:cs="Times New Roman"/>
      <w:i/>
      <w:color w:val="000000"/>
      <w:sz w:val="24"/>
      <w:szCs w:val="24"/>
      <w:lang w:val="en-US" w:eastAsia="hr-HR" w:bidi="en-US"/>
    </w:rPr>
  </w:style>
  <w:style w:type="paragraph" w:customStyle="1" w:styleId="italic-mile">
    <w:name w:val="italic-mile"/>
    <w:basedOn w:val="PlainText"/>
    <w:link w:val="italic-mileChar"/>
    <w:qFormat/>
    <w:rsid w:val="00711AA5"/>
    <w:pPr>
      <w:spacing w:after="200" w:line="360" w:lineRule="auto"/>
      <w:ind w:firstLine="0"/>
    </w:pPr>
    <w:rPr>
      <w:rFonts w:ascii="Times New Roman" w:hAnsi="Times New Roman"/>
      <w:i/>
      <w:color w:val="000000"/>
      <w:sz w:val="24"/>
      <w:szCs w:val="24"/>
      <w:lang w:val="en-US" w:bidi="en-US"/>
    </w:rPr>
  </w:style>
  <w:style w:type="paragraph" w:customStyle="1" w:styleId="Author">
    <w:name w:val="Author"/>
    <w:basedOn w:val="Normal"/>
    <w:rsid w:val="00711AA5"/>
    <w:pPr>
      <w:overflowPunct w:val="0"/>
      <w:autoSpaceDE w:val="0"/>
      <w:autoSpaceDN w:val="0"/>
      <w:adjustRightInd w:val="0"/>
      <w:spacing w:after="0" w:line="240" w:lineRule="auto"/>
      <w:jc w:val="center"/>
    </w:pPr>
    <w:rPr>
      <w:rFonts w:ascii="Arial" w:eastAsia="Times New Roman" w:hAnsi="Arial" w:cs="Times New Roman"/>
      <w:sz w:val="24"/>
      <w:szCs w:val="20"/>
      <w:lang w:val="en-US"/>
    </w:rPr>
  </w:style>
  <w:style w:type="paragraph" w:customStyle="1" w:styleId="TekstChar">
    <w:name w:val="Tekst Char"/>
    <w:basedOn w:val="Normal"/>
    <w:rsid w:val="00711AA5"/>
    <w:pPr>
      <w:spacing w:after="0" w:line="360" w:lineRule="auto"/>
    </w:pPr>
    <w:rPr>
      <w:rFonts w:ascii="Times New Roman" w:eastAsia="Times New Roman" w:hAnsi="Times New Roman" w:cs="Times New Roman"/>
      <w:lang w:eastAsia="en-GB"/>
    </w:rPr>
  </w:style>
  <w:style w:type="paragraph" w:customStyle="1" w:styleId="Normal2">
    <w:name w:val="Normal2"/>
    <w:basedOn w:val="Normal"/>
    <w:rsid w:val="00711A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harChar">
    <w:name w:val="Char Char"/>
    <w:basedOn w:val="Normal"/>
    <w:rsid w:val="00711AA5"/>
    <w:pPr>
      <w:autoSpaceDE w:val="0"/>
      <w:autoSpaceDN w:val="0"/>
      <w:spacing w:line="240" w:lineRule="exact"/>
    </w:pPr>
    <w:rPr>
      <w:rFonts w:ascii="Arial" w:eastAsia="Times New Roman" w:hAnsi="Arial" w:cs="Arial"/>
      <w:sz w:val="20"/>
      <w:szCs w:val="20"/>
      <w:lang w:val="en-US"/>
    </w:rPr>
  </w:style>
  <w:style w:type="paragraph" w:customStyle="1" w:styleId="Char1">
    <w:name w:val="Char1"/>
    <w:basedOn w:val="Normal"/>
    <w:rsid w:val="00711AA5"/>
    <w:pPr>
      <w:autoSpaceDE w:val="0"/>
      <w:autoSpaceDN w:val="0"/>
      <w:spacing w:line="240" w:lineRule="exact"/>
    </w:pPr>
    <w:rPr>
      <w:rFonts w:ascii="Arial" w:eastAsia="Times New Roman" w:hAnsi="Arial" w:cs="Arial"/>
      <w:sz w:val="20"/>
      <w:szCs w:val="20"/>
      <w:lang w:val="en-US"/>
    </w:rPr>
  </w:style>
  <w:style w:type="paragraph" w:customStyle="1" w:styleId="StyleHeading112pt">
    <w:name w:val="Style Heading 1 + 12 pt"/>
    <w:basedOn w:val="Heading1"/>
    <w:rsid w:val="00711AA5"/>
    <w:pPr>
      <w:keepLines w:val="0"/>
      <w:spacing w:after="60" w:line="240" w:lineRule="auto"/>
    </w:pPr>
    <w:rPr>
      <w:rFonts w:ascii="Times New Roman" w:hAnsi="Times New Roman"/>
      <w:b/>
      <w:bCs/>
      <w:color w:val="auto"/>
      <w:kern w:val="32"/>
      <w:sz w:val="24"/>
      <w:lang w:eastAsia="hr-HR"/>
    </w:rPr>
  </w:style>
  <w:style w:type="paragraph" w:customStyle="1" w:styleId="StyleHeading1TimesNewRoman">
    <w:name w:val="Style Heading 1 + Times New Roman"/>
    <w:basedOn w:val="Heading1"/>
    <w:rsid w:val="00711AA5"/>
    <w:pPr>
      <w:keepLines w:val="0"/>
      <w:spacing w:after="60" w:line="240" w:lineRule="auto"/>
    </w:pPr>
    <w:rPr>
      <w:rFonts w:ascii="Times New Roman" w:hAnsi="Times New Roman"/>
      <w:b/>
      <w:bCs/>
      <w:color w:val="auto"/>
      <w:kern w:val="32"/>
      <w:sz w:val="24"/>
      <w:lang w:eastAsia="hr-HR"/>
    </w:rPr>
  </w:style>
  <w:style w:type="paragraph" w:customStyle="1" w:styleId="Bullet">
    <w:name w:val="Bullet"/>
    <w:basedOn w:val="Normal"/>
    <w:rsid w:val="00711AA5"/>
    <w:pPr>
      <w:spacing w:after="0" w:line="240" w:lineRule="auto"/>
    </w:pPr>
    <w:rPr>
      <w:rFonts w:ascii="CG Times" w:eastAsia="Times New Roman" w:hAnsi="CG Times" w:cs="Times New Roman"/>
      <w:noProof/>
      <w:sz w:val="20"/>
      <w:szCs w:val="20"/>
      <w:lang w:val="en-GB"/>
    </w:rPr>
  </w:style>
  <w:style w:type="paragraph" w:customStyle="1" w:styleId="Heading41">
    <w:name w:val="Heading 41"/>
    <w:basedOn w:val="Normal"/>
    <w:rsid w:val="00711AA5"/>
    <w:pPr>
      <w:widowControl w:val="0"/>
      <w:numPr>
        <w:numId w:val="3"/>
      </w:numPr>
      <w:suppressAutoHyphens/>
      <w:spacing w:before="100" w:after="100" w:line="240" w:lineRule="auto"/>
      <w:outlineLvl w:val="3"/>
    </w:pPr>
    <w:rPr>
      <w:rFonts w:ascii="Times New Roman" w:eastAsia="Times New Roman" w:hAnsi="Times New Roman" w:cs="Times New Roman"/>
      <w:b/>
      <w:bCs/>
      <w:sz w:val="24"/>
      <w:szCs w:val="24"/>
      <w:lang w:eastAsia="hr-HR" w:bidi="hr-HR"/>
    </w:rPr>
  </w:style>
  <w:style w:type="paragraph" w:customStyle="1" w:styleId="t-9-8-bez-uvl">
    <w:name w:val="t-9-8-bez-uvl"/>
    <w:basedOn w:val="Normal"/>
    <w:rsid w:val="00711A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eading">
    <w:name w:val="Heading"/>
    <w:basedOn w:val="Normal"/>
    <w:next w:val="BodyText10"/>
    <w:rsid w:val="00711AA5"/>
    <w:pPr>
      <w:keepNext/>
      <w:suppressAutoHyphens/>
      <w:spacing w:before="240" w:after="120" w:line="100" w:lineRule="atLeast"/>
    </w:pPr>
    <w:rPr>
      <w:rFonts w:ascii="Arial" w:eastAsia="Times New Roman" w:hAnsi="Arial" w:cs="Times New Roman"/>
      <w:color w:val="000000"/>
      <w:sz w:val="28"/>
      <w:szCs w:val="20"/>
      <w:lang w:val="en-US" w:eastAsia="hi-IN" w:bidi="hi-IN"/>
    </w:rPr>
  </w:style>
  <w:style w:type="paragraph" w:customStyle="1" w:styleId="Index">
    <w:name w:val="Index"/>
    <w:basedOn w:val="Normal"/>
    <w:rsid w:val="00711AA5"/>
    <w:pPr>
      <w:suppressLineNumbers/>
      <w:suppressAutoHyphens/>
      <w:spacing w:after="0" w:line="100" w:lineRule="atLeast"/>
    </w:pPr>
    <w:rPr>
      <w:rFonts w:ascii="Garamond" w:eastAsia="Times New Roman" w:hAnsi="Garamond" w:cs="Times New Roman"/>
      <w:color w:val="000000"/>
      <w:sz w:val="24"/>
      <w:szCs w:val="20"/>
      <w:lang w:val="en-US" w:eastAsia="hi-IN" w:bidi="hi-IN"/>
    </w:rPr>
  </w:style>
  <w:style w:type="paragraph" w:customStyle="1" w:styleId="Stil">
    <w:name w:val="Stil"/>
    <w:rsid w:val="00711AA5"/>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Normal3">
    <w:name w:val="Normal3"/>
    <w:basedOn w:val="Normal"/>
    <w:rsid w:val="00711A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chievement">
    <w:name w:val="Achievement"/>
    <w:basedOn w:val="BodyText10"/>
    <w:autoRedefine/>
    <w:rsid w:val="00711AA5"/>
    <w:pPr>
      <w:tabs>
        <w:tab w:val="left" w:pos="0"/>
      </w:tabs>
      <w:spacing w:after="60" w:line="360" w:lineRule="auto"/>
      <w:jc w:val="both"/>
    </w:pPr>
    <w:rPr>
      <w:rFonts w:ascii="Cambria" w:eastAsia="MS Mincho" w:hAnsi="Cambria"/>
      <w:bCs/>
      <w:szCs w:val="20"/>
      <w:lang w:val="en-US" w:eastAsia="en-US"/>
    </w:rPr>
  </w:style>
  <w:style w:type="paragraph" w:customStyle="1" w:styleId="ColorfulList-Accent11">
    <w:name w:val="Colorful List - Accent 11"/>
    <w:basedOn w:val="Normal"/>
    <w:uiPriority w:val="34"/>
    <w:qFormat/>
    <w:rsid w:val="00711AA5"/>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FreeFormA">
    <w:name w:val="Free Form A"/>
    <w:rsid w:val="00711AA5"/>
    <w:pPr>
      <w:spacing w:after="0" w:line="240" w:lineRule="auto"/>
    </w:pPr>
    <w:rPr>
      <w:rFonts w:ascii="Lucida Grande" w:eastAsia="ヒラギノ角ゴ Pro W3" w:hAnsi="Lucida Grande" w:cs="Times New Roman"/>
      <w:color w:val="000000"/>
      <w:sz w:val="20"/>
      <w:szCs w:val="20"/>
      <w:lang w:eastAsia="hr-BA"/>
    </w:rPr>
  </w:style>
  <w:style w:type="paragraph" w:customStyle="1" w:styleId="NormalWeb1">
    <w:name w:val="Normal (Web)1"/>
    <w:rsid w:val="00711AA5"/>
    <w:pPr>
      <w:spacing w:before="100" w:after="100" w:line="240" w:lineRule="auto"/>
    </w:pPr>
    <w:rPr>
      <w:rFonts w:ascii="Times New Roman" w:eastAsia="ヒラギノ角ゴ Pro W3" w:hAnsi="Times New Roman" w:cs="Times New Roman"/>
      <w:color w:val="000000"/>
      <w:sz w:val="24"/>
      <w:szCs w:val="20"/>
      <w:lang w:eastAsia="hr-BA"/>
    </w:rPr>
  </w:style>
  <w:style w:type="paragraph" w:customStyle="1" w:styleId="Heading1AA">
    <w:name w:val="Heading 1 A A"/>
    <w:next w:val="Normal"/>
    <w:rsid w:val="00711AA5"/>
    <w:pPr>
      <w:keepNext/>
      <w:keepLines/>
      <w:spacing w:before="480" w:after="0" w:line="240" w:lineRule="auto"/>
      <w:outlineLvl w:val="0"/>
    </w:pPr>
    <w:rPr>
      <w:rFonts w:ascii="Lucida Grande" w:eastAsia="ヒラギノ角ゴ Pro W3" w:hAnsi="Lucida Grande" w:cs="Times New Roman"/>
      <w:b/>
      <w:color w:val="293E65"/>
      <w:sz w:val="28"/>
      <w:szCs w:val="20"/>
      <w:lang w:val="en-AU" w:eastAsia="hr-BA"/>
    </w:rPr>
  </w:style>
  <w:style w:type="paragraph" w:customStyle="1" w:styleId="Heading7A">
    <w:name w:val="Heading 7 A"/>
    <w:next w:val="Normal"/>
    <w:rsid w:val="00711AA5"/>
    <w:pPr>
      <w:spacing w:before="240" w:after="60" w:line="240" w:lineRule="auto"/>
      <w:outlineLvl w:val="6"/>
    </w:pPr>
    <w:rPr>
      <w:rFonts w:ascii="Times New Roman" w:eastAsia="ヒラギノ角ゴ Pro W3" w:hAnsi="Times New Roman" w:cs="Times New Roman"/>
      <w:color w:val="000000"/>
      <w:sz w:val="24"/>
      <w:szCs w:val="20"/>
      <w:lang w:eastAsia="hr-BA"/>
    </w:rPr>
  </w:style>
  <w:style w:type="paragraph" w:customStyle="1" w:styleId="BodyTextIndent1">
    <w:name w:val="Body Text Indent1"/>
    <w:rsid w:val="00711AA5"/>
    <w:pPr>
      <w:spacing w:after="120" w:line="240" w:lineRule="auto"/>
      <w:ind w:left="283"/>
    </w:pPr>
    <w:rPr>
      <w:rFonts w:ascii="Times New Roman" w:eastAsia="ヒラギノ角ゴ Pro W3" w:hAnsi="Times New Roman" w:cs="Times New Roman"/>
      <w:color w:val="000000"/>
      <w:sz w:val="24"/>
      <w:szCs w:val="20"/>
      <w:lang w:val="en-AU" w:eastAsia="hr-BA"/>
    </w:rPr>
  </w:style>
  <w:style w:type="paragraph" w:customStyle="1" w:styleId="BodyText21">
    <w:name w:val="Body Text 21"/>
    <w:rsid w:val="00711AA5"/>
    <w:pPr>
      <w:spacing w:after="0" w:line="240" w:lineRule="auto"/>
      <w:jc w:val="both"/>
    </w:pPr>
    <w:rPr>
      <w:rFonts w:ascii="Times New Roman Italic" w:eastAsia="ヒラギノ角ゴ Pro W3" w:hAnsi="Times New Roman Italic" w:cs="Times New Roman"/>
      <w:color w:val="000000"/>
      <w:sz w:val="24"/>
      <w:szCs w:val="20"/>
      <w:lang w:val="hr-BA" w:eastAsia="hr-HR"/>
    </w:rPr>
  </w:style>
  <w:style w:type="paragraph" w:customStyle="1" w:styleId="FootnoteText1">
    <w:name w:val="Footnote Text1"/>
    <w:basedOn w:val="Normal"/>
    <w:rsid w:val="00711AA5"/>
    <w:pPr>
      <w:suppressAutoHyphens/>
      <w:spacing w:before="120" w:after="200" w:line="276" w:lineRule="auto"/>
    </w:pPr>
    <w:rPr>
      <w:rFonts w:ascii="Times New Roman" w:eastAsia="Calibri" w:hAnsi="Times New Roman" w:cs="Times New Roman"/>
      <w:color w:val="00000A"/>
      <w:sz w:val="24"/>
      <w:szCs w:val="24"/>
      <w:lang w:val="en-GB" w:eastAsia="ar-SA"/>
    </w:rPr>
  </w:style>
  <w:style w:type="paragraph" w:customStyle="1" w:styleId="WW-Default">
    <w:name w:val="WW-Default"/>
    <w:rsid w:val="00711AA5"/>
    <w:pPr>
      <w:suppressAutoHyphens/>
      <w:autoSpaceDE w:val="0"/>
      <w:spacing w:after="200" w:line="276" w:lineRule="auto"/>
    </w:pPr>
    <w:rPr>
      <w:rFonts w:ascii="Calibri" w:eastAsia="Arial" w:hAnsi="Calibri" w:cs="Times New Roman"/>
      <w:color w:val="000000"/>
      <w:sz w:val="24"/>
      <w:szCs w:val="24"/>
      <w:lang w:eastAsia="ar-SA"/>
    </w:rPr>
  </w:style>
  <w:style w:type="paragraph" w:customStyle="1" w:styleId="TableHeading">
    <w:name w:val="Table Heading"/>
    <w:basedOn w:val="TableContents"/>
    <w:rsid w:val="00711AA5"/>
    <w:pPr>
      <w:widowControl/>
      <w:spacing w:after="100"/>
      <w:jc w:val="center"/>
    </w:pPr>
    <w:rPr>
      <w:rFonts w:ascii="Times New Roman" w:eastAsia="Times New Roman" w:hAnsi="Times New Roman" w:cs="Times New Roman"/>
      <w:b/>
      <w:bCs/>
      <w:kern w:val="0"/>
      <w:sz w:val="22"/>
      <w:szCs w:val="22"/>
      <w:lang w:val="en-US" w:eastAsia="en-US" w:bidi="en-US"/>
    </w:rPr>
  </w:style>
  <w:style w:type="paragraph" w:customStyle="1" w:styleId="Framecontents">
    <w:name w:val="Frame contents"/>
    <w:basedOn w:val="BodyText10"/>
    <w:rsid w:val="00711AA5"/>
    <w:pPr>
      <w:suppressAutoHyphens/>
      <w:spacing w:after="100"/>
      <w:jc w:val="both"/>
    </w:pPr>
    <w:rPr>
      <w:szCs w:val="22"/>
      <w:lang w:val="x-none" w:eastAsia="en-US" w:bidi="en-US"/>
    </w:rPr>
  </w:style>
  <w:style w:type="character" w:customStyle="1" w:styleId="AbstractChar">
    <w:name w:val="Abstract Char"/>
    <w:link w:val="Abstract"/>
    <w:locked/>
    <w:rsid w:val="00711AA5"/>
    <w:rPr>
      <w:rFonts w:ascii="Times New Roman" w:eastAsia="Times New Roman" w:hAnsi="Times New Roman" w:cs="Times New Roman"/>
      <w:sz w:val="20"/>
      <w:szCs w:val="24"/>
      <w:lang w:val="en-US"/>
    </w:rPr>
  </w:style>
  <w:style w:type="paragraph" w:customStyle="1" w:styleId="Abstract">
    <w:name w:val="Abstract"/>
    <w:basedOn w:val="Normal"/>
    <w:link w:val="AbstractChar"/>
    <w:rsid w:val="00711AA5"/>
    <w:pPr>
      <w:spacing w:after="0" w:line="240" w:lineRule="auto"/>
      <w:ind w:left="360" w:right="360"/>
      <w:jc w:val="both"/>
    </w:pPr>
    <w:rPr>
      <w:rFonts w:ascii="Times New Roman" w:eastAsia="Times New Roman" w:hAnsi="Times New Roman" w:cs="Times New Roman"/>
      <w:sz w:val="20"/>
      <w:szCs w:val="24"/>
      <w:lang w:val="en-US"/>
    </w:rPr>
  </w:style>
  <w:style w:type="paragraph" w:customStyle="1" w:styleId="Heading11">
    <w:name w:val="Heading 11"/>
    <w:basedOn w:val="Normal"/>
    <w:next w:val="Normal"/>
    <w:uiPriority w:val="9"/>
    <w:qFormat/>
    <w:rsid w:val="00711AA5"/>
    <w:pPr>
      <w:keepNext/>
      <w:keepLines/>
      <w:spacing w:before="480" w:after="0" w:line="360" w:lineRule="auto"/>
      <w:outlineLvl w:val="0"/>
    </w:pPr>
    <w:rPr>
      <w:rFonts w:ascii="Cambria" w:eastAsia="Times New Roman" w:hAnsi="Cambria" w:cs="Times New Roman"/>
      <w:b/>
      <w:bCs/>
      <w:color w:val="365F91"/>
      <w:sz w:val="28"/>
      <w:szCs w:val="28"/>
    </w:rPr>
  </w:style>
  <w:style w:type="paragraph" w:customStyle="1" w:styleId="Header1">
    <w:name w:val="Header1"/>
    <w:basedOn w:val="Normal"/>
    <w:next w:val="Header"/>
    <w:uiPriority w:val="99"/>
    <w:rsid w:val="00711AA5"/>
    <w:pPr>
      <w:tabs>
        <w:tab w:val="center" w:pos="4536"/>
        <w:tab w:val="right" w:pos="9072"/>
      </w:tabs>
      <w:spacing w:after="0" w:line="240" w:lineRule="auto"/>
    </w:pPr>
    <w:rPr>
      <w:rFonts w:ascii="Calibri" w:eastAsia="Calibri" w:hAnsi="Calibri" w:cs="Times New Roman"/>
    </w:rPr>
  </w:style>
  <w:style w:type="paragraph" w:customStyle="1" w:styleId="Footer1">
    <w:name w:val="Footer1"/>
    <w:basedOn w:val="Normal"/>
    <w:next w:val="Footer"/>
    <w:uiPriority w:val="99"/>
    <w:rsid w:val="00711AA5"/>
    <w:pPr>
      <w:tabs>
        <w:tab w:val="center" w:pos="4536"/>
        <w:tab w:val="right" w:pos="9072"/>
      </w:tabs>
      <w:spacing w:after="0" w:line="240" w:lineRule="auto"/>
    </w:pPr>
    <w:rPr>
      <w:rFonts w:ascii="Calibri" w:eastAsia="Calibri" w:hAnsi="Calibri" w:cs="Times New Roman"/>
    </w:rPr>
  </w:style>
  <w:style w:type="character" w:styleId="FootnoteReference">
    <w:name w:val="footnote reference"/>
    <w:aliases w:val="Footnote Reference Superscript,Footnote symbol,Voetnootverwijzing,Times 10 Point,Exposant 3 Point,Footnote Reference Number,Footnote reference number,Ref,de nota al pie,note TESI,SUPERS,EN Footnote Reference,footnote ref,Footnote s,FR"/>
    <w:link w:val="FootnotesymbolCarZchn"/>
    <w:unhideWhenUsed/>
    <w:qFormat/>
    <w:rsid w:val="00711AA5"/>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711AA5"/>
    <w:pPr>
      <w:spacing w:line="240" w:lineRule="exact"/>
      <w:jc w:val="both"/>
    </w:pPr>
    <w:rPr>
      <w:vertAlign w:val="superscript"/>
    </w:rPr>
  </w:style>
  <w:style w:type="paragraph" w:customStyle="1" w:styleId="nnn2">
    <w:name w:val="nnn2"/>
    <w:basedOn w:val="nnorm"/>
    <w:qFormat/>
    <w:rsid w:val="00711AA5"/>
    <w:pPr>
      <w:keepNext/>
      <w:spacing w:before="240" w:after="120"/>
      <w:ind w:left="567" w:hanging="573"/>
    </w:pPr>
    <w:rPr>
      <w:b/>
    </w:rPr>
  </w:style>
  <w:style w:type="paragraph" w:customStyle="1" w:styleId="nnn3">
    <w:name w:val="nnn3"/>
    <w:basedOn w:val="nnn2"/>
    <w:qFormat/>
    <w:rsid w:val="00711AA5"/>
    <w:pPr>
      <w:tabs>
        <w:tab w:val="left" w:pos="851"/>
      </w:tabs>
      <w:ind w:left="851" w:hanging="851"/>
    </w:pPr>
  </w:style>
  <w:style w:type="character" w:styleId="CommentReference">
    <w:name w:val="annotation reference"/>
    <w:basedOn w:val="DefaultParagraphFont"/>
    <w:unhideWhenUsed/>
    <w:rsid w:val="00711AA5"/>
    <w:rPr>
      <w:sz w:val="18"/>
      <w:szCs w:val="18"/>
    </w:rPr>
  </w:style>
  <w:style w:type="character" w:styleId="EndnoteReference">
    <w:name w:val="endnote reference"/>
    <w:basedOn w:val="DefaultParagraphFont"/>
    <w:uiPriority w:val="99"/>
    <w:semiHidden/>
    <w:unhideWhenUsed/>
    <w:rsid w:val="00711AA5"/>
    <w:rPr>
      <w:vertAlign w:val="superscript"/>
    </w:rPr>
  </w:style>
  <w:style w:type="character" w:styleId="SubtleEmphasis">
    <w:name w:val="Subtle Emphasis"/>
    <w:basedOn w:val="DefaultParagraphFont"/>
    <w:qFormat/>
    <w:rsid w:val="00711AA5"/>
    <w:rPr>
      <w:i/>
      <w:iCs/>
      <w:color w:val="808080"/>
    </w:rPr>
  </w:style>
  <w:style w:type="character" w:styleId="IntenseEmphasis">
    <w:name w:val="Intense Emphasis"/>
    <w:basedOn w:val="DefaultParagraphFont"/>
    <w:qFormat/>
    <w:rsid w:val="00711AA5"/>
    <w:rPr>
      <w:b/>
      <w:bCs/>
      <w:i/>
      <w:iCs/>
      <w:color w:val="4F81BD"/>
    </w:rPr>
  </w:style>
  <w:style w:type="character" w:styleId="SubtleReference">
    <w:name w:val="Subtle Reference"/>
    <w:basedOn w:val="DefaultParagraphFont"/>
    <w:qFormat/>
    <w:rsid w:val="00711AA5"/>
    <w:rPr>
      <w:smallCaps/>
      <w:color w:val="C0504D"/>
      <w:u w:val="single"/>
    </w:rPr>
  </w:style>
  <w:style w:type="character" w:styleId="IntenseReference">
    <w:name w:val="Intense Reference"/>
    <w:basedOn w:val="DefaultParagraphFont"/>
    <w:qFormat/>
    <w:rsid w:val="00711AA5"/>
    <w:rPr>
      <w:b/>
      <w:bCs/>
      <w:smallCaps/>
      <w:color w:val="C0504D"/>
      <w:spacing w:val="5"/>
      <w:u w:val="single"/>
    </w:rPr>
  </w:style>
  <w:style w:type="character" w:styleId="BookTitle">
    <w:name w:val="Book Title"/>
    <w:basedOn w:val="DefaultParagraphFont"/>
    <w:qFormat/>
    <w:rsid w:val="00711AA5"/>
    <w:rPr>
      <w:b/>
      <w:bCs/>
      <w:smallCaps/>
      <w:spacing w:val="5"/>
    </w:rPr>
  </w:style>
  <w:style w:type="character" w:customStyle="1" w:styleId="BodyTextChar">
    <w:name w:val="Body Text Char"/>
    <w:aliases w:val=" uvlaka 3 Char"/>
    <w:basedOn w:val="DefaultParagraphFont"/>
    <w:link w:val="BodyText0"/>
    <w:locked/>
    <w:rsid w:val="00711AA5"/>
    <w:rPr>
      <w:rFonts w:ascii="Bookman Old Style" w:eastAsia="Times New Roman" w:hAnsi="Bookman Old Style" w:cs="Times New Roman"/>
      <w:szCs w:val="20"/>
      <w:lang w:eastAsia="hr-HR"/>
    </w:rPr>
  </w:style>
  <w:style w:type="character" w:customStyle="1" w:styleId="apple-converted-space">
    <w:name w:val="apple-converted-space"/>
    <w:basedOn w:val="DefaultParagraphFont"/>
    <w:rsid w:val="00711AA5"/>
  </w:style>
  <w:style w:type="character" w:customStyle="1" w:styleId="bold1">
    <w:name w:val="bold1"/>
    <w:uiPriority w:val="99"/>
    <w:rsid w:val="00711AA5"/>
    <w:rPr>
      <w:b/>
      <w:bCs/>
    </w:rPr>
  </w:style>
  <w:style w:type="character" w:customStyle="1" w:styleId="il">
    <w:name w:val="il"/>
    <w:basedOn w:val="DefaultParagraphFont"/>
    <w:rsid w:val="00711AA5"/>
  </w:style>
  <w:style w:type="character" w:customStyle="1" w:styleId="WW8Num5z0">
    <w:name w:val="WW8Num5z0"/>
    <w:uiPriority w:val="99"/>
    <w:rsid w:val="00711AA5"/>
    <w:rPr>
      <w:rFonts w:ascii="Times New Roman" w:hAnsi="Times New Roman" w:cs="Times New Roman" w:hint="default"/>
      <w:sz w:val="26"/>
    </w:rPr>
  </w:style>
  <w:style w:type="character" w:customStyle="1" w:styleId="hilite1">
    <w:name w:val="hilite1"/>
    <w:basedOn w:val="DefaultParagraphFont"/>
    <w:rsid w:val="00711AA5"/>
  </w:style>
  <w:style w:type="character" w:customStyle="1" w:styleId="hilite3">
    <w:name w:val="hilite3"/>
    <w:basedOn w:val="DefaultParagraphFont"/>
    <w:rsid w:val="00711AA5"/>
  </w:style>
  <w:style w:type="character" w:customStyle="1" w:styleId="hilite4">
    <w:name w:val="hilite4"/>
    <w:basedOn w:val="DefaultParagraphFont"/>
    <w:rsid w:val="00711AA5"/>
  </w:style>
  <w:style w:type="character" w:customStyle="1" w:styleId="hilite2">
    <w:name w:val="hilite2"/>
    <w:basedOn w:val="DefaultParagraphFont"/>
    <w:rsid w:val="00711AA5"/>
  </w:style>
  <w:style w:type="character" w:customStyle="1" w:styleId="txtsmaller">
    <w:name w:val="txtsmaller"/>
    <w:rsid w:val="00711AA5"/>
  </w:style>
  <w:style w:type="character" w:customStyle="1" w:styleId="simpletext">
    <w:name w:val="simpletext"/>
    <w:rsid w:val="00711AA5"/>
  </w:style>
  <w:style w:type="character" w:customStyle="1" w:styleId="resultssummary">
    <w:name w:val="results_summary"/>
    <w:basedOn w:val="DefaultParagraphFont"/>
    <w:rsid w:val="00711AA5"/>
  </w:style>
  <w:style w:type="character" w:customStyle="1" w:styleId="label">
    <w:name w:val="label"/>
    <w:basedOn w:val="DefaultParagraphFont"/>
    <w:rsid w:val="00711AA5"/>
  </w:style>
  <w:style w:type="character" w:customStyle="1" w:styleId="st">
    <w:name w:val="st"/>
    <w:basedOn w:val="DefaultParagraphFont"/>
    <w:rsid w:val="00711AA5"/>
  </w:style>
  <w:style w:type="character" w:customStyle="1" w:styleId="FootnoteAnchor">
    <w:name w:val="Footnote Anchor"/>
    <w:rsid w:val="00711AA5"/>
    <w:rPr>
      <w:vertAlign w:val="superscript"/>
    </w:rPr>
  </w:style>
  <w:style w:type="character" w:customStyle="1" w:styleId="a">
    <w:name w:val="a"/>
    <w:basedOn w:val="DefaultParagraphFont"/>
    <w:rsid w:val="00711AA5"/>
  </w:style>
  <w:style w:type="character" w:customStyle="1" w:styleId="tartalom">
    <w:name w:val="tartalom"/>
    <w:basedOn w:val="DefaultParagraphFont"/>
    <w:rsid w:val="00711AA5"/>
  </w:style>
  <w:style w:type="character" w:customStyle="1" w:styleId="addmd">
    <w:name w:val="addmd"/>
    <w:basedOn w:val="DefaultParagraphFont"/>
    <w:rsid w:val="00711AA5"/>
  </w:style>
  <w:style w:type="character" w:customStyle="1" w:styleId="SaetakChar">
    <w:name w:val="Sažetak Char"/>
    <w:basedOn w:val="DefaultParagraphFont"/>
    <w:rsid w:val="00711AA5"/>
    <w:rPr>
      <w:rFonts w:ascii="A Plantin" w:hAnsi="A Plantin" w:cs="Arial" w:hint="default"/>
      <w:bCs/>
      <w:kern w:val="32"/>
      <w:sz w:val="16"/>
      <w:szCs w:val="16"/>
      <w:lang w:val="hr-HR" w:eastAsia="hr-HR" w:bidi="ar-SA"/>
    </w:rPr>
  </w:style>
  <w:style w:type="character" w:customStyle="1" w:styleId="TickBox">
    <w:name w:val="TickBox"/>
    <w:basedOn w:val="DefaultParagraphFont"/>
    <w:rsid w:val="00711AA5"/>
  </w:style>
  <w:style w:type="character" w:customStyle="1" w:styleId="txtdisabled1">
    <w:name w:val="txtdisabled1"/>
    <w:basedOn w:val="DefaultParagraphFont"/>
    <w:rsid w:val="00711AA5"/>
    <w:rPr>
      <w:b/>
      <w:bCs/>
      <w:color w:val="808080"/>
    </w:rPr>
  </w:style>
  <w:style w:type="character" w:customStyle="1" w:styleId="spelle">
    <w:name w:val="spelle"/>
    <w:basedOn w:val="DefaultParagraphFont"/>
    <w:rsid w:val="00711AA5"/>
  </w:style>
  <w:style w:type="character" w:customStyle="1" w:styleId="highlightedsearchterm">
    <w:name w:val="highlightedsearchterm"/>
    <w:basedOn w:val="DefaultParagraphFont"/>
    <w:rsid w:val="00711AA5"/>
  </w:style>
  <w:style w:type="character" w:customStyle="1" w:styleId="program">
    <w:name w:val="program"/>
    <w:basedOn w:val="DefaultParagraphFont"/>
    <w:rsid w:val="00711AA5"/>
  </w:style>
  <w:style w:type="character" w:customStyle="1" w:styleId="CharChar2">
    <w:name w:val="Char Char2"/>
    <w:rsid w:val="00711AA5"/>
    <w:rPr>
      <w:rFonts w:ascii="Calibri" w:hAnsi="Calibri" w:cs="Calibri" w:hint="default"/>
      <w:lang w:val="en-US" w:eastAsia="ar-SA" w:bidi="ar-SA"/>
    </w:rPr>
  </w:style>
  <w:style w:type="character" w:customStyle="1" w:styleId="CharChar6">
    <w:name w:val="Char Char6"/>
    <w:rsid w:val="00711AA5"/>
    <w:rPr>
      <w:rFonts w:ascii="Cambria" w:hAnsi="Cambria" w:hint="default"/>
      <w:i/>
      <w:iCs/>
      <w:color w:val="404040"/>
      <w:lang w:val="x-none" w:eastAsia="ar-SA" w:bidi="ar-SA"/>
    </w:rPr>
  </w:style>
  <w:style w:type="character" w:customStyle="1" w:styleId="i3">
    <w:name w:val="i3"/>
    <w:basedOn w:val="DefaultParagraphFont"/>
    <w:rsid w:val="00711AA5"/>
    <w:rPr>
      <w:i/>
      <w:iCs/>
    </w:rPr>
  </w:style>
  <w:style w:type="character" w:customStyle="1" w:styleId="editsection">
    <w:name w:val="editsection"/>
    <w:basedOn w:val="DefaultParagraphFont"/>
    <w:rsid w:val="00711AA5"/>
  </w:style>
  <w:style w:type="character" w:customStyle="1" w:styleId="normal90">
    <w:name w:val="normal90"/>
    <w:basedOn w:val="DefaultParagraphFont"/>
    <w:rsid w:val="00711AA5"/>
  </w:style>
  <w:style w:type="character" w:customStyle="1" w:styleId="Strong1">
    <w:name w:val="Strong1"/>
    <w:basedOn w:val="DefaultParagraphFont"/>
    <w:rsid w:val="00711AA5"/>
    <w:rPr>
      <w:rFonts w:ascii="Times New Roman" w:hAnsi="Times New Roman" w:cs="Times New Roman" w:hint="default"/>
      <w:b/>
      <w:bCs w:val="0"/>
    </w:rPr>
  </w:style>
  <w:style w:type="character" w:customStyle="1" w:styleId="HTMLTypewriter2">
    <w:name w:val="HTML Typewriter2"/>
    <w:uiPriority w:val="99"/>
    <w:rsid w:val="00711AA5"/>
    <w:rPr>
      <w:rFonts w:ascii="Courier New" w:hAnsi="Courier New" w:cs="Courier New" w:hint="default"/>
      <w:sz w:val="20"/>
    </w:rPr>
  </w:style>
  <w:style w:type="character" w:customStyle="1" w:styleId="Teletype">
    <w:name w:val="Teletype"/>
    <w:uiPriority w:val="99"/>
    <w:rsid w:val="00711AA5"/>
    <w:rPr>
      <w:rFonts w:ascii="DejaVu Sans Mono" w:hAnsi="DejaVu Sans Mono" w:hint="default"/>
    </w:rPr>
  </w:style>
  <w:style w:type="character" w:customStyle="1" w:styleId="bkzvjezdica1">
    <w:name w:val="bkzvjezdica1"/>
    <w:basedOn w:val="DefaultParagraphFont"/>
    <w:rsid w:val="00711AA5"/>
    <w:rPr>
      <w:color w:val="FF0000"/>
    </w:rPr>
  </w:style>
  <w:style w:type="character" w:customStyle="1" w:styleId="title11">
    <w:name w:val="title11"/>
    <w:basedOn w:val="DefaultParagraphFont"/>
    <w:rsid w:val="00711AA5"/>
    <w:rPr>
      <w:rFonts w:ascii="Arial" w:hAnsi="Arial" w:cs="Arial" w:hint="default"/>
      <w:b/>
      <w:bCs/>
      <w:color w:val="486AA8"/>
      <w:sz w:val="18"/>
      <w:szCs w:val="18"/>
    </w:rPr>
  </w:style>
  <w:style w:type="character" w:customStyle="1" w:styleId="hps">
    <w:name w:val="hps"/>
    <w:rsid w:val="00711AA5"/>
  </w:style>
  <w:style w:type="character" w:customStyle="1" w:styleId="atn">
    <w:name w:val="atn"/>
    <w:rsid w:val="00711AA5"/>
  </w:style>
  <w:style w:type="character" w:customStyle="1" w:styleId="Title2">
    <w:name w:val="Title2"/>
    <w:rsid w:val="00711AA5"/>
  </w:style>
  <w:style w:type="character" w:customStyle="1" w:styleId="databold">
    <w:name w:val="data_bold"/>
    <w:rsid w:val="00711AA5"/>
  </w:style>
  <w:style w:type="character" w:customStyle="1" w:styleId="hit">
    <w:name w:val="hit"/>
    <w:rsid w:val="00711AA5"/>
  </w:style>
  <w:style w:type="character" w:customStyle="1" w:styleId="viewabstract1text">
    <w:name w:val="viewabstract1_text"/>
    <w:rsid w:val="00711AA5"/>
  </w:style>
  <w:style w:type="character" w:customStyle="1" w:styleId="viewabstract2text">
    <w:name w:val="viewabstract2_text"/>
    <w:rsid w:val="00711AA5"/>
  </w:style>
  <w:style w:type="character" w:customStyle="1" w:styleId="viewabstract3text">
    <w:name w:val="viewabstract3_text"/>
    <w:rsid w:val="00711AA5"/>
  </w:style>
  <w:style w:type="character" w:customStyle="1" w:styleId="TitleChar1">
    <w:name w:val="Title Char1"/>
    <w:rsid w:val="00711AA5"/>
    <w:rPr>
      <w:rFonts w:ascii="Times New Roman" w:eastAsia="Times New Roman" w:hAnsi="Times New Roman" w:cs="Times New Roman" w:hint="default"/>
      <w:b/>
      <w:bCs/>
      <w:sz w:val="28"/>
    </w:rPr>
  </w:style>
  <w:style w:type="character" w:customStyle="1" w:styleId="bold">
    <w:name w:val="bold"/>
    <w:basedOn w:val="DefaultParagraphFont"/>
    <w:rsid w:val="00711AA5"/>
  </w:style>
  <w:style w:type="character" w:customStyle="1" w:styleId="Absatz-Standardschriftart">
    <w:name w:val="Absatz-Standardschriftart"/>
    <w:rsid w:val="00711AA5"/>
  </w:style>
  <w:style w:type="character" w:customStyle="1" w:styleId="WW8Num2z0">
    <w:name w:val="WW8Num2z0"/>
    <w:rsid w:val="00711AA5"/>
    <w:rPr>
      <w:color w:val="000000"/>
      <w:sz w:val="22"/>
    </w:rPr>
  </w:style>
  <w:style w:type="character" w:customStyle="1" w:styleId="tcorpotesto">
    <w:name w:val="tcorpotesto"/>
    <w:rsid w:val="00711AA5"/>
  </w:style>
  <w:style w:type="character" w:customStyle="1" w:styleId="shorttext">
    <w:name w:val="short_text"/>
    <w:basedOn w:val="DefaultParagraphFont"/>
    <w:rsid w:val="00711AA5"/>
  </w:style>
  <w:style w:type="character" w:customStyle="1" w:styleId="ListLabel1">
    <w:name w:val="ListLabel 1"/>
    <w:rsid w:val="00711AA5"/>
    <w:rPr>
      <w:sz w:val="20"/>
    </w:rPr>
  </w:style>
  <w:style w:type="character" w:customStyle="1" w:styleId="txt">
    <w:name w:val="txt"/>
    <w:basedOn w:val="DefaultParagraphFont"/>
    <w:rsid w:val="00711AA5"/>
  </w:style>
  <w:style w:type="character" w:customStyle="1" w:styleId="titles-title">
    <w:name w:val="titles-title"/>
    <w:basedOn w:val="DefaultParagraphFont"/>
    <w:rsid w:val="00711AA5"/>
  </w:style>
  <w:style w:type="character" w:customStyle="1" w:styleId="titles-source">
    <w:name w:val="titles-source"/>
    <w:basedOn w:val="DefaultParagraphFont"/>
    <w:rsid w:val="00711AA5"/>
  </w:style>
  <w:style w:type="character" w:customStyle="1" w:styleId="Title3">
    <w:name w:val="Title3"/>
    <w:rsid w:val="00711AA5"/>
  </w:style>
  <w:style w:type="character" w:customStyle="1" w:styleId="Hyperlink1">
    <w:name w:val="Hyperlink1"/>
    <w:uiPriority w:val="99"/>
    <w:rsid w:val="00711AA5"/>
    <w:rPr>
      <w:color w:val="002FEF"/>
      <w:sz w:val="20"/>
      <w:u w:val="single"/>
    </w:rPr>
  </w:style>
  <w:style w:type="character" w:customStyle="1" w:styleId="EmphasisA">
    <w:name w:val="Emphasis A"/>
    <w:rsid w:val="00711AA5"/>
    <w:rPr>
      <w:rFonts w:ascii="Lucida Grande" w:eastAsia="ヒラギノ角ゴ Pro W3" w:hAnsi="Lucida Grande" w:hint="default"/>
      <w:b w:val="0"/>
      <w:bCs w:val="0"/>
      <w:i w:val="0"/>
      <w:iCs w:val="0"/>
      <w:color w:val="000000"/>
      <w:sz w:val="20"/>
    </w:rPr>
  </w:style>
  <w:style w:type="character" w:customStyle="1" w:styleId="publikacijanaslov">
    <w:name w:val="publikacija_naslov"/>
    <w:rsid w:val="00711AA5"/>
    <w:rPr>
      <w:color w:val="000000"/>
      <w:sz w:val="20"/>
    </w:rPr>
  </w:style>
  <w:style w:type="character" w:customStyle="1" w:styleId="longtext">
    <w:name w:val="long_text"/>
    <w:basedOn w:val="DefaultParagraphFont"/>
    <w:uiPriority w:val="99"/>
    <w:rsid w:val="00711AA5"/>
    <w:rPr>
      <w:rFonts w:ascii="Times New Roman" w:hAnsi="Times New Roman" w:cs="Times New Roman" w:hint="default"/>
    </w:rPr>
  </w:style>
  <w:style w:type="character" w:customStyle="1" w:styleId="WW8Num3z0">
    <w:name w:val="WW8Num3z0"/>
    <w:rsid w:val="00711AA5"/>
    <w:rPr>
      <w:b w:val="0"/>
      <w:bCs w:val="0"/>
    </w:rPr>
  </w:style>
  <w:style w:type="character" w:customStyle="1" w:styleId="WW8Num4z0">
    <w:name w:val="WW8Num4z0"/>
    <w:rsid w:val="00711AA5"/>
    <w:rPr>
      <w:rFonts w:ascii="Wingdings" w:hAnsi="Wingdings" w:hint="default"/>
    </w:rPr>
  </w:style>
  <w:style w:type="character" w:customStyle="1" w:styleId="WW8Num10z0">
    <w:name w:val="WW8Num10z0"/>
    <w:rsid w:val="00711AA5"/>
    <w:rPr>
      <w:b w:val="0"/>
      <w:bCs w:val="0"/>
    </w:rPr>
  </w:style>
  <w:style w:type="character" w:customStyle="1" w:styleId="WW8Num12z0">
    <w:name w:val="WW8Num12z0"/>
    <w:rsid w:val="00711AA5"/>
    <w:rPr>
      <w:b w:val="0"/>
      <w:bCs w:val="0"/>
    </w:rPr>
  </w:style>
  <w:style w:type="character" w:customStyle="1" w:styleId="WW8Num14z0">
    <w:name w:val="WW8Num14z0"/>
    <w:rsid w:val="00711AA5"/>
    <w:rPr>
      <w:rFonts w:ascii="Symbol" w:hAnsi="Symbol" w:hint="default"/>
      <w:color w:val="auto"/>
    </w:rPr>
  </w:style>
  <w:style w:type="character" w:customStyle="1" w:styleId="WW8Num14z1">
    <w:name w:val="WW8Num14z1"/>
    <w:rsid w:val="00711AA5"/>
    <w:rPr>
      <w:rFonts w:ascii="Courier New" w:hAnsi="Courier New" w:cs="Courier New" w:hint="default"/>
    </w:rPr>
  </w:style>
  <w:style w:type="character" w:customStyle="1" w:styleId="WW8Num14z2">
    <w:name w:val="WW8Num14z2"/>
    <w:rsid w:val="00711AA5"/>
    <w:rPr>
      <w:rFonts w:ascii="Wingdings" w:hAnsi="Wingdings" w:hint="default"/>
    </w:rPr>
  </w:style>
  <w:style w:type="character" w:customStyle="1" w:styleId="WW8Num14z3">
    <w:name w:val="WW8Num14z3"/>
    <w:rsid w:val="00711AA5"/>
    <w:rPr>
      <w:rFonts w:ascii="Symbol" w:hAnsi="Symbol" w:hint="default"/>
    </w:rPr>
  </w:style>
  <w:style w:type="character" w:customStyle="1" w:styleId="WW8Num25z0">
    <w:name w:val="WW8Num25z0"/>
    <w:rsid w:val="00711AA5"/>
    <w:rPr>
      <w:b w:val="0"/>
      <w:bCs w:val="0"/>
      <w:i w:val="0"/>
      <w:iCs w:val="0"/>
    </w:rPr>
  </w:style>
  <w:style w:type="character" w:customStyle="1" w:styleId="WW8Num28z0">
    <w:name w:val="WW8Num28z0"/>
    <w:rsid w:val="00711AA5"/>
    <w:rPr>
      <w:b w:val="0"/>
      <w:bCs w:val="0"/>
      <w:i w:val="0"/>
      <w:iCs w:val="0"/>
    </w:rPr>
  </w:style>
  <w:style w:type="character" w:customStyle="1" w:styleId="WW8Num39z0">
    <w:name w:val="WW8Num39z0"/>
    <w:rsid w:val="00711AA5"/>
    <w:rPr>
      <w:rFonts w:ascii="Wingdings" w:hAnsi="Wingdings" w:hint="default"/>
    </w:rPr>
  </w:style>
  <w:style w:type="character" w:customStyle="1" w:styleId="WW8Num42z0">
    <w:name w:val="WW8Num42z0"/>
    <w:rsid w:val="00711AA5"/>
    <w:rPr>
      <w:b w:val="0"/>
      <w:bCs w:val="0"/>
    </w:rPr>
  </w:style>
  <w:style w:type="character" w:customStyle="1" w:styleId="CharChar12">
    <w:name w:val="Char Char12"/>
    <w:rsid w:val="00711AA5"/>
    <w:rPr>
      <w:b/>
      <w:bCs/>
      <w:color w:val="000000"/>
      <w:sz w:val="30"/>
      <w:szCs w:val="28"/>
      <w:lang w:val="en-US" w:eastAsia="en-US" w:bidi="en-US"/>
    </w:rPr>
  </w:style>
  <w:style w:type="character" w:customStyle="1" w:styleId="CharChar11">
    <w:name w:val="Char Char11"/>
    <w:rsid w:val="00711AA5"/>
    <w:rPr>
      <w:b/>
      <w:bCs/>
      <w:sz w:val="28"/>
      <w:szCs w:val="26"/>
      <w:lang w:val="en-US" w:eastAsia="en-US" w:bidi="en-US"/>
    </w:rPr>
  </w:style>
  <w:style w:type="character" w:customStyle="1" w:styleId="CharChar10">
    <w:name w:val="Char Char10"/>
    <w:rsid w:val="00711AA5"/>
    <w:rPr>
      <w:b/>
      <w:bCs/>
      <w:sz w:val="24"/>
      <w:szCs w:val="22"/>
      <w:lang w:val="en-US" w:eastAsia="en-US" w:bidi="en-US"/>
    </w:rPr>
  </w:style>
  <w:style w:type="character" w:customStyle="1" w:styleId="CharChar9">
    <w:name w:val="Char Char9"/>
    <w:rsid w:val="00711AA5"/>
    <w:rPr>
      <w:b/>
      <w:bCs/>
      <w:i/>
      <w:iCs/>
      <w:sz w:val="24"/>
      <w:szCs w:val="22"/>
      <w:lang w:val="en-US" w:eastAsia="en-US" w:bidi="en-US"/>
    </w:rPr>
  </w:style>
  <w:style w:type="character" w:customStyle="1" w:styleId="CharChar8">
    <w:name w:val="Char Char8"/>
    <w:rsid w:val="00711AA5"/>
    <w:rPr>
      <w:rFonts w:ascii="Cambria" w:hAnsi="Cambria" w:hint="default"/>
      <w:color w:val="243F60"/>
      <w:lang w:val="x-none" w:eastAsia="ar-SA" w:bidi="ar-SA"/>
    </w:rPr>
  </w:style>
  <w:style w:type="character" w:customStyle="1" w:styleId="CharChar7">
    <w:name w:val="Char Char7"/>
    <w:rsid w:val="00711AA5"/>
    <w:rPr>
      <w:rFonts w:ascii="Cambria" w:hAnsi="Cambria" w:hint="default"/>
      <w:i/>
      <w:iCs/>
      <w:color w:val="243F60"/>
      <w:lang w:val="x-none" w:eastAsia="ar-SA" w:bidi="ar-SA"/>
    </w:rPr>
  </w:style>
  <w:style w:type="character" w:customStyle="1" w:styleId="CharChar5">
    <w:name w:val="Char Char5"/>
    <w:rsid w:val="00711AA5"/>
    <w:rPr>
      <w:rFonts w:ascii="Cambria" w:hAnsi="Cambria" w:hint="default"/>
      <w:color w:val="4F81BD"/>
      <w:lang w:val="x-none" w:eastAsia="ar-SA" w:bidi="ar-SA"/>
    </w:rPr>
  </w:style>
  <w:style w:type="character" w:customStyle="1" w:styleId="CharChar4">
    <w:name w:val="Char Char4"/>
    <w:rsid w:val="00711AA5"/>
    <w:rPr>
      <w:rFonts w:ascii="Cambria" w:hAnsi="Cambria" w:hint="default"/>
      <w:i/>
      <w:iCs/>
      <w:color w:val="404040"/>
      <w:lang w:val="x-none" w:eastAsia="ar-SA" w:bidi="ar-SA"/>
    </w:rPr>
  </w:style>
  <w:style w:type="character" w:customStyle="1" w:styleId="CharChar3">
    <w:name w:val="Char Char3"/>
    <w:rsid w:val="00711AA5"/>
    <w:rPr>
      <w:rFonts w:ascii="Courier New" w:hAnsi="Courier New" w:cs="Courier New" w:hint="default"/>
      <w:sz w:val="22"/>
      <w:szCs w:val="22"/>
      <w:lang w:val="x-none" w:eastAsia="en-US" w:bidi="en-US"/>
    </w:rPr>
  </w:style>
  <w:style w:type="character" w:customStyle="1" w:styleId="CharChar1">
    <w:name w:val="Char Char1"/>
    <w:rsid w:val="00711AA5"/>
    <w:rPr>
      <w:rFonts w:ascii="Cambria" w:hAnsi="Cambria" w:hint="default"/>
      <w:color w:val="17365D"/>
      <w:spacing w:val="5"/>
      <w:kern w:val="2"/>
      <w:sz w:val="52"/>
      <w:szCs w:val="52"/>
      <w:lang w:val="x-none" w:eastAsia="ar-SA" w:bidi="ar-SA"/>
    </w:rPr>
  </w:style>
  <w:style w:type="character" w:customStyle="1" w:styleId="CharChar13">
    <w:name w:val="Char Char13"/>
    <w:rsid w:val="00711AA5"/>
    <w:rPr>
      <w:rFonts w:ascii="Cambria" w:hAnsi="Cambria" w:hint="default"/>
      <w:i/>
      <w:iCs/>
      <w:color w:val="4F81BD"/>
      <w:spacing w:val="15"/>
      <w:sz w:val="24"/>
      <w:szCs w:val="24"/>
      <w:lang w:val="x-none" w:eastAsia="ar-SA" w:bidi="ar-SA"/>
    </w:rPr>
  </w:style>
  <w:style w:type="character" w:customStyle="1" w:styleId="PlainTextChar1">
    <w:name w:val="Plain Text Char1"/>
    <w:basedOn w:val="DefaultParagraphFont"/>
    <w:rsid w:val="00711AA5"/>
    <w:rPr>
      <w:rFonts w:ascii="Courier New" w:hAnsi="Courier New" w:cs="Courier New" w:hint="default"/>
      <w:sz w:val="22"/>
      <w:szCs w:val="22"/>
      <w:lang w:val="x-none" w:eastAsia="en-US" w:bidi="en-US"/>
    </w:rPr>
  </w:style>
  <w:style w:type="character" w:customStyle="1" w:styleId="QuoteChar1">
    <w:name w:val="Quote Char1"/>
    <w:basedOn w:val="DefaultParagraphFont"/>
    <w:rsid w:val="00711AA5"/>
    <w:rPr>
      <w:i/>
      <w:iCs/>
      <w:color w:val="000000"/>
      <w:lang w:val="x-none" w:eastAsia="ar-SA"/>
    </w:rPr>
  </w:style>
  <w:style w:type="character" w:customStyle="1" w:styleId="IntenseQuoteChar1">
    <w:name w:val="Intense Quote Char1"/>
    <w:basedOn w:val="DefaultParagraphFont"/>
    <w:rsid w:val="00711AA5"/>
    <w:rPr>
      <w:b/>
      <w:bCs/>
      <w:i/>
      <w:iCs/>
      <w:color w:val="4F81BD"/>
      <w:lang w:val="x-none" w:eastAsia="ar-SA"/>
    </w:rPr>
  </w:style>
  <w:style w:type="character" w:customStyle="1" w:styleId="apple-style-span">
    <w:name w:val="apple-style-span"/>
    <w:rsid w:val="00711AA5"/>
  </w:style>
  <w:style w:type="character" w:customStyle="1" w:styleId="Heading1Char1">
    <w:name w:val="Heading 1 Char1"/>
    <w:basedOn w:val="DefaultParagraphFont"/>
    <w:uiPriority w:val="9"/>
    <w:rsid w:val="00711AA5"/>
    <w:rPr>
      <w:rFonts w:ascii="Calibri Light" w:eastAsia="Times New Roman" w:hAnsi="Calibri Light" w:cs="Times New Roman" w:hint="default"/>
      <w:color w:val="2E74B5" w:themeColor="accent1" w:themeShade="BF"/>
      <w:sz w:val="32"/>
      <w:szCs w:val="32"/>
      <w:lang w:val="en-US" w:eastAsia="hr-HR"/>
    </w:rPr>
  </w:style>
  <w:style w:type="character" w:customStyle="1" w:styleId="HeaderChar1">
    <w:name w:val="Header Char1"/>
    <w:basedOn w:val="DefaultParagraphFont"/>
    <w:uiPriority w:val="99"/>
    <w:semiHidden/>
    <w:rsid w:val="00711AA5"/>
    <w:rPr>
      <w:rFonts w:ascii="Times New Roman" w:eastAsia="Times New Roman" w:hAnsi="Times New Roman" w:cs="Times New Roman" w:hint="default"/>
      <w:sz w:val="24"/>
      <w:szCs w:val="24"/>
      <w:lang w:val="en-US" w:eastAsia="hr-HR"/>
    </w:rPr>
  </w:style>
  <w:style w:type="character" w:customStyle="1" w:styleId="FooterChar1">
    <w:name w:val="Footer Char1"/>
    <w:basedOn w:val="DefaultParagraphFont"/>
    <w:uiPriority w:val="99"/>
    <w:semiHidden/>
    <w:rsid w:val="00711AA5"/>
    <w:rPr>
      <w:rFonts w:ascii="Times New Roman" w:eastAsia="Times New Roman" w:hAnsi="Times New Roman" w:cs="Times New Roman" w:hint="default"/>
      <w:sz w:val="24"/>
      <w:szCs w:val="24"/>
      <w:lang w:val="en-US" w:eastAsia="hr-HR"/>
    </w:rPr>
  </w:style>
  <w:style w:type="table" w:styleId="TableGrid">
    <w:name w:val="Table Grid"/>
    <w:basedOn w:val="TableNormal"/>
    <w:rsid w:val="00711A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11AA5"/>
    <w:pPr>
      <w:spacing w:after="0" w:line="240" w:lineRule="auto"/>
    </w:pPr>
    <w:rPr>
      <w:rFonts w:ascii="Calibri" w:eastAsia="MS Mincho" w:hAnsi="Calibri" w:cs="Times New Roman"/>
      <w:lang w:val="sl-SI" w:eastAsia="ja-JP"/>
    </w:rPr>
    <w:tblPr>
      <w:tblCellMar>
        <w:top w:w="0" w:type="dxa"/>
        <w:left w:w="0" w:type="dxa"/>
        <w:bottom w:w="0" w:type="dxa"/>
        <w:right w:w="0" w:type="dxa"/>
      </w:tblCellMar>
    </w:tblPr>
  </w:style>
  <w:style w:type="table" w:customStyle="1" w:styleId="TableGrid1">
    <w:name w:val="Table Grid1"/>
    <w:basedOn w:val="TableNormal"/>
    <w:uiPriority w:val="59"/>
    <w:rsid w:val="00711A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711A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711AA5"/>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711AA5"/>
    <w:pPr>
      <w:spacing w:after="0" w:line="240" w:lineRule="auto"/>
      <w:ind w:left="737" w:hanging="737"/>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1AA5"/>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711AA5"/>
    <w:pPr>
      <w:spacing w:after="0" w:line="240" w:lineRule="auto"/>
    </w:pPr>
    <w:rPr>
      <w:rFonts w:ascii="Calibri" w:eastAsia="MS Mincho" w:hAnsi="Calibri" w:cs="Times New Roman"/>
      <w:lang w:val="sl-SI" w:eastAsia="ja-JP"/>
    </w:rPr>
    <w:tblPr>
      <w:tblCellMar>
        <w:top w:w="0" w:type="dxa"/>
        <w:left w:w="0" w:type="dxa"/>
        <w:bottom w:w="0" w:type="dxa"/>
        <w:right w:w="0" w:type="dxa"/>
      </w:tblCellMar>
    </w:tblPr>
  </w:style>
  <w:style w:type="table" w:customStyle="1" w:styleId="TableGrid4">
    <w:name w:val="Table Grid4"/>
    <w:basedOn w:val="TableNormal"/>
    <w:uiPriority w:val="59"/>
    <w:rsid w:val="00711A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1AA5"/>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711AA5"/>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711AA5"/>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1AA5"/>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bibl"/>
    <w:next w:val="Normal"/>
    <w:autoRedefine/>
    <w:unhideWhenUsed/>
    <w:qFormat/>
    <w:rsid w:val="00711AA5"/>
  </w:style>
  <w:style w:type="numbering" w:customStyle="1" w:styleId="Style5">
    <w:name w:val="Style5"/>
    <w:uiPriority w:val="99"/>
    <w:rsid w:val="00711AA5"/>
    <w:pPr>
      <w:numPr>
        <w:numId w:val="6"/>
      </w:numPr>
    </w:pPr>
  </w:style>
  <w:style w:type="numbering" w:customStyle="1" w:styleId="Style7">
    <w:name w:val="Style7"/>
    <w:uiPriority w:val="99"/>
    <w:rsid w:val="00711AA5"/>
    <w:pPr>
      <w:numPr>
        <w:numId w:val="7"/>
      </w:numPr>
    </w:pPr>
  </w:style>
  <w:style w:type="numbering" w:customStyle="1" w:styleId="Style3">
    <w:name w:val="Style3"/>
    <w:uiPriority w:val="99"/>
    <w:rsid w:val="00711AA5"/>
    <w:pPr>
      <w:numPr>
        <w:numId w:val="8"/>
      </w:numPr>
    </w:pPr>
  </w:style>
  <w:style w:type="numbering" w:customStyle="1" w:styleId="Style2">
    <w:name w:val="Style2"/>
    <w:uiPriority w:val="99"/>
    <w:rsid w:val="00711AA5"/>
    <w:pPr>
      <w:numPr>
        <w:numId w:val="9"/>
      </w:numPr>
    </w:pPr>
  </w:style>
  <w:style w:type="numbering" w:customStyle="1" w:styleId="Style4">
    <w:name w:val="Style4"/>
    <w:uiPriority w:val="99"/>
    <w:rsid w:val="00711AA5"/>
    <w:pPr>
      <w:numPr>
        <w:numId w:val="10"/>
      </w:numPr>
    </w:pPr>
  </w:style>
  <w:style w:type="numbering" w:customStyle="1" w:styleId="Style6">
    <w:name w:val="Style6"/>
    <w:uiPriority w:val="99"/>
    <w:rsid w:val="00711AA5"/>
    <w:pPr>
      <w:numPr>
        <w:numId w:val="11"/>
      </w:numPr>
    </w:pPr>
  </w:style>
  <w:style w:type="numbering" w:customStyle="1" w:styleId="NoList11">
    <w:name w:val="No List11"/>
    <w:next w:val="NoList"/>
    <w:uiPriority w:val="99"/>
    <w:semiHidden/>
    <w:unhideWhenUsed/>
    <w:rsid w:val="00711AA5"/>
  </w:style>
  <w:style w:type="numbering" w:customStyle="1" w:styleId="NoList111">
    <w:name w:val="No List111"/>
    <w:next w:val="NoList"/>
    <w:uiPriority w:val="99"/>
    <w:semiHidden/>
    <w:unhideWhenUsed/>
    <w:rsid w:val="00711AA5"/>
  </w:style>
  <w:style w:type="paragraph" w:styleId="BodyText0">
    <w:name w:val="Body Text"/>
    <w:aliases w:val=" uvlaka 3"/>
    <w:basedOn w:val="Normal"/>
    <w:link w:val="BodyTextChar"/>
    <w:unhideWhenUsed/>
    <w:rsid w:val="00711AA5"/>
    <w:pPr>
      <w:spacing w:after="120" w:line="240" w:lineRule="auto"/>
    </w:pPr>
    <w:rPr>
      <w:rFonts w:ascii="Bookman Old Style" w:eastAsia="Times New Roman" w:hAnsi="Bookman Old Style" w:cs="Times New Roman"/>
      <w:szCs w:val="20"/>
      <w:lang w:eastAsia="hr-HR"/>
    </w:rPr>
  </w:style>
  <w:style w:type="character" w:customStyle="1" w:styleId="BodyTextChar2">
    <w:name w:val="Body Text Char2"/>
    <w:basedOn w:val="DefaultParagraphFont"/>
    <w:uiPriority w:val="99"/>
    <w:semiHidden/>
    <w:rsid w:val="00711AA5"/>
  </w:style>
  <w:style w:type="numbering" w:customStyle="1" w:styleId="NoList1111">
    <w:name w:val="No List1111"/>
    <w:next w:val="NoList"/>
    <w:uiPriority w:val="99"/>
    <w:semiHidden/>
    <w:unhideWhenUsed/>
    <w:rsid w:val="00711AA5"/>
  </w:style>
  <w:style w:type="numbering" w:customStyle="1" w:styleId="NoList11111">
    <w:name w:val="No List11111"/>
    <w:next w:val="NoList"/>
    <w:uiPriority w:val="99"/>
    <w:semiHidden/>
    <w:unhideWhenUsed/>
    <w:rsid w:val="00711AA5"/>
  </w:style>
  <w:style w:type="character" w:styleId="Strong">
    <w:name w:val="Strong"/>
    <w:basedOn w:val="DefaultParagraphFont"/>
    <w:uiPriority w:val="22"/>
    <w:qFormat/>
    <w:rsid w:val="00711AA5"/>
    <w:rPr>
      <w:b/>
      <w:bCs/>
    </w:rPr>
  </w:style>
  <w:style w:type="character" w:styleId="Emphasis">
    <w:name w:val="Emphasis"/>
    <w:basedOn w:val="DefaultParagraphFont"/>
    <w:uiPriority w:val="20"/>
    <w:qFormat/>
    <w:rsid w:val="00711AA5"/>
    <w:rPr>
      <w:i/>
      <w:iCs/>
    </w:rPr>
  </w:style>
  <w:style w:type="numbering" w:customStyle="1" w:styleId="NoList2">
    <w:name w:val="No List2"/>
    <w:next w:val="NoList"/>
    <w:uiPriority w:val="99"/>
    <w:semiHidden/>
    <w:unhideWhenUsed/>
    <w:rsid w:val="00711AA5"/>
  </w:style>
  <w:style w:type="numbering" w:customStyle="1" w:styleId="NoList3">
    <w:name w:val="No List3"/>
    <w:next w:val="NoList"/>
    <w:uiPriority w:val="99"/>
    <w:semiHidden/>
    <w:unhideWhenUsed/>
    <w:rsid w:val="00711AA5"/>
  </w:style>
  <w:style w:type="numbering" w:customStyle="1" w:styleId="NoList4">
    <w:name w:val="No List4"/>
    <w:next w:val="NoList"/>
    <w:uiPriority w:val="99"/>
    <w:semiHidden/>
    <w:unhideWhenUsed/>
    <w:rsid w:val="00711AA5"/>
  </w:style>
  <w:style w:type="table" w:customStyle="1" w:styleId="TableGrid20">
    <w:name w:val="TableGrid2"/>
    <w:rsid w:val="00711AA5"/>
    <w:pPr>
      <w:spacing w:after="0" w:line="240" w:lineRule="auto"/>
    </w:pPr>
    <w:rPr>
      <w:rFonts w:eastAsia="MS Mincho"/>
      <w:lang w:val="sl-SI" w:eastAsia="ja-JP"/>
    </w:rPr>
    <w:tblPr>
      <w:tblCellMar>
        <w:top w:w="0" w:type="dxa"/>
        <w:left w:w="0" w:type="dxa"/>
        <w:bottom w:w="0" w:type="dxa"/>
        <w:right w:w="0" w:type="dxa"/>
      </w:tblCellMar>
    </w:tblPr>
  </w:style>
  <w:style w:type="numbering" w:customStyle="1" w:styleId="NoList5">
    <w:name w:val="No List5"/>
    <w:next w:val="NoList"/>
    <w:uiPriority w:val="99"/>
    <w:semiHidden/>
    <w:unhideWhenUsed/>
    <w:rsid w:val="00711AA5"/>
  </w:style>
  <w:style w:type="character" w:styleId="PageNumber">
    <w:name w:val="page number"/>
    <w:basedOn w:val="DefaultParagraphFont"/>
    <w:rsid w:val="00711AA5"/>
  </w:style>
  <w:style w:type="numbering" w:customStyle="1" w:styleId="NoList6">
    <w:name w:val="No List6"/>
    <w:next w:val="NoList"/>
    <w:uiPriority w:val="99"/>
    <w:semiHidden/>
    <w:unhideWhenUsed/>
    <w:rsid w:val="00711AA5"/>
  </w:style>
  <w:style w:type="numbering" w:customStyle="1" w:styleId="NoList7">
    <w:name w:val="No List7"/>
    <w:next w:val="NoList"/>
    <w:uiPriority w:val="99"/>
    <w:semiHidden/>
    <w:unhideWhenUsed/>
    <w:rsid w:val="00711AA5"/>
  </w:style>
  <w:style w:type="numbering" w:customStyle="1" w:styleId="NoList8">
    <w:name w:val="No List8"/>
    <w:next w:val="NoList"/>
    <w:uiPriority w:val="99"/>
    <w:semiHidden/>
    <w:unhideWhenUsed/>
    <w:rsid w:val="00711AA5"/>
  </w:style>
  <w:style w:type="numbering" w:customStyle="1" w:styleId="NoList9">
    <w:name w:val="No List9"/>
    <w:next w:val="NoList"/>
    <w:uiPriority w:val="99"/>
    <w:semiHidden/>
    <w:unhideWhenUsed/>
    <w:rsid w:val="00711AA5"/>
  </w:style>
  <w:style w:type="numbering" w:customStyle="1" w:styleId="NoList10">
    <w:name w:val="No List10"/>
    <w:next w:val="NoList"/>
    <w:uiPriority w:val="99"/>
    <w:semiHidden/>
    <w:unhideWhenUsed/>
    <w:rsid w:val="00711AA5"/>
  </w:style>
  <w:style w:type="numbering" w:customStyle="1" w:styleId="NoList12">
    <w:name w:val="No List12"/>
    <w:next w:val="NoList"/>
    <w:uiPriority w:val="99"/>
    <w:semiHidden/>
    <w:unhideWhenUsed/>
    <w:rsid w:val="00711AA5"/>
  </w:style>
  <w:style w:type="numbering" w:customStyle="1" w:styleId="NoList21">
    <w:name w:val="No List21"/>
    <w:next w:val="NoList"/>
    <w:uiPriority w:val="99"/>
    <w:semiHidden/>
    <w:unhideWhenUsed/>
    <w:rsid w:val="00711AA5"/>
  </w:style>
  <w:style w:type="numbering" w:customStyle="1" w:styleId="NoList31">
    <w:name w:val="No List31"/>
    <w:next w:val="NoList"/>
    <w:semiHidden/>
    <w:unhideWhenUsed/>
    <w:rsid w:val="00711AA5"/>
  </w:style>
  <w:style w:type="numbering" w:customStyle="1" w:styleId="NoList41">
    <w:name w:val="No List41"/>
    <w:next w:val="NoList"/>
    <w:uiPriority w:val="99"/>
    <w:semiHidden/>
    <w:unhideWhenUsed/>
    <w:rsid w:val="00711AA5"/>
  </w:style>
  <w:style w:type="numbering" w:customStyle="1" w:styleId="NoList51">
    <w:name w:val="No List51"/>
    <w:next w:val="NoList"/>
    <w:uiPriority w:val="99"/>
    <w:semiHidden/>
    <w:unhideWhenUsed/>
    <w:rsid w:val="00711AA5"/>
  </w:style>
  <w:style w:type="table" w:customStyle="1" w:styleId="TableGrid211">
    <w:name w:val="Table Grid211"/>
    <w:basedOn w:val="TableNormal"/>
    <w:next w:val="TableGrid"/>
    <w:uiPriority w:val="59"/>
    <w:rsid w:val="00711AA5"/>
    <w:pPr>
      <w:spacing w:after="0" w:line="240" w:lineRule="auto"/>
      <w:ind w:left="737" w:hanging="737"/>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711AA5"/>
  </w:style>
  <w:style w:type="numbering" w:customStyle="1" w:styleId="NoList71">
    <w:name w:val="No List71"/>
    <w:next w:val="NoList"/>
    <w:uiPriority w:val="99"/>
    <w:semiHidden/>
    <w:unhideWhenUsed/>
    <w:rsid w:val="00711AA5"/>
  </w:style>
  <w:style w:type="numbering" w:customStyle="1" w:styleId="NoList81">
    <w:name w:val="No List81"/>
    <w:next w:val="NoList"/>
    <w:uiPriority w:val="99"/>
    <w:semiHidden/>
    <w:unhideWhenUsed/>
    <w:rsid w:val="00711AA5"/>
  </w:style>
  <w:style w:type="numbering" w:customStyle="1" w:styleId="NoList91">
    <w:name w:val="No List91"/>
    <w:next w:val="NoList"/>
    <w:uiPriority w:val="99"/>
    <w:semiHidden/>
    <w:unhideWhenUsed/>
    <w:rsid w:val="00711AA5"/>
  </w:style>
  <w:style w:type="numbering" w:customStyle="1" w:styleId="NoList101">
    <w:name w:val="No List101"/>
    <w:next w:val="NoList"/>
    <w:uiPriority w:val="99"/>
    <w:semiHidden/>
    <w:unhideWhenUsed/>
    <w:rsid w:val="00711AA5"/>
  </w:style>
  <w:style w:type="table" w:customStyle="1" w:styleId="TableGrid110">
    <w:name w:val="TableGrid11"/>
    <w:rsid w:val="00711AA5"/>
    <w:pPr>
      <w:spacing w:after="0" w:line="240" w:lineRule="auto"/>
    </w:pPr>
    <w:rPr>
      <w:rFonts w:eastAsia="MS Mincho"/>
      <w:lang w:val="sl-SI" w:eastAsia="ja-JP"/>
    </w:rPr>
    <w:tblPr>
      <w:tblCellMar>
        <w:top w:w="0" w:type="dxa"/>
        <w:left w:w="0" w:type="dxa"/>
        <w:bottom w:w="0" w:type="dxa"/>
        <w:right w:w="0" w:type="dxa"/>
      </w:tblCellMar>
    </w:tblPr>
  </w:style>
  <w:style w:type="numbering" w:customStyle="1" w:styleId="NoList112">
    <w:name w:val="No List112"/>
    <w:next w:val="NoList"/>
    <w:uiPriority w:val="99"/>
    <w:semiHidden/>
    <w:unhideWhenUsed/>
    <w:rsid w:val="00711AA5"/>
  </w:style>
  <w:style w:type="numbering" w:customStyle="1" w:styleId="NoList121">
    <w:name w:val="No List121"/>
    <w:next w:val="NoList"/>
    <w:uiPriority w:val="99"/>
    <w:semiHidden/>
    <w:unhideWhenUsed/>
    <w:rsid w:val="00711AA5"/>
  </w:style>
  <w:style w:type="numbering" w:customStyle="1" w:styleId="NoList13">
    <w:name w:val="No List13"/>
    <w:next w:val="NoList"/>
    <w:semiHidden/>
    <w:rsid w:val="00711AA5"/>
  </w:style>
  <w:style w:type="numbering" w:customStyle="1" w:styleId="NoList14">
    <w:name w:val="No List14"/>
    <w:next w:val="NoList"/>
    <w:semiHidden/>
    <w:unhideWhenUsed/>
    <w:rsid w:val="00711AA5"/>
  </w:style>
  <w:style w:type="numbering" w:customStyle="1" w:styleId="NoList15">
    <w:name w:val="No List15"/>
    <w:next w:val="NoList"/>
    <w:uiPriority w:val="99"/>
    <w:semiHidden/>
    <w:unhideWhenUsed/>
    <w:rsid w:val="00711AA5"/>
  </w:style>
  <w:style w:type="numbering" w:customStyle="1" w:styleId="NoList16">
    <w:name w:val="No List16"/>
    <w:next w:val="NoList"/>
    <w:uiPriority w:val="99"/>
    <w:semiHidden/>
    <w:unhideWhenUsed/>
    <w:rsid w:val="00711AA5"/>
  </w:style>
  <w:style w:type="numbering" w:customStyle="1" w:styleId="NoList17">
    <w:name w:val="No List17"/>
    <w:next w:val="NoList"/>
    <w:semiHidden/>
    <w:unhideWhenUsed/>
    <w:rsid w:val="00711AA5"/>
  </w:style>
  <w:style w:type="numbering" w:customStyle="1" w:styleId="NoList18">
    <w:name w:val="No List18"/>
    <w:next w:val="NoList"/>
    <w:uiPriority w:val="99"/>
    <w:semiHidden/>
    <w:unhideWhenUsed/>
    <w:rsid w:val="00711AA5"/>
  </w:style>
  <w:style w:type="numbering" w:customStyle="1" w:styleId="NoList19">
    <w:name w:val="No List19"/>
    <w:next w:val="NoList"/>
    <w:uiPriority w:val="99"/>
    <w:semiHidden/>
    <w:unhideWhenUsed/>
    <w:rsid w:val="00711AA5"/>
  </w:style>
  <w:style w:type="numbering" w:customStyle="1" w:styleId="NoList20">
    <w:name w:val="No List20"/>
    <w:next w:val="NoList"/>
    <w:semiHidden/>
    <w:unhideWhenUsed/>
    <w:rsid w:val="00711AA5"/>
  </w:style>
  <w:style w:type="numbering" w:customStyle="1" w:styleId="NoList211">
    <w:name w:val="No List211"/>
    <w:next w:val="NoList"/>
    <w:semiHidden/>
    <w:unhideWhenUsed/>
    <w:rsid w:val="00711AA5"/>
  </w:style>
  <w:style w:type="numbering" w:customStyle="1" w:styleId="NoList22">
    <w:name w:val="No List22"/>
    <w:next w:val="NoList"/>
    <w:uiPriority w:val="99"/>
    <w:semiHidden/>
    <w:unhideWhenUsed/>
    <w:rsid w:val="00711AA5"/>
  </w:style>
  <w:style w:type="numbering" w:customStyle="1" w:styleId="NoList23">
    <w:name w:val="No List23"/>
    <w:next w:val="NoList"/>
    <w:uiPriority w:val="99"/>
    <w:semiHidden/>
    <w:unhideWhenUsed/>
    <w:rsid w:val="00711AA5"/>
  </w:style>
  <w:style w:type="numbering" w:customStyle="1" w:styleId="Style21">
    <w:name w:val="Style21"/>
    <w:uiPriority w:val="99"/>
    <w:rsid w:val="00711AA5"/>
    <w:pPr>
      <w:numPr>
        <w:numId w:val="12"/>
      </w:numPr>
    </w:pPr>
  </w:style>
  <w:style w:type="numbering" w:customStyle="1" w:styleId="Style31">
    <w:name w:val="Style31"/>
    <w:uiPriority w:val="99"/>
    <w:rsid w:val="00711AA5"/>
    <w:pPr>
      <w:numPr>
        <w:numId w:val="13"/>
      </w:numPr>
    </w:pPr>
  </w:style>
  <w:style w:type="numbering" w:customStyle="1" w:styleId="Style41">
    <w:name w:val="Style41"/>
    <w:uiPriority w:val="99"/>
    <w:rsid w:val="00711AA5"/>
    <w:pPr>
      <w:numPr>
        <w:numId w:val="14"/>
      </w:numPr>
    </w:pPr>
  </w:style>
  <w:style w:type="numbering" w:customStyle="1" w:styleId="Style51">
    <w:name w:val="Style51"/>
    <w:uiPriority w:val="99"/>
    <w:rsid w:val="00711AA5"/>
    <w:pPr>
      <w:numPr>
        <w:numId w:val="15"/>
      </w:numPr>
    </w:pPr>
  </w:style>
  <w:style w:type="numbering" w:customStyle="1" w:styleId="Style61">
    <w:name w:val="Style61"/>
    <w:uiPriority w:val="99"/>
    <w:rsid w:val="00711AA5"/>
    <w:pPr>
      <w:numPr>
        <w:numId w:val="16"/>
      </w:numPr>
    </w:pPr>
  </w:style>
  <w:style w:type="numbering" w:customStyle="1" w:styleId="Style71">
    <w:name w:val="Style71"/>
    <w:uiPriority w:val="99"/>
    <w:rsid w:val="00711AA5"/>
    <w:pPr>
      <w:numPr>
        <w:numId w:val="17"/>
      </w:numPr>
    </w:pPr>
  </w:style>
  <w:style w:type="numbering" w:customStyle="1" w:styleId="NoList24">
    <w:name w:val="No List24"/>
    <w:next w:val="NoList"/>
    <w:semiHidden/>
    <w:unhideWhenUsed/>
    <w:rsid w:val="00711AA5"/>
  </w:style>
  <w:style w:type="numbering" w:customStyle="1" w:styleId="NoList110">
    <w:name w:val="No List110"/>
    <w:next w:val="NoList"/>
    <w:uiPriority w:val="99"/>
    <w:semiHidden/>
    <w:unhideWhenUsed/>
    <w:rsid w:val="00711AA5"/>
  </w:style>
  <w:style w:type="numbering" w:customStyle="1" w:styleId="NoList25">
    <w:name w:val="No List25"/>
    <w:next w:val="NoList"/>
    <w:uiPriority w:val="99"/>
    <w:semiHidden/>
    <w:unhideWhenUsed/>
    <w:rsid w:val="00711AA5"/>
  </w:style>
  <w:style w:type="numbering" w:customStyle="1" w:styleId="NoList113">
    <w:name w:val="No List113"/>
    <w:next w:val="NoList"/>
    <w:uiPriority w:val="99"/>
    <w:semiHidden/>
    <w:unhideWhenUsed/>
    <w:rsid w:val="0071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zg.unizg.hr/files/vijece/2016_2017/materijali_tocka_5.docx" TargetMode="External"/><Relationship Id="rId13" Type="http://schemas.openxmlformats.org/officeDocument/2006/relationships/hyperlink" Target="https://www.ffzg.unizg.hr/files/vijece/2015-2016/prilog_2.pdf" TargetMode="External"/><Relationship Id="rId18" Type="http://schemas.openxmlformats.org/officeDocument/2006/relationships/hyperlink" Target="https://www.ffzg.unizg.hr/files/vijece/2016_2017/kvote-pd-2017-18.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ffzg.unizg.hr/files/vijece/2016_2017/Prorac-2016.xls" TargetMode="External"/><Relationship Id="rId7" Type="http://schemas.openxmlformats.org/officeDocument/2006/relationships/hyperlink" Target="https://www.ffzg.unizg.hr/files/vijece/2016_2017/materijali_tocka_4.docx" TargetMode="External"/><Relationship Id="rId12" Type="http://schemas.openxmlformats.org/officeDocument/2006/relationships/hyperlink" Target="https://www.ffzg.unizg.hr/files/vijece/2015-2016/prilog_1.pdf" TargetMode="External"/><Relationship Id="rId17" Type="http://schemas.openxmlformats.org/officeDocument/2006/relationships/hyperlink" Target="https://www.ffzg.unizg.hr/files/vijece/2016_2017/Upisni-kriteriji-2016-2017.xlsx" TargetMode="External"/><Relationship Id="rId25" Type="http://schemas.openxmlformats.org/officeDocument/2006/relationships/hyperlink" Target="https://www.ffzg.unizg.hr/files/vijece/2016_2017/PLAN_NABAVE_2017..xls" TargetMode="External"/><Relationship Id="rId2" Type="http://schemas.openxmlformats.org/officeDocument/2006/relationships/styles" Target="styles.xml"/><Relationship Id="rId16" Type="http://schemas.openxmlformats.org/officeDocument/2006/relationships/hyperlink" Target="http://theta.ffzg.hr/ECTS/" TargetMode="External"/><Relationship Id="rId20" Type="http://schemas.openxmlformats.org/officeDocument/2006/relationships/hyperlink" Target="https://www.ffzg.unizg.hr/files/vijece/2016_2017/tocke_FV.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r.sc" TargetMode="External"/><Relationship Id="rId24" Type="http://schemas.openxmlformats.org/officeDocument/2006/relationships/hyperlink" Target="https://www.ffzg.unizg.hr/files/vijece/2016_2017/FIN_PLAN_ZA_2017._RASHODI.xls" TargetMode="External"/><Relationship Id="rId5" Type="http://schemas.openxmlformats.org/officeDocument/2006/relationships/footnotes" Target="footnotes.xml"/><Relationship Id="rId15" Type="http://schemas.openxmlformats.org/officeDocument/2006/relationships/hyperlink" Target="https://www.ffzg.unizg.hr/files/vijece/2016_2017/Izmj_izved_plan_2016-17.docx" TargetMode="External"/><Relationship Id="rId23" Type="http://schemas.openxmlformats.org/officeDocument/2006/relationships/hyperlink" Target="https://www.ffzg.unizg.hr/files/vijece/2016_2017/FIN_PLAN_ZA_2017._PRIHODI.xlsx" TargetMode="External"/><Relationship Id="rId28" Type="http://schemas.openxmlformats.org/officeDocument/2006/relationships/theme" Target="theme/theme1.xml"/><Relationship Id="rId10" Type="http://schemas.openxmlformats.org/officeDocument/2006/relationships/hyperlink" Target="https://www.ffzg.unizg.hr/files/vijece/2016_2017/VPS/vps_2016_11_12.pdf" TargetMode="External"/><Relationship Id="rId19" Type="http://schemas.openxmlformats.org/officeDocument/2006/relationships/hyperlink" Target="https://www.ffzg.unizg.hr/files/vijece/2016_2017/vanjska-2016-17.zip" TargetMode="External"/><Relationship Id="rId4" Type="http://schemas.openxmlformats.org/officeDocument/2006/relationships/webSettings" Target="webSettings.xml"/><Relationship Id="rId9" Type="http://schemas.openxmlformats.org/officeDocument/2006/relationships/hyperlink" Target="https://www.ffzg.unizg.hr/files/vijece/2015-2016/VPS/vps_2016_09.pdf" TargetMode="External"/><Relationship Id="rId14" Type="http://schemas.openxmlformats.org/officeDocument/2006/relationships/hyperlink" Target="https://www.ffzg.unizg.hr/files/vijece/2015-2016/prilog_3.pdf" TargetMode="External"/><Relationship Id="rId22" Type="http://schemas.openxmlformats.org/officeDocument/2006/relationships/hyperlink" Target="https://www.ffzg.unizg.hr/files/vijece/2016_2017/FIN_PLAN_2017.-2019..xls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84</Pages>
  <Words>27602</Words>
  <Characters>157332</Characters>
  <Application>Microsoft Office Word</Application>
  <DocSecurity>0</DocSecurity>
  <Lines>1311</Lines>
  <Paragraphs>369</Paragraphs>
  <ScaleCrop>false</ScaleCrop>
  <Company/>
  <LinksUpToDate>false</LinksUpToDate>
  <CharactersWithSpaces>184565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10</cp:revision>
  <dcterms:created xsi:type="dcterms:W3CDTF">2017-02-08T15:30:00Z</dcterms:created>
  <dcterms:modified xsi:type="dcterms:W3CDTF">2017-02-13T14:18:00Z</dcterms:modified>
</cp:coreProperties>
</file>